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FFFD" w14:textId="77777777" w:rsidR="00FC7B7E" w:rsidRDefault="00FC7B7E" w:rsidP="007F6EEB">
      <w:pPr>
        <w:widowControl w:val="0"/>
        <w:autoSpaceDE w:val="0"/>
        <w:spacing w:after="0" w:line="240" w:lineRule="auto"/>
        <w:rPr>
          <w:rFonts w:ascii="Times New Roman" w:hAnsi="Times New Roman"/>
          <w:b/>
          <w:bCs/>
          <w:sz w:val="28"/>
          <w:szCs w:val="28"/>
        </w:rPr>
      </w:pPr>
      <w:bookmarkStart w:id="0" w:name="_GoBack"/>
      <w:bookmarkEnd w:id="0"/>
    </w:p>
    <w:p w14:paraId="492E2F27" w14:textId="77777777" w:rsidR="00FC7B7E" w:rsidRDefault="00FC7B7E" w:rsidP="00FC7B7E">
      <w:pPr>
        <w:spacing w:line="240" w:lineRule="auto"/>
        <w:jc w:val="right"/>
        <w:rPr>
          <w:rFonts w:ascii="Times New Roman" w:hAnsi="Times New Roman"/>
          <w:b/>
          <w:sz w:val="24"/>
          <w:szCs w:val="24"/>
        </w:rPr>
      </w:pPr>
      <w:r w:rsidRPr="0025659C">
        <w:rPr>
          <w:rFonts w:ascii="Times New Roman" w:hAnsi="Times New Roman"/>
          <w:b/>
          <w:sz w:val="24"/>
          <w:szCs w:val="24"/>
        </w:rPr>
        <w:t>Проект</w:t>
      </w:r>
    </w:p>
    <w:p w14:paraId="0BD3C563" w14:textId="77777777" w:rsidR="00FC7B7E" w:rsidRPr="009B30A9" w:rsidRDefault="00FC7B7E" w:rsidP="00AE538E">
      <w:pPr>
        <w:spacing w:after="0" w:line="240" w:lineRule="auto"/>
        <w:jc w:val="center"/>
        <w:rPr>
          <w:rFonts w:ascii="Times New Roman" w:hAnsi="Times New Roman"/>
          <w:b/>
          <w:sz w:val="24"/>
          <w:szCs w:val="24"/>
        </w:rPr>
      </w:pPr>
    </w:p>
    <w:p w14:paraId="56481A37" w14:textId="77777777" w:rsidR="00FC7B7E" w:rsidRPr="009B30A9" w:rsidRDefault="00FC7B7E" w:rsidP="00123780">
      <w:pPr>
        <w:spacing w:after="0" w:line="240" w:lineRule="auto"/>
        <w:jc w:val="center"/>
        <w:rPr>
          <w:rFonts w:ascii="Times New Roman" w:hAnsi="Times New Roman"/>
          <w:b/>
          <w:sz w:val="24"/>
          <w:szCs w:val="24"/>
        </w:rPr>
      </w:pPr>
      <w:r w:rsidRPr="009B30A9">
        <w:rPr>
          <w:rFonts w:ascii="Times New Roman" w:hAnsi="Times New Roman"/>
          <w:b/>
          <w:sz w:val="24"/>
          <w:szCs w:val="24"/>
        </w:rPr>
        <w:t>Федеральная служба по надзору в сфере защиты прав потребителей</w:t>
      </w:r>
    </w:p>
    <w:p w14:paraId="2722931D" w14:textId="77777777" w:rsidR="00FC7B7E" w:rsidRPr="009B30A9" w:rsidRDefault="00FC7B7E" w:rsidP="00967F89">
      <w:pPr>
        <w:spacing w:after="0" w:line="240" w:lineRule="auto"/>
        <w:jc w:val="center"/>
        <w:rPr>
          <w:rFonts w:ascii="Times New Roman" w:hAnsi="Times New Roman"/>
          <w:b/>
          <w:sz w:val="24"/>
          <w:szCs w:val="24"/>
        </w:rPr>
      </w:pPr>
      <w:r w:rsidRPr="009B30A9">
        <w:rPr>
          <w:rFonts w:ascii="Times New Roman" w:hAnsi="Times New Roman"/>
          <w:b/>
          <w:sz w:val="24"/>
          <w:szCs w:val="24"/>
        </w:rPr>
        <w:t>и благополучия человека</w:t>
      </w:r>
    </w:p>
    <w:p w14:paraId="74727EEC" w14:textId="77777777" w:rsidR="00FC7B7E" w:rsidRDefault="00FC7B7E" w:rsidP="00FC7B7E">
      <w:pPr>
        <w:spacing w:after="200" w:line="240" w:lineRule="auto"/>
        <w:jc w:val="center"/>
        <w:rPr>
          <w:rFonts w:ascii="Times New Roman" w:hAnsi="Times New Roman"/>
          <w:sz w:val="24"/>
          <w:szCs w:val="24"/>
        </w:rPr>
      </w:pPr>
    </w:p>
    <w:p w14:paraId="677C1732" w14:textId="77777777" w:rsidR="00FC7B7E" w:rsidRDefault="00FC7B7E" w:rsidP="00FC7B7E">
      <w:pPr>
        <w:spacing w:after="200" w:line="240" w:lineRule="auto"/>
        <w:jc w:val="center"/>
        <w:rPr>
          <w:rFonts w:ascii="Times New Roman" w:hAnsi="Times New Roman"/>
          <w:sz w:val="24"/>
          <w:szCs w:val="24"/>
        </w:rPr>
      </w:pPr>
    </w:p>
    <w:p w14:paraId="1E92D5EC" w14:textId="77777777" w:rsidR="00FC7B7E" w:rsidRDefault="00FC7B7E" w:rsidP="00FC7B7E">
      <w:pPr>
        <w:spacing w:after="200" w:line="240" w:lineRule="auto"/>
        <w:jc w:val="center"/>
        <w:rPr>
          <w:rFonts w:ascii="Times New Roman" w:hAnsi="Times New Roman"/>
          <w:sz w:val="24"/>
          <w:szCs w:val="24"/>
        </w:rPr>
      </w:pPr>
    </w:p>
    <w:p w14:paraId="022582C6" w14:textId="77777777" w:rsidR="00FC7B7E" w:rsidRDefault="00FC7B7E" w:rsidP="00FC7B7E">
      <w:pPr>
        <w:spacing w:after="200" w:line="240" w:lineRule="auto"/>
        <w:jc w:val="center"/>
        <w:rPr>
          <w:rFonts w:ascii="Times New Roman" w:hAnsi="Times New Roman"/>
          <w:sz w:val="24"/>
          <w:szCs w:val="24"/>
        </w:rPr>
      </w:pPr>
    </w:p>
    <w:p w14:paraId="741696B5" w14:textId="77777777" w:rsidR="00FC7B7E" w:rsidRDefault="00FC7B7E" w:rsidP="00FC7B7E">
      <w:pPr>
        <w:spacing w:after="0" w:line="240" w:lineRule="auto"/>
        <w:rPr>
          <w:rFonts w:ascii="Times New Roman" w:hAnsi="Times New Roman"/>
          <w:sz w:val="24"/>
          <w:szCs w:val="24"/>
        </w:rPr>
      </w:pPr>
    </w:p>
    <w:p w14:paraId="21A0811D" w14:textId="77777777" w:rsidR="00FC7B7E" w:rsidRPr="00164B51" w:rsidRDefault="00FC7B7E" w:rsidP="00AE538E">
      <w:pPr>
        <w:widowControl w:val="0"/>
        <w:autoSpaceDE w:val="0"/>
        <w:spacing w:after="0" w:line="240" w:lineRule="auto"/>
        <w:jc w:val="center"/>
        <w:rPr>
          <w:rFonts w:ascii="Times New Roman" w:hAnsi="Times New Roman"/>
          <w:b/>
          <w:bCs/>
          <w:sz w:val="28"/>
          <w:szCs w:val="28"/>
        </w:rPr>
      </w:pPr>
      <w:r w:rsidRPr="009B30A9">
        <w:rPr>
          <w:rFonts w:ascii="Times New Roman" w:hAnsi="Times New Roman"/>
          <w:b/>
          <w:sz w:val="28"/>
          <w:szCs w:val="28"/>
        </w:rPr>
        <w:t>Санитарные правил</w:t>
      </w:r>
      <w:r w:rsidRPr="00164B51">
        <w:rPr>
          <w:rFonts w:ascii="Times New Roman" w:hAnsi="Times New Roman"/>
          <w:b/>
          <w:sz w:val="28"/>
          <w:szCs w:val="28"/>
        </w:rPr>
        <w:t>а</w:t>
      </w:r>
      <w:r>
        <w:rPr>
          <w:rFonts w:ascii="Times New Roman" w:hAnsi="Times New Roman"/>
          <w:b/>
          <w:sz w:val="28"/>
          <w:szCs w:val="28"/>
        </w:rPr>
        <w:t xml:space="preserve"> «Санитарно-эпидемиологические требования</w:t>
      </w:r>
      <w:r w:rsidRPr="00164B51">
        <w:rPr>
          <w:rFonts w:ascii="Times New Roman" w:hAnsi="Times New Roman"/>
          <w:b/>
          <w:bCs/>
          <w:sz w:val="28"/>
          <w:szCs w:val="28"/>
        </w:rPr>
        <w:t xml:space="preserve"> </w:t>
      </w:r>
      <w:r>
        <w:rPr>
          <w:rFonts w:ascii="Times New Roman" w:hAnsi="Times New Roman"/>
          <w:b/>
          <w:bCs/>
          <w:sz w:val="28"/>
          <w:szCs w:val="28"/>
        </w:rPr>
        <w:t xml:space="preserve">к предоставлению </w:t>
      </w:r>
      <w:r w:rsidRPr="00164B51">
        <w:rPr>
          <w:rFonts w:ascii="Times New Roman" w:hAnsi="Times New Roman"/>
          <w:b/>
          <w:bCs/>
          <w:sz w:val="28"/>
          <w:szCs w:val="28"/>
        </w:rPr>
        <w:t>услуг населению</w:t>
      </w:r>
      <w:r>
        <w:rPr>
          <w:rFonts w:ascii="Times New Roman" w:hAnsi="Times New Roman"/>
          <w:b/>
          <w:bCs/>
          <w:sz w:val="28"/>
          <w:szCs w:val="28"/>
        </w:rPr>
        <w:t>»</w:t>
      </w:r>
    </w:p>
    <w:p w14:paraId="2585FA8C" w14:textId="77777777" w:rsidR="00FC7B7E" w:rsidRPr="00164B51" w:rsidRDefault="00FC7B7E" w:rsidP="00123780">
      <w:pPr>
        <w:widowControl w:val="0"/>
        <w:autoSpaceDE w:val="0"/>
        <w:spacing w:after="0" w:line="240" w:lineRule="auto"/>
        <w:jc w:val="center"/>
        <w:rPr>
          <w:rFonts w:ascii="Times New Roman" w:hAnsi="Times New Roman"/>
          <w:b/>
          <w:bCs/>
          <w:sz w:val="28"/>
          <w:szCs w:val="28"/>
        </w:rPr>
      </w:pPr>
    </w:p>
    <w:p w14:paraId="1FE98B80" w14:textId="77777777" w:rsidR="00FC7B7E" w:rsidRDefault="00FC7B7E" w:rsidP="00FC7B7E">
      <w:pPr>
        <w:spacing w:after="120" w:line="240" w:lineRule="auto"/>
        <w:rPr>
          <w:rFonts w:ascii="Times New Roman" w:hAnsi="Times New Roman"/>
          <w:b/>
          <w:sz w:val="24"/>
          <w:szCs w:val="24"/>
        </w:rPr>
      </w:pPr>
      <w:r w:rsidRPr="009B30A9">
        <w:rPr>
          <w:rFonts w:ascii="Times New Roman" w:hAnsi="Times New Roman"/>
          <w:b/>
          <w:sz w:val="24"/>
          <w:szCs w:val="24"/>
        </w:rPr>
        <w:t xml:space="preserve">                                                                </w:t>
      </w:r>
      <w:r>
        <w:rPr>
          <w:rFonts w:ascii="Times New Roman" w:hAnsi="Times New Roman"/>
          <w:b/>
          <w:sz w:val="24"/>
          <w:szCs w:val="24"/>
        </w:rPr>
        <w:t>СП …..</w:t>
      </w:r>
      <w:r w:rsidRPr="009B30A9">
        <w:rPr>
          <w:rFonts w:ascii="Times New Roman" w:hAnsi="Times New Roman"/>
          <w:b/>
          <w:sz w:val="24"/>
          <w:szCs w:val="24"/>
        </w:rPr>
        <w:t>… -</w:t>
      </w:r>
      <w:r>
        <w:rPr>
          <w:rFonts w:ascii="Times New Roman" w:hAnsi="Times New Roman"/>
          <w:b/>
          <w:sz w:val="24"/>
          <w:szCs w:val="24"/>
        </w:rPr>
        <w:t xml:space="preserve"> 20….</w:t>
      </w:r>
    </w:p>
    <w:p w14:paraId="5D9981A5" w14:textId="77777777" w:rsidR="00FC7B7E" w:rsidRDefault="00FC7B7E">
      <w:pPr>
        <w:widowControl w:val="0"/>
        <w:autoSpaceDE w:val="0"/>
        <w:spacing w:after="0" w:line="240" w:lineRule="auto"/>
        <w:jc w:val="both"/>
        <w:rPr>
          <w:rFonts w:ascii="Times New Roman" w:hAnsi="Times New Roman"/>
          <w:b/>
          <w:sz w:val="24"/>
          <w:szCs w:val="24"/>
        </w:rPr>
      </w:pPr>
    </w:p>
    <w:p w14:paraId="650F701B" w14:textId="77777777" w:rsidR="00FC7B7E" w:rsidRDefault="00FC7B7E">
      <w:pPr>
        <w:spacing w:after="0" w:line="240" w:lineRule="auto"/>
        <w:rPr>
          <w:rFonts w:ascii="Times New Roman" w:hAnsi="Times New Roman"/>
          <w:b/>
          <w:sz w:val="24"/>
          <w:szCs w:val="24"/>
        </w:rPr>
      </w:pPr>
      <w:r>
        <w:rPr>
          <w:rFonts w:ascii="Times New Roman" w:hAnsi="Times New Roman"/>
          <w:b/>
          <w:sz w:val="24"/>
          <w:szCs w:val="24"/>
        </w:rPr>
        <w:br w:type="page"/>
      </w:r>
    </w:p>
    <w:p w14:paraId="1C4C9B7F" w14:textId="77777777" w:rsidR="00FC7B7E" w:rsidRDefault="00FC7B7E">
      <w:pPr>
        <w:widowControl w:val="0"/>
        <w:autoSpaceDE w:val="0"/>
        <w:spacing w:after="0" w:line="240" w:lineRule="auto"/>
        <w:jc w:val="both"/>
        <w:rPr>
          <w:rFonts w:ascii="Times New Roman" w:hAnsi="Times New Roman"/>
          <w:b/>
          <w:sz w:val="24"/>
          <w:szCs w:val="24"/>
        </w:rPr>
      </w:pPr>
      <w:r w:rsidRPr="005347CF">
        <w:rPr>
          <w:rFonts w:ascii="Times New Roman" w:hAnsi="Times New Roman"/>
          <w:b/>
          <w:sz w:val="24"/>
          <w:szCs w:val="24"/>
        </w:rPr>
        <w:t>Санитарные правила «</w:t>
      </w:r>
      <w:r w:rsidRPr="00BB2A80">
        <w:rPr>
          <w:rFonts w:ascii="Times New Roman" w:hAnsi="Times New Roman"/>
          <w:b/>
          <w:sz w:val="24"/>
          <w:szCs w:val="24"/>
        </w:rPr>
        <w:t>Санитарно-эпидемиологические требования</w:t>
      </w:r>
      <w:r w:rsidRPr="00BB2A80">
        <w:rPr>
          <w:rFonts w:ascii="Times New Roman" w:hAnsi="Times New Roman"/>
          <w:b/>
          <w:bCs/>
          <w:sz w:val="24"/>
          <w:szCs w:val="24"/>
        </w:rPr>
        <w:t xml:space="preserve"> к предоставлению услуг населению</w:t>
      </w:r>
      <w:r w:rsidRPr="005347CF">
        <w:rPr>
          <w:rFonts w:ascii="Times New Roman" w:hAnsi="Times New Roman"/>
          <w:b/>
          <w:bCs/>
          <w:sz w:val="24"/>
          <w:szCs w:val="24"/>
        </w:rPr>
        <w:t>»</w:t>
      </w:r>
      <w:r>
        <w:rPr>
          <w:rFonts w:ascii="Times New Roman" w:hAnsi="Times New Roman"/>
          <w:b/>
          <w:sz w:val="24"/>
          <w:szCs w:val="24"/>
        </w:rPr>
        <w:t xml:space="preserve"> –</w:t>
      </w:r>
    </w:p>
    <w:p w14:paraId="41F608E4" w14:textId="77777777" w:rsidR="00FC7B7E" w:rsidRDefault="00FC7B7E">
      <w:pPr>
        <w:widowControl w:val="0"/>
        <w:autoSpaceDE w:val="0"/>
        <w:spacing w:after="0" w:line="240" w:lineRule="auto"/>
        <w:jc w:val="both"/>
        <w:rPr>
          <w:rFonts w:ascii="Times New Roman" w:hAnsi="Times New Roman"/>
          <w:b/>
          <w:sz w:val="24"/>
          <w:szCs w:val="24"/>
        </w:rPr>
      </w:pPr>
    </w:p>
    <w:p w14:paraId="16BFDDAF" w14:textId="77777777" w:rsidR="00FC7B7E" w:rsidRDefault="00FC7B7E">
      <w:pPr>
        <w:widowControl w:val="0"/>
        <w:autoSpaceDE w:val="0"/>
        <w:spacing w:after="0" w:line="240" w:lineRule="auto"/>
        <w:jc w:val="both"/>
        <w:rPr>
          <w:rFonts w:ascii="Times New Roman" w:hAnsi="Times New Roman"/>
          <w:b/>
          <w:sz w:val="24"/>
          <w:szCs w:val="24"/>
        </w:rPr>
      </w:pPr>
    </w:p>
    <w:p w14:paraId="59A847A8" w14:textId="77777777" w:rsidR="00FC7B7E" w:rsidRDefault="00FC7B7E" w:rsidP="00FC7B7E">
      <w:pPr>
        <w:widowControl w:val="0"/>
        <w:autoSpaceDE w:val="0"/>
        <w:spacing w:after="0" w:line="240" w:lineRule="auto"/>
        <w:ind w:firstLine="709"/>
        <w:jc w:val="both"/>
        <w:rPr>
          <w:rFonts w:ascii="Times New Roman" w:hAnsi="Times New Roman"/>
          <w:b/>
          <w:sz w:val="24"/>
          <w:szCs w:val="24"/>
        </w:rPr>
      </w:pPr>
      <w:r w:rsidRPr="008F0E01">
        <w:rPr>
          <w:rFonts w:ascii="Times New Roman" w:hAnsi="Times New Roman"/>
          <w:sz w:val="24"/>
          <w:szCs w:val="24"/>
        </w:rPr>
        <w:t>1.</w:t>
      </w:r>
      <w:r>
        <w:rPr>
          <w:rFonts w:ascii="Times New Roman" w:hAnsi="Times New Roman"/>
          <w:sz w:val="24"/>
          <w:szCs w:val="24"/>
        </w:rPr>
        <w:t xml:space="preserve"> </w:t>
      </w:r>
      <w:r w:rsidRPr="00B06482">
        <w:rPr>
          <w:rFonts w:ascii="Times New Roman" w:hAnsi="Times New Roman"/>
          <w:sz w:val="24"/>
          <w:szCs w:val="24"/>
        </w:rPr>
        <w:t>Разработаны ФБУН «Федеральный научный центр медико-профилактических технологий управления рисками здоровью населения» Роспотребнадзора (Зайцева Н.В., Алексеев В.Б., Шур П.З., Редько С.В.);  соисполнители: ФБУН «Саратовский научно-исследовательский институт сельской гигиены» Роспотребнадзора (Данилов А.Н., Новикова Т.А.), ФБУН «Северо-Западный научный центр гигиены и общественного здоровья» Роспотребнадзора (</w:t>
      </w:r>
      <w:r w:rsidRPr="00B06482">
        <w:rPr>
          <w:rFonts w:ascii="Times New Roman" w:hAnsi="Times New Roman"/>
          <w:sz w:val="24"/>
          <w:szCs w:val="24"/>
          <w:lang w:eastAsia="ru-RU"/>
        </w:rPr>
        <w:t>Горбанев С.А., Крийт В.Е</w:t>
      </w:r>
      <w:r>
        <w:rPr>
          <w:rFonts w:ascii="Times New Roman" w:hAnsi="Times New Roman"/>
          <w:sz w:val="24"/>
          <w:szCs w:val="24"/>
          <w:lang w:eastAsia="ru-RU"/>
        </w:rPr>
        <w:t>.</w:t>
      </w:r>
      <w:r w:rsidRPr="00B06482">
        <w:rPr>
          <w:rFonts w:ascii="Times New Roman" w:hAnsi="Times New Roman"/>
          <w:sz w:val="24"/>
          <w:szCs w:val="24"/>
        </w:rPr>
        <w:t>, Сладкова Ю.Н.), ФБУН «Уфимский НИИ медицины труда и экологии человека» Роспотребнадзора (</w:t>
      </w:r>
      <w:r w:rsidRPr="00B06482">
        <w:rPr>
          <w:rFonts w:ascii="Times New Roman" w:hAnsi="Times New Roman"/>
          <w:sz w:val="24"/>
          <w:szCs w:val="24"/>
          <w:lang w:eastAsia="ru-RU"/>
        </w:rPr>
        <w:t xml:space="preserve">Бакиров А.Б., </w:t>
      </w:r>
      <w:r w:rsidRPr="00B06482">
        <w:rPr>
          <w:rFonts w:ascii="Times New Roman" w:hAnsi="Times New Roman"/>
          <w:sz w:val="24"/>
          <w:szCs w:val="24"/>
        </w:rPr>
        <w:t>Каримова Л.К., Мулдашева Н.А), ФБУН «Нижегородский научно–исследовательский институт гигиены и профпатологии» Роспотребнадзора (</w:t>
      </w:r>
      <w:r w:rsidRPr="00B06482">
        <w:rPr>
          <w:rFonts w:ascii="Times New Roman" w:hAnsi="Times New Roman"/>
          <w:sz w:val="24"/>
          <w:szCs w:val="24"/>
          <w:lang w:eastAsia="ru-RU"/>
        </w:rPr>
        <w:t xml:space="preserve">Умнягина И.А., </w:t>
      </w:r>
      <w:r w:rsidRPr="00B06482">
        <w:rPr>
          <w:rFonts w:ascii="Times New Roman" w:hAnsi="Times New Roman"/>
          <w:sz w:val="24"/>
          <w:szCs w:val="24"/>
        </w:rPr>
        <w:t>Некрасова М.М., Зуев А.В.)</w:t>
      </w:r>
      <w:r w:rsidRPr="00B06482">
        <w:rPr>
          <w:rFonts w:ascii="Times New Roman" w:hAnsi="Times New Roman"/>
          <w:sz w:val="24"/>
          <w:szCs w:val="24"/>
          <w:lang w:eastAsia="ru-RU"/>
        </w:rPr>
        <w:t xml:space="preserve"> </w:t>
      </w:r>
      <w:r w:rsidRPr="00B06482">
        <w:rPr>
          <w:rFonts w:ascii="Times New Roman" w:hAnsi="Times New Roman"/>
          <w:sz w:val="24"/>
          <w:szCs w:val="24"/>
        </w:rPr>
        <w:t>с учетом замечаний и предложений</w:t>
      </w:r>
      <w:r>
        <w:rPr>
          <w:rFonts w:ascii="Times New Roman" w:hAnsi="Times New Roman"/>
          <w:sz w:val="24"/>
          <w:szCs w:val="24"/>
        </w:rPr>
        <w:t>…………………</w:t>
      </w:r>
    </w:p>
    <w:p w14:paraId="27D1E401" w14:textId="77777777" w:rsidR="00FC7B7E" w:rsidRDefault="00FC7B7E" w:rsidP="00AE538E">
      <w:pPr>
        <w:spacing w:after="0" w:line="240" w:lineRule="auto"/>
        <w:jc w:val="both"/>
        <w:rPr>
          <w:rFonts w:ascii="Times New Roman" w:hAnsi="Times New Roman"/>
          <w:b/>
          <w:sz w:val="24"/>
          <w:szCs w:val="24"/>
        </w:rPr>
      </w:pPr>
    </w:p>
    <w:p w14:paraId="3A24CA63" w14:textId="77777777" w:rsidR="00FC7B7E" w:rsidRPr="009B30A9" w:rsidRDefault="00FC7B7E" w:rsidP="00123780">
      <w:pPr>
        <w:spacing w:after="120" w:line="240" w:lineRule="auto"/>
        <w:jc w:val="both"/>
        <w:rPr>
          <w:rFonts w:ascii="Times New Roman" w:hAnsi="Times New Roman"/>
          <w:sz w:val="24"/>
          <w:szCs w:val="24"/>
        </w:rPr>
      </w:pPr>
      <w:r w:rsidRPr="009B30A9">
        <w:rPr>
          <w:rFonts w:ascii="Times New Roman" w:hAnsi="Times New Roman"/>
          <w:sz w:val="24"/>
          <w:szCs w:val="24"/>
        </w:rPr>
        <w:t xml:space="preserve">        2. Рекомендованы к утверждению Комиссией по государственному санитарно-эпидемиологическому нормированию Федеральной службы по надзору в сфере защиты прав потребителей и благополучия человека (протокол от …….  № …….).</w:t>
      </w:r>
    </w:p>
    <w:p w14:paraId="30751181" w14:textId="77777777" w:rsidR="00FC7B7E" w:rsidRPr="009B30A9" w:rsidRDefault="00FC7B7E" w:rsidP="00967F89">
      <w:pPr>
        <w:spacing w:after="120" w:line="240" w:lineRule="auto"/>
        <w:jc w:val="both"/>
        <w:rPr>
          <w:rFonts w:ascii="Times New Roman" w:hAnsi="Times New Roman"/>
          <w:sz w:val="24"/>
          <w:szCs w:val="24"/>
        </w:rPr>
      </w:pPr>
      <w:r w:rsidRPr="009B30A9">
        <w:rPr>
          <w:rFonts w:ascii="Times New Roman" w:hAnsi="Times New Roman"/>
          <w:sz w:val="24"/>
          <w:szCs w:val="24"/>
        </w:rPr>
        <w:t xml:space="preserve">        3. Утверждены Постановлением Главного государственного санитарного врача Российской Федерации от ……… № ………</w:t>
      </w:r>
    </w:p>
    <w:p w14:paraId="162D5E07" w14:textId="77777777" w:rsidR="00FC7B7E" w:rsidRPr="009B30A9" w:rsidRDefault="00FC7B7E" w:rsidP="00C571DB">
      <w:pPr>
        <w:spacing w:after="0" w:line="240" w:lineRule="auto"/>
        <w:jc w:val="both"/>
        <w:rPr>
          <w:rFonts w:ascii="Times New Roman" w:hAnsi="Times New Roman"/>
          <w:sz w:val="24"/>
          <w:szCs w:val="24"/>
        </w:rPr>
      </w:pPr>
      <w:r w:rsidRPr="009B30A9">
        <w:rPr>
          <w:rFonts w:ascii="Times New Roman" w:hAnsi="Times New Roman"/>
          <w:sz w:val="24"/>
          <w:szCs w:val="24"/>
        </w:rPr>
        <w:t xml:space="preserve">       4. Зарегистрированы в Министерстве юстиции Российской Федерации………………………, </w:t>
      </w:r>
      <w:r>
        <w:rPr>
          <w:rFonts w:ascii="Times New Roman" w:hAnsi="Times New Roman"/>
          <w:sz w:val="24"/>
          <w:szCs w:val="24"/>
        </w:rPr>
        <w:t xml:space="preserve"> </w:t>
      </w:r>
      <w:r w:rsidRPr="009B30A9">
        <w:rPr>
          <w:rFonts w:ascii="Times New Roman" w:hAnsi="Times New Roman"/>
          <w:sz w:val="24"/>
          <w:szCs w:val="24"/>
        </w:rPr>
        <w:t>регистрационный номер……………</w:t>
      </w:r>
    </w:p>
    <w:p w14:paraId="657CF60D" w14:textId="77777777" w:rsidR="00FC7B7E" w:rsidRPr="009B30A9" w:rsidRDefault="00FC7B7E" w:rsidP="00487201">
      <w:pPr>
        <w:spacing w:after="120" w:line="240" w:lineRule="auto"/>
        <w:jc w:val="both"/>
        <w:rPr>
          <w:rFonts w:ascii="Times New Roman" w:hAnsi="Times New Roman"/>
          <w:sz w:val="24"/>
          <w:szCs w:val="24"/>
        </w:rPr>
      </w:pPr>
      <w:r w:rsidRPr="009B30A9">
        <w:rPr>
          <w:rFonts w:ascii="Times New Roman" w:hAnsi="Times New Roman"/>
          <w:sz w:val="24"/>
          <w:szCs w:val="24"/>
        </w:rPr>
        <w:t xml:space="preserve">       5. Введены взамен </w:t>
      </w:r>
      <w:r>
        <w:rPr>
          <w:rFonts w:ascii="Times New Roman" w:hAnsi="Times New Roman"/>
          <w:sz w:val="24"/>
          <w:szCs w:val="24"/>
        </w:rPr>
        <w:t>………………..</w:t>
      </w:r>
      <w:r w:rsidRPr="009B30A9">
        <w:rPr>
          <w:rFonts w:ascii="Times New Roman" w:hAnsi="Times New Roman"/>
          <w:sz w:val="24"/>
          <w:szCs w:val="24"/>
        </w:rPr>
        <w:t xml:space="preserve"> </w:t>
      </w:r>
    </w:p>
    <w:p w14:paraId="05F843D1" w14:textId="77777777" w:rsidR="00FC7B7E" w:rsidRPr="009B30A9" w:rsidRDefault="00FC7B7E">
      <w:pPr>
        <w:spacing w:after="0" w:line="240" w:lineRule="auto"/>
        <w:rPr>
          <w:rFonts w:ascii="Times New Roman" w:hAnsi="Times New Roman"/>
          <w:b/>
          <w:sz w:val="24"/>
          <w:szCs w:val="24"/>
        </w:rPr>
      </w:pPr>
    </w:p>
    <w:p w14:paraId="204E5C67" w14:textId="77777777" w:rsidR="00FC7B7E" w:rsidRDefault="00FC7B7E">
      <w:pPr>
        <w:spacing w:after="0" w:line="240" w:lineRule="auto"/>
        <w:jc w:val="center"/>
        <w:rPr>
          <w:rFonts w:ascii="Times New Roman" w:hAnsi="Times New Roman"/>
          <w:b/>
          <w:sz w:val="24"/>
          <w:szCs w:val="24"/>
        </w:rPr>
      </w:pPr>
    </w:p>
    <w:p w14:paraId="793BAD16" w14:textId="77777777" w:rsidR="00FC7B7E" w:rsidRDefault="00FC7B7E">
      <w:pPr>
        <w:spacing w:after="0" w:line="240" w:lineRule="auto"/>
        <w:rPr>
          <w:rFonts w:ascii="Times New Roman" w:hAnsi="Times New Roman"/>
          <w:b/>
          <w:sz w:val="24"/>
          <w:szCs w:val="24"/>
        </w:rPr>
      </w:pPr>
      <w:r>
        <w:rPr>
          <w:rFonts w:ascii="Times New Roman" w:hAnsi="Times New Roman"/>
          <w:b/>
          <w:sz w:val="24"/>
          <w:szCs w:val="24"/>
        </w:rPr>
        <w:br w:type="page"/>
      </w:r>
    </w:p>
    <w:p w14:paraId="016C24C0" w14:textId="77777777" w:rsidR="00FC7B7E" w:rsidRPr="009B30A9" w:rsidRDefault="00FC7B7E">
      <w:pPr>
        <w:spacing w:after="0" w:line="240" w:lineRule="auto"/>
        <w:jc w:val="center"/>
        <w:rPr>
          <w:rFonts w:ascii="Times New Roman" w:hAnsi="Times New Roman"/>
          <w:b/>
          <w:sz w:val="24"/>
          <w:szCs w:val="24"/>
        </w:rPr>
      </w:pPr>
      <w:r w:rsidRPr="009B30A9">
        <w:rPr>
          <w:rFonts w:ascii="Times New Roman" w:hAnsi="Times New Roman"/>
          <w:b/>
          <w:sz w:val="24"/>
          <w:szCs w:val="24"/>
        </w:rPr>
        <w:t>ГЛАВНЫЙ ГОСУДАРСТВЕННЫЙ САНИТАРНЫЙ ВРАЧ</w:t>
      </w:r>
    </w:p>
    <w:p w14:paraId="2CCA81B0" w14:textId="77777777" w:rsidR="00FC7B7E" w:rsidRPr="009B30A9" w:rsidRDefault="00FC7B7E">
      <w:pPr>
        <w:spacing w:after="0" w:line="240" w:lineRule="auto"/>
        <w:jc w:val="center"/>
        <w:rPr>
          <w:rFonts w:ascii="Times New Roman" w:hAnsi="Times New Roman"/>
          <w:b/>
          <w:sz w:val="24"/>
          <w:szCs w:val="24"/>
        </w:rPr>
      </w:pPr>
      <w:r w:rsidRPr="009B30A9">
        <w:rPr>
          <w:rFonts w:ascii="Times New Roman" w:hAnsi="Times New Roman"/>
          <w:b/>
          <w:sz w:val="24"/>
          <w:szCs w:val="24"/>
        </w:rPr>
        <w:t>РОССИЙСКОЙ ФЕДЕРАЦИИ</w:t>
      </w:r>
    </w:p>
    <w:p w14:paraId="6FDE0FA8" w14:textId="77777777" w:rsidR="00FC7B7E" w:rsidRDefault="00FC7B7E" w:rsidP="00FC7B7E">
      <w:pPr>
        <w:spacing w:after="200" w:line="240" w:lineRule="auto"/>
        <w:rPr>
          <w:rFonts w:ascii="Times New Roman" w:hAnsi="Times New Roman"/>
          <w:sz w:val="24"/>
          <w:szCs w:val="24"/>
        </w:rPr>
      </w:pPr>
    </w:p>
    <w:p w14:paraId="350B99C1" w14:textId="77777777" w:rsidR="00FC7B7E" w:rsidRDefault="00FC7B7E" w:rsidP="00FC7B7E">
      <w:pPr>
        <w:spacing w:after="200" w:line="240" w:lineRule="auto"/>
        <w:jc w:val="center"/>
        <w:rPr>
          <w:rFonts w:ascii="Times New Roman" w:hAnsi="Times New Roman"/>
          <w:b/>
          <w:sz w:val="28"/>
          <w:szCs w:val="28"/>
        </w:rPr>
      </w:pPr>
      <w:r w:rsidRPr="009B30A9">
        <w:rPr>
          <w:rFonts w:ascii="Times New Roman" w:hAnsi="Times New Roman"/>
          <w:b/>
          <w:sz w:val="28"/>
          <w:szCs w:val="28"/>
        </w:rPr>
        <w:t xml:space="preserve"> ПОСТАНОВЛЕНИЕ</w:t>
      </w:r>
    </w:p>
    <w:p w14:paraId="19164AC5" w14:textId="77777777" w:rsidR="00FC7B7E" w:rsidRDefault="00FC7B7E" w:rsidP="00FC7B7E">
      <w:pPr>
        <w:spacing w:after="200" w:line="240" w:lineRule="auto"/>
        <w:jc w:val="center"/>
        <w:rPr>
          <w:rFonts w:ascii="Times New Roman" w:hAnsi="Times New Roman"/>
          <w:b/>
          <w:sz w:val="28"/>
          <w:szCs w:val="28"/>
        </w:rPr>
      </w:pPr>
    </w:p>
    <w:p w14:paraId="073F3040" w14:textId="77777777" w:rsidR="00FC7B7E" w:rsidRDefault="00FC7B7E" w:rsidP="00FC7B7E">
      <w:pPr>
        <w:spacing w:after="200" w:line="240" w:lineRule="auto"/>
        <w:jc w:val="both"/>
        <w:rPr>
          <w:rFonts w:ascii="Times New Roman" w:hAnsi="Times New Roman"/>
          <w:sz w:val="24"/>
          <w:szCs w:val="24"/>
        </w:rPr>
      </w:pPr>
      <w:r>
        <w:rPr>
          <w:rFonts w:ascii="Times New Roman" w:hAnsi="Times New Roman"/>
          <w:sz w:val="24"/>
          <w:szCs w:val="24"/>
        </w:rPr>
        <w:t xml:space="preserve">           .20…..</w:t>
      </w:r>
      <w:r w:rsidRPr="009B30A9">
        <w:rPr>
          <w:rFonts w:ascii="Times New Roman" w:hAnsi="Times New Roman"/>
          <w:sz w:val="24"/>
          <w:szCs w:val="24"/>
        </w:rPr>
        <w:t xml:space="preserve">                                                    Москва                                                          № </w:t>
      </w:r>
    </w:p>
    <w:p w14:paraId="1E2AC212" w14:textId="77777777" w:rsidR="00FC7B7E" w:rsidRPr="009B30A9" w:rsidRDefault="00FC7B7E" w:rsidP="00AE538E">
      <w:pPr>
        <w:spacing w:after="0" w:line="240" w:lineRule="auto"/>
        <w:rPr>
          <w:rFonts w:ascii="Times New Roman" w:hAnsi="Times New Roman"/>
          <w:sz w:val="24"/>
          <w:szCs w:val="24"/>
        </w:rPr>
      </w:pPr>
    </w:p>
    <w:p w14:paraId="6963F691" w14:textId="77777777" w:rsidR="00FC7B7E" w:rsidRPr="009B30A9" w:rsidRDefault="00FC7B7E" w:rsidP="00123780">
      <w:pPr>
        <w:spacing w:after="0" w:line="240" w:lineRule="auto"/>
        <w:rPr>
          <w:rFonts w:ascii="Times New Roman" w:hAnsi="Times New Roman"/>
          <w:sz w:val="24"/>
          <w:szCs w:val="24"/>
        </w:rPr>
      </w:pPr>
    </w:p>
    <w:p w14:paraId="3AF70433" w14:textId="77777777" w:rsidR="00FC7B7E" w:rsidRPr="009B30A9" w:rsidRDefault="00FC7B7E" w:rsidP="00967F89">
      <w:pPr>
        <w:spacing w:after="0" w:line="240" w:lineRule="auto"/>
        <w:rPr>
          <w:rFonts w:ascii="Times New Roman" w:hAnsi="Times New Roman"/>
          <w:sz w:val="24"/>
          <w:szCs w:val="24"/>
        </w:rPr>
      </w:pPr>
    </w:p>
    <w:p w14:paraId="3168E51B" w14:textId="77777777" w:rsidR="00FC7B7E" w:rsidRPr="009B30A9" w:rsidRDefault="00FC7B7E" w:rsidP="00C571DB">
      <w:pPr>
        <w:spacing w:after="0" w:line="240" w:lineRule="auto"/>
        <w:rPr>
          <w:rFonts w:ascii="Times New Roman" w:hAnsi="Times New Roman"/>
          <w:sz w:val="24"/>
          <w:szCs w:val="24"/>
        </w:rPr>
      </w:pPr>
      <w:r w:rsidRPr="009B30A9">
        <w:rPr>
          <w:rFonts w:ascii="Times New Roman" w:hAnsi="Times New Roman"/>
          <w:sz w:val="24"/>
          <w:szCs w:val="24"/>
        </w:rPr>
        <w:t>Об утверждении</w:t>
      </w:r>
    </w:p>
    <w:p w14:paraId="202A08B7" w14:textId="77777777" w:rsidR="00FC7B7E" w:rsidRPr="009B30A9" w:rsidRDefault="00FC7B7E" w:rsidP="00487201">
      <w:pPr>
        <w:spacing w:after="0" w:line="240" w:lineRule="auto"/>
        <w:rPr>
          <w:rFonts w:ascii="Times New Roman" w:hAnsi="Times New Roman"/>
          <w:sz w:val="24"/>
          <w:szCs w:val="24"/>
        </w:rPr>
      </w:pPr>
      <w:r w:rsidRPr="009B30A9">
        <w:rPr>
          <w:rFonts w:ascii="Times New Roman" w:hAnsi="Times New Roman"/>
          <w:sz w:val="24"/>
          <w:szCs w:val="24"/>
        </w:rPr>
        <w:t xml:space="preserve">СП </w:t>
      </w:r>
      <w:r>
        <w:rPr>
          <w:rFonts w:ascii="Times New Roman" w:hAnsi="Times New Roman"/>
          <w:sz w:val="24"/>
          <w:szCs w:val="24"/>
        </w:rPr>
        <w:t>……………..</w:t>
      </w:r>
    </w:p>
    <w:p w14:paraId="079D0809" w14:textId="77777777" w:rsidR="00FC7B7E" w:rsidRDefault="00FC7B7E" w:rsidP="00FC7B7E">
      <w:pPr>
        <w:spacing w:after="200" w:line="240" w:lineRule="auto"/>
        <w:jc w:val="both"/>
        <w:rPr>
          <w:rFonts w:ascii="Times New Roman" w:hAnsi="Times New Roman"/>
          <w:sz w:val="24"/>
          <w:szCs w:val="24"/>
        </w:rPr>
      </w:pPr>
    </w:p>
    <w:p w14:paraId="2E49F38C" w14:textId="77777777" w:rsidR="00FC7B7E" w:rsidRDefault="00FC7B7E" w:rsidP="00FC7B7E">
      <w:pPr>
        <w:spacing w:after="200" w:line="240" w:lineRule="auto"/>
        <w:jc w:val="both"/>
        <w:rPr>
          <w:rFonts w:ascii="Times New Roman" w:hAnsi="Times New Roman"/>
          <w:sz w:val="24"/>
          <w:szCs w:val="24"/>
        </w:rPr>
      </w:pPr>
    </w:p>
    <w:p w14:paraId="66111720" w14:textId="77777777" w:rsidR="00FC7B7E" w:rsidRDefault="00FC7B7E" w:rsidP="00FC7B7E">
      <w:pPr>
        <w:spacing w:after="200" w:line="240" w:lineRule="auto"/>
        <w:jc w:val="both"/>
        <w:rPr>
          <w:rFonts w:ascii="Times New Roman" w:hAnsi="Times New Roman"/>
          <w:sz w:val="24"/>
          <w:szCs w:val="24"/>
        </w:rPr>
      </w:pPr>
      <w:r w:rsidRPr="009B30A9">
        <w:rPr>
          <w:rFonts w:ascii="Times New Roman" w:hAnsi="Times New Roman"/>
          <w:sz w:val="24"/>
          <w:szCs w:val="24"/>
        </w:rPr>
        <w:t xml:space="preserve">          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I), ст. 1; 2003, № 2, ст. 167; № 27 (ч. I), ст. 2700; 2004, № 35, ст. 3607; 2005, № 19, ст. 1752; 2006, № 1, ст. 10; № 52 (ч. I), ст. 5498; 2007, № 1 (ч. I), ст. 21; № 1 (ч. I), ст. 29; № 27, ст. 3213; № 46, ст. 5554; № 49, ст. 6070; 2008, № 24, ст. 2801; № 29 (ч. I), ст. 3418; № 30 (ч. II), ст. 3616; № 44, ст. 4984; № 52 (ч. I), ст. 6223; 2009, № 1, ст. 17)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w:t>
      </w:r>
    </w:p>
    <w:p w14:paraId="38B11B97" w14:textId="77777777" w:rsidR="00FC7B7E" w:rsidRDefault="00FC7B7E" w:rsidP="00FC7B7E">
      <w:pPr>
        <w:spacing w:after="200" w:line="240" w:lineRule="auto"/>
        <w:jc w:val="both"/>
        <w:rPr>
          <w:rFonts w:ascii="Times New Roman" w:hAnsi="Times New Roman"/>
          <w:sz w:val="24"/>
          <w:szCs w:val="24"/>
        </w:rPr>
      </w:pPr>
      <w:r w:rsidRPr="009B30A9">
        <w:rPr>
          <w:rFonts w:ascii="Times New Roman" w:hAnsi="Times New Roman"/>
          <w:b/>
          <w:sz w:val="24"/>
          <w:szCs w:val="24"/>
        </w:rPr>
        <w:t>ПОСТАНОВЛЯЮ:</w:t>
      </w:r>
    </w:p>
    <w:p w14:paraId="7D7C3815" w14:textId="77777777" w:rsidR="00FC7B7E" w:rsidRDefault="00FC7B7E" w:rsidP="00FC7B7E">
      <w:pPr>
        <w:widowControl w:val="0"/>
        <w:autoSpaceDE w:val="0"/>
        <w:spacing w:after="0" w:line="240" w:lineRule="auto"/>
        <w:jc w:val="both"/>
        <w:rPr>
          <w:rFonts w:ascii="Times New Roman" w:hAnsi="Times New Roman"/>
          <w:sz w:val="24"/>
          <w:szCs w:val="24"/>
        </w:rPr>
      </w:pPr>
      <w:r w:rsidRPr="005C25B3">
        <w:rPr>
          <w:rFonts w:ascii="Times New Roman" w:hAnsi="Times New Roman"/>
          <w:sz w:val="24"/>
          <w:szCs w:val="24"/>
        </w:rPr>
        <w:t>1. Утвердить</w:t>
      </w:r>
      <w:r w:rsidRPr="005C25B3">
        <w:t xml:space="preserve"> </w:t>
      </w:r>
      <w:r w:rsidRPr="005C25B3">
        <w:rPr>
          <w:rFonts w:ascii="Times New Roman" w:hAnsi="Times New Roman"/>
          <w:sz w:val="24"/>
          <w:szCs w:val="24"/>
        </w:rPr>
        <w:t>санитарные правила</w:t>
      </w:r>
      <w:r w:rsidRPr="005C25B3">
        <w:t xml:space="preserve"> </w:t>
      </w:r>
      <w:r w:rsidRPr="005C25B3">
        <w:rPr>
          <w:rFonts w:ascii="Times New Roman" w:hAnsi="Times New Roman"/>
          <w:sz w:val="24"/>
          <w:szCs w:val="24"/>
        </w:rPr>
        <w:t>«</w:t>
      </w:r>
      <w:r w:rsidRPr="005347CF">
        <w:rPr>
          <w:rFonts w:ascii="Times New Roman" w:hAnsi="Times New Roman"/>
          <w:sz w:val="24"/>
          <w:szCs w:val="24"/>
        </w:rPr>
        <w:t xml:space="preserve">Санитарные правила «Санитарно-эпидемиологические требования </w:t>
      </w:r>
      <w:r w:rsidR="006279AC">
        <w:rPr>
          <w:rFonts w:ascii="Times New Roman" w:hAnsi="Times New Roman"/>
          <w:sz w:val="24"/>
          <w:szCs w:val="24"/>
        </w:rPr>
        <w:t>к</w:t>
      </w:r>
      <w:r>
        <w:rPr>
          <w:rFonts w:ascii="Times New Roman" w:hAnsi="Times New Roman"/>
          <w:sz w:val="24"/>
          <w:szCs w:val="24"/>
        </w:rPr>
        <w:t xml:space="preserve"> предоставлени</w:t>
      </w:r>
      <w:r w:rsidR="006279AC">
        <w:rPr>
          <w:rFonts w:ascii="Times New Roman" w:hAnsi="Times New Roman"/>
          <w:sz w:val="24"/>
          <w:szCs w:val="24"/>
        </w:rPr>
        <w:t>ю</w:t>
      </w:r>
      <w:r>
        <w:rPr>
          <w:rFonts w:ascii="Times New Roman" w:hAnsi="Times New Roman"/>
          <w:sz w:val="24"/>
          <w:szCs w:val="24"/>
        </w:rPr>
        <w:t xml:space="preserve"> услуг населению»</w:t>
      </w:r>
      <w:r w:rsidRPr="005C25B3">
        <w:rPr>
          <w:rFonts w:ascii="Times New Roman" w:hAnsi="Times New Roman"/>
          <w:sz w:val="24"/>
          <w:szCs w:val="24"/>
        </w:rPr>
        <w:t>»</w:t>
      </w:r>
      <w:r>
        <w:rPr>
          <w:rFonts w:ascii="Times New Roman" w:hAnsi="Times New Roman"/>
          <w:b/>
          <w:sz w:val="24"/>
          <w:szCs w:val="24"/>
        </w:rPr>
        <w:t xml:space="preserve"> </w:t>
      </w:r>
      <w:r w:rsidRPr="009B30A9">
        <w:rPr>
          <w:rFonts w:ascii="Times New Roman" w:hAnsi="Times New Roman"/>
          <w:sz w:val="24"/>
          <w:szCs w:val="24"/>
        </w:rPr>
        <w:t xml:space="preserve">(приложение).          </w:t>
      </w:r>
    </w:p>
    <w:p w14:paraId="218081BB" w14:textId="77777777" w:rsidR="00FC7B7E" w:rsidRDefault="00FC7B7E" w:rsidP="00FC7B7E">
      <w:pPr>
        <w:spacing w:after="120" w:line="240" w:lineRule="auto"/>
        <w:jc w:val="both"/>
        <w:rPr>
          <w:rFonts w:ascii="Times New Roman" w:hAnsi="Times New Roman"/>
          <w:sz w:val="24"/>
          <w:szCs w:val="24"/>
        </w:rPr>
      </w:pPr>
      <w:r w:rsidRPr="009B30A9">
        <w:rPr>
          <w:rFonts w:ascii="Times New Roman" w:hAnsi="Times New Roman"/>
          <w:sz w:val="24"/>
          <w:szCs w:val="24"/>
        </w:rPr>
        <w:t>2. Признать утратившими силу</w:t>
      </w:r>
      <w:r>
        <w:rPr>
          <w:rFonts w:ascii="Times New Roman" w:hAnsi="Times New Roman"/>
          <w:sz w:val="24"/>
          <w:szCs w:val="24"/>
        </w:rPr>
        <w:t>…………………..</w:t>
      </w:r>
      <w:r w:rsidRPr="009B30A9">
        <w:rPr>
          <w:rFonts w:ascii="Times New Roman" w:hAnsi="Times New Roman"/>
          <w:sz w:val="24"/>
          <w:szCs w:val="24"/>
        </w:rPr>
        <w:t xml:space="preserve"> </w:t>
      </w:r>
    </w:p>
    <w:p w14:paraId="59FD9F66" w14:textId="77777777" w:rsidR="00FC7B7E" w:rsidRDefault="00FC7B7E" w:rsidP="00FC7B7E">
      <w:pPr>
        <w:spacing w:after="120" w:line="240" w:lineRule="auto"/>
        <w:jc w:val="both"/>
        <w:rPr>
          <w:rFonts w:ascii="Times New Roman" w:hAnsi="Times New Roman"/>
          <w:sz w:val="24"/>
          <w:szCs w:val="24"/>
        </w:rPr>
      </w:pPr>
      <w:r w:rsidRPr="009B30A9">
        <w:rPr>
          <w:rFonts w:ascii="Times New Roman" w:hAnsi="Times New Roman"/>
          <w:sz w:val="24"/>
          <w:szCs w:val="24"/>
        </w:rPr>
        <w:t xml:space="preserve">3. Ввести в действие </w:t>
      </w:r>
      <w:r w:rsidRPr="005C25B3">
        <w:rPr>
          <w:rFonts w:ascii="Times New Roman" w:hAnsi="Times New Roman"/>
          <w:sz w:val="24"/>
          <w:szCs w:val="24"/>
        </w:rPr>
        <w:t>санитарные правила</w:t>
      </w:r>
      <w:r w:rsidRPr="005C25B3">
        <w:t xml:space="preserve"> </w:t>
      </w:r>
      <w:r w:rsidRPr="005C25B3">
        <w:rPr>
          <w:rFonts w:ascii="Times New Roman" w:hAnsi="Times New Roman"/>
          <w:sz w:val="24"/>
          <w:szCs w:val="24"/>
        </w:rPr>
        <w:t>«</w:t>
      </w:r>
      <w:r w:rsidRPr="00FC7B7E">
        <w:rPr>
          <w:rFonts w:ascii="Times New Roman" w:hAnsi="Times New Roman"/>
          <w:sz w:val="24"/>
          <w:szCs w:val="24"/>
        </w:rPr>
        <w:t>Санитарно-эпидемиологические требования</w:t>
      </w:r>
      <w:r w:rsidRPr="00FC7B7E">
        <w:rPr>
          <w:rFonts w:ascii="Times New Roman" w:hAnsi="Times New Roman"/>
          <w:bCs/>
          <w:sz w:val="24"/>
          <w:szCs w:val="24"/>
        </w:rPr>
        <w:t xml:space="preserve"> к предоставлению услуг населению</w:t>
      </w:r>
      <w:r w:rsidRPr="005C25B3">
        <w:rPr>
          <w:rFonts w:ascii="Times New Roman" w:hAnsi="Times New Roman"/>
          <w:sz w:val="24"/>
          <w:szCs w:val="24"/>
        </w:rPr>
        <w:t>»</w:t>
      </w:r>
      <w:r>
        <w:rPr>
          <w:rFonts w:ascii="Times New Roman" w:hAnsi="Times New Roman"/>
          <w:sz w:val="24"/>
          <w:szCs w:val="24"/>
        </w:rPr>
        <w:t xml:space="preserve"> с …………… 20….. г. </w:t>
      </w:r>
    </w:p>
    <w:p w14:paraId="71D8FC4B" w14:textId="77777777" w:rsidR="00FC7B7E" w:rsidRDefault="00FC7B7E" w:rsidP="00AE538E">
      <w:pPr>
        <w:spacing w:after="0" w:line="240" w:lineRule="auto"/>
        <w:jc w:val="both"/>
        <w:rPr>
          <w:rFonts w:ascii="Times New Roman" w:hAnsi="Times New Roman"/>
          <w:sz w:val="24"/>
          <w:szCs w:val="24"/>
        </w:rPr>
      </w:pPr>
    </w:p>
    <w:p w14:paraId="2C53CD32" w14:textId="77777777" w:rsidR="00FC7B7E" w:rsidRPr="009B30A9" w:rsidRDefault="00FC7B7E" w:rsidP="00123780">
      <w:pPr>
        <w:spacing w:after="0" w:line="240" w:lineRule="auto"/>
        <w:jc w:val="both"/>
        <w:rPr>
          <w:rFonts w:ascii="Times New Roman" w:hAnsi="Times New Roman"/>
          <w:sz w:val="24"/>
          <w:szCs w:val="24"/>
        </w:rPr>
      </w:pPr>
      <w:r w:rsidRPr="009B30A9">
        <w:rPr>
          <w:rFonts w:ascii="Times New Roman" w:hAnsi="Times New Roman"/>
          <w:sz w:val="24"/>
          <w:szCs w:val="24"/>
        </w:rPr>
        <w:t>Главный государственный</w:t>
      </w:r>
    </w:p>
    <w:p w14:paraId="25F3CC0F" w14:textId="77777777" w:rsidR="00FC7B7E" w:rsidRPr="00C525FB" w:rsidRDefault="00FC7B7E" w:rsidP="00967F89">
      <w:pPr>
        <w:spacing w:after="0" w:line="240" w:lineRule="auto"/>
        <w:jc w:val="both"/>
        <w:rPr>
          <w:rFonts w:ascii="Times New Roman" w:hAnsi="Times New Roman"/>
          <w:sz w:val="24"/>
          <w:szCs w:val="24"/>
        </w:rPr>
      </w:pPr>
      <w:r w:rsidRPr="009B30A9">
        <w:rPr>
          <w:rFonts w:ascii="Times New Roman" w:hAnsi="Times New Roman"/>
          <w:sz w:val="24"/>
          <w:szCs w:val="24"/>
        </w:rPr>
        <w:t>санитарный врач Российской Федерации                                                    А.Ю. Попов</w:t>
      </w:r>
      <w:r>
        <w:rPr>
          <w:rFonts w:ascii="Times New Roman" w:hAnsi="Times New Roman"/>
          <w:sz w:val="24"/>
          <w:szCs w:val="24"/>
        </w:rPr>
        <w:t>а</w:t>
      </w:r>
      <w:r w:rsidRPr="009B30A9">
        <w:rPr>
          <w:rFonts w:ascii="Times New Roman" w:hAnsi="Times New Roman"/>
          <w:b/>
          <w:sz w:val="24"/>
          <w:szCs w:val="24"/>
        </w:rPr>
        <w:t xml:space="preserve">       </w:t>
      </w:r>
    </w:p>
    <w:p w14:paraId="14E82D93" w14:textId="77777777" w:rsidR="00FC7B7E" w:rsidRDefault="00FC7B7E" w:rsidP="00C571DB">
      <w:pPr>
        <w:spacing w:after="0" w:line="240" w:lineRule="auto"/>
        <w:jc w:val="center"/>
        <w:rPr>
          <w:rFonts w:ascii="Times New Roman" w:hAnsi="Times New Roman"/>
          <w:b/>
          <w:sz w:val="24"/>
          <w:szCs w:val="24"/>
        </w:rPr>
      </w:pPr>
    </w:p>
    <w:p w14:paraId="2A2916E0" w14:textId="77777777" w:rsidR="00FC7B7E" w:rsidRDefault="00FC7B7E">
      <w:pPr>
        <w:spacing w:after="0" w:line="240" w:lineRule="auto"/>
        <w:jc w:val="center"/>
        <w:rPr>
          <w:rFonts w:ascii="Times New Roman" w:hAnsi="Times New Roman"/>
          <w:b/>
          <w:sz w:val="28"/>
          <w:szCs w:val="28"/>
        </w:rPr>
      </w:pPr>
    </w:p>
    <w:p w14:paraId="055F6B3E" w14:textId="77777777" w:rsidR="00FC7B7E" w:rsidRDefault="00FC7B7E">
      <w:pPr>
        <w:spacing w:after="0" w:line="240" w:lineRule="auto"/>
        <w:rPr>
          <w:rFonts w:ascii="Times New Roman" w:hAnsi="Times New Roman"/>
          <w:b/>
          <w:sz w:val="28"/>
          <w:szCs w:val="28"/>
        </w:rPr>
      </w:pPr>
      <w:r>
        <w:rPr>
          <w:rFonts w:ascii="Times New Roman" w:hAnsi="Times New Roman"/>
          <w:b/>
          <w:sz w:val="28"/>
          <w:szCs w:val="28"/>
        </w:rPr>
        <w:br w:type="page"/>
      </w:r>
    </w:p>
    <w:p w14:paraId="38A1D129" w14:textId="77777777" w:rsidR="00FC7B7E" w:rsidRPr="009B2BFB" w:rsidRDefault="00FC7B7E">
      <w:pPr>
        <w:spacing w:after="0" w:line="240" w:lineRule="auto"/>
        <w:jc w:val="center"/>
        <w:rPr>
          <w:rFonts w:ascii="Times New Roman" w:hAnsi="Times New Roman"/>
          <w:b/>
          <w:sz w:val="28"/>
          <w:szCs w:val="28"/>
        </w:rPr>
      </w:pPr>
      <w:r w:rsidRPr="00487201">
        <w:rPr>
          <w:rFonts w:ascii="Times New Roman" w:hAnsi="Times New Roman"/>
          <w:b/>
          <w:sz w:val="28"/>
          <w:szCs w:val="28"/>
        </w:rPr>
        <w:t>Содержание</w:t>
      </w:r>
    </w:p>
    <w:p w14:paraId="32E1EF1B" w14:textId="77777777" w:rsidR="00FC7B7E" w:rsidRPr="00FC7B7E" w:rsidRDefault="00FC7B7E">
      <w:pPr>
        <w:spacing w:after="0" w:line="240" w:lineRule="auto"/>
        <w:jc w:val="center"/>
        <w:rPr>
          <w:rFonts w:ascii="Times New Roman" w:hAnsi="Times New Roman"/>
          <w:sz w:val="28"/>
          <w:szCs w:val="28"/>
        </w:rPr>
      </w:pPr>
    </w:p>
    <w:p w14:paraId="209EB727" w14:textId="77777777" w:rsidR="00FC7B7E" w:rsidRDefault="00FC7B7E">
      <w:pPr>
        <w:pStyle w:val="1f4"/>
        <w:tabs>
          <w:tab w:val="right" w:leader="dot" w:pos="9015"/>
        </w:tabs>
        <w:rPr>
          <w:noProof/>
          <w:lang w:eastAsia="ru-RU"/>
        </w:rPr>
      </w:pPr>
      <w:r w:rsidRPr="00597265">
        <w:rPr>
          <w:rFonts w:ascii="Times New Roman" w:hAnsi="Times New Roman"/>
          <w:sz w:val="28"/>
          <w:szCs w:val="28"/>
        </w:rPr>
        <w:fldChar w:fldCharType="begin"/>
      </w:r>
      <w:r w:rsidRPr="00597265">
        <w:rPr>
          <w:rFonts w:ascii="Times New Roman" w:hAnsi="Times New Roman"/>
          <w:sz w:val="28"/>
          <w:szCs w:val="28"/>
        </w:rPr>
        <w:instrText xml:space="preserve"> TOC \o "1-3" \h \z \u </w:instrText>
      </w:r>
      <w:r w:rsidRPr="00597265">
        <w:rPr>
          <w:rFonts w:ascii="Times New Roman" w:hAnsi="Times New Roman"/>
          <w:sz w:val="28"/>
          <w:szCs w:val="28"/>
        </w:rPr>
        <w:fldChar w:fldCharType="separate"/>
      </w:r>
      <w:hyperlink w:anchor="_Toc32599058" w:history="1">
        <w:r w:rsidRPr="00E2188A">
          <w:rPr>
            <w:rStyle w:val="a3"/>
            <w:rFonts w:ascii="Times New Roman" w:hAnsi="Times New Roman"/>
            <w:noProof/>
            <w:lang w:val="en-US"/>
          </w:rPr>
          <w:t>I</w:t>
        </w:r>
        <w:r w:rsidRPr="00E2188A">
          <w:rPr>
            <w:rStyle w:val="a3"/>
            <w:rFonts w:ascii="Times New Roman" w:hAnsi="Times New Roman"/>
            <w:noProof/>
          </w:rPr>
          <w:t>. Область применения</w:t>
        </w:r>
        <w:r>
          <w:rPr>
            <w:noProof/>
            <w:webHidden/>
          </w:rPr>
          <w:tab/>
        </w:r>
        <w:r>
          <w:rPr>
            <w:noProof/>
            <w:webHidden/>
          </w:rPr>
          <w:fldChar w:fldCharType="begin"/>
        </w:r>
        <w:r>
          <w:rPr>
            <w:noProof/>
            <w:webHidden/>
          </w:rPr>
          <w:instrText xml:space="preserve"> PAGEREF _Toc32599058 \h </w:instrText>
        </w:r>
        <w:r w:rsidR="00182F11">
          <w:rPr>
            <w:noProof/>
          </w:rPr>
        </w:r>
        <w:r>
          <w:rPr>
            <w:noProof/>
            <w:webHidden/>
          </w:rPr>
          <w:fldChar w:fldCharType="separate"/>
        </w:r>
        <w:r w:rsidR="00182F11">
          <w:rPr>
            <w:noProof/>
            <w:webHidden/>
          </w:rPr>
          <w:t>6</w:t>
        </w:r>
        <w:r>
          <w:rPr>
            <w:noProof/>
            <w:webHidden/>
          </w:rPr>
          <w:fldChar w:fldCharType="end"/>
        </w:r>
      </w:hyperlink>
    </w:p>
    <w:p w14:paraId="03E50C91" w14:textId="77777777" w:rsidR="00FC7B7E" w:rsidRDefault="00FC7B7E">
      <w:pPr>
        <w:pStyle w:val="1f4"/>
        <w:tabs>
          <w:tab w:val="right" w:leader="dot" w:pos="9015"/>
        </w:tabs>
        <w:rPr>
          <w:noProof/>
          <w:lang w:eastAsia="ru-RU"/>
        </w:rPr>
      </w:pPr>
      <w:hyperlink w:anchor="_Toc32599059" w:history="1">
        <w:r w:rsidRPr="00E2188A">
          <w:rPr>
            <w:rStyle w:val="a3"/>
            <w:rFonts w:ascii="Times New Roman" w:hAnsi="Times New Roman"/>
            <w:noProof/>
          </w:rPr>
          <w:t>II. Общие положения</w:t>
        </w:r>
        <w:r>
          <w:rPr>
            <w:noProof/>
            <w:webHidden/>
          </w:rPr>
          <w:tab/>
        </w:r>
        <w:r>
          <w:rPr>
            <w:noProof/>
            <w:webHidden/>
          </w:rPr>
          <w:fldChar w:fldCharType="begin"/>
        </w:r>
        <w:r>
          <w:rPr>
            <w:noProof/>
            <w:webHidden/>
          </w:rPr>
          <w:instrText xml:space="preserve"> PAGEREF _Toc32599059 \h </w:instrText>
        </w:r>
        <w:r w:rsidR="00182F11">
          <w:rPr>
            <w:noProof/>
          </w:rPr>
        </w:r>
        <w:r>
          <w:rPr>
            <w:noProof/>
            <w:webHidden/>
          </w:rPr>
          <w:fldChar w:fldCharType="separate"/>
        </w:r>
        <w:r w:rsidR="00182F11">
          <w:rPr>
            <w:noProof/>
            <w:webHidden/>
          </w:rPr>
          <w:t>6</w:t>
        </w:r>
        <w:r>
          <w:rPr>
            <w:noProof/>
            <w:webHidden/>
          </w:rPr>
          <w:fldChar w:fldCharType="end"/>
        </w:r>
      </w:hyperlink>
    </w:p>
    <w:p w14:paraId="051FCF67" w14:textId="77777777" w:rsidR="00FC7B7E" w:rsidRDefault="00FC7B7E">
      <w:pPr>
        <w:pStyle w:val="1f4"/>
        <w:tabs>
          <w:tab w:val="right" w:leader="dot" w:pos="9015"/>
        </w:tabs>
        <w:rPr>
          <w:noProof/>
          <w:lang w:eastAsia="ru-RU"/>
        </w:rPr>
      </w:pPr>
      <w:hyperlink w:anchor="_Toc32599060" w:history="1">
        <w:r w:rsidRPr="00E2188A">
          <w:rPr>
            <w:rStyle w:val="a3"/>
            <w:rFonts w:ascii="Times New Roman" w:hAnsi="Times New Roman"/>
            <w:noProof/>
            <w:lang w:val="en-US"/>
          </w:rPr>
          <w:t>III</w:t>
        </w:r>
        <w:r w:rsidRPr="00E2188A">
          <w:rPr>
            <w:rStyle w:val="a3"/>
            <w:rFonts w:ascii="Times New Roman" w:hAnsi="Times New Roman"/>
            <w:noProof/>
          </w:rPr>
          <w:t>. Санитарно-эпидемиологические требования к предоставлению услуг торговли непродовольственными товарами</w:t>
        </w:r>
        <w:r>
          <w:rPr>
            <w:noProof/>
            <w:webHidden/>
          </w:rPr>
          <w:tab/>
        </w:r>
        <w:r>
          <w:rPr>
            <w:noProof/>
            <w:webHidden/>
          </w:rPr>
          <w:fldChar w:fldCharType="begin"/>
        </w:r>
        <w:r>
          <w:rPr>
            <w:noProof/>
            <w:webHidden/>
          </w:rPr>
          <w:instrText xml:space="preserve"> PAGEREF _Toc32599060 \h </w:instrText>
        </w:r>
        <w:r w:rsidR="00182F11">
          <w:rPr>
            <w:noProof/>
          </w:rPr>
        </w:r>
        <w:r>
          <w:rPr>
            <w:noProof/>
            <w:webHidden/>
          </w:rPr>
          <w:fldChar w:fldCharType="separate"/>
        </w:r>
        <w:r w:rsidR="00182F11">
          <w:rPr>
            <w:noProof/>
            <w:webHidden/>
          </w:rPr>
          <w:t>6</w:t>
        </w:r>
        <w:r>
          <w:rPr>
            <w:noProof/>
            <w:webHidden/>
          </w:rPr>
          <w:fldChar w:fldCharType="end"/>
        </w:r>
      </w:hyperlink>
    </w:p>
    <w:p w14:paraId="306442CA" w14:textId="77777777" w:rsidR="00FC7B7E" w:rsidRDefault="00FC7B7E">
      <w:pPr>
        <w:pStyle w:val="24"/>
        <w:tabs>
          <w:tab w:val="right" w:leader="dot" w:pos="9015"/>
        </w:tabs>
        <w:rPr>
          <w:rFonts w:cs="Times New Roman"/>
          <w:noProof/>
          <w:kern w:val="0"/>
          <w:lang w:eastAsia="ru-RU" w:bidi="ar-SA"/>
        </w:rPr>
      </w:pPr>
      <w:hyperlink w:anchor="_Toc32599061" w:history="1">
        <w:r w:rsidRPr="00E2188A">
          <w:rPr>
            <w:rStyle w:val="a3"/>
            <w:rFonts w:ascii="Times New Roman" w:hAnsi="Times New Roman"/>
            <w:noProof/>
          </w:rPr>
          <w:t>3.1. Санитарно-эпидемиологические требования к предоставлению  услуг торговли товарами бытовой химии</w:t>
        </w:r>
        <w:r>
          <w:rPr>
            <w:noProof/>
            <w:webHidden/>
          </w:rPr>
          <w:tab/>
        </w:r>
        <w:r>
          <w:rPr>
            <w:noProof/>
            <w:webHidden/>
          </w:rPr>
          <w:fldChar w:fldCharType="begin"/>
        </w:r>
        <w:r>
          <w:rPr>
            <w:noProof/>
            <w:webHidden/>
          </w:rPr>
          <w:instrText xml:space="preserve"> PAGEREF _Toc32599061 \h </w:instrText>
        </w:r>
        <w:r w:rsidR="00182F11">
          <w:rPr>
            <w:noProof/>
          </w:rPr>
        </w:r>
        <w:r>
          <w:rPr>
            <w:noProof/>
            <w:webHidden/>
          </w:rPr>
          <w:fldChar w:fldCharType="separate"/>
        </w:r>
        <w:r w:rsidR="00182F11">
          <w:rPr>
            <w:noProof/>
            <w:webHidden/>
          </w:rPr>
          <w:t>7</w:t>
        </w:r>
        <w:r>
          <w:rPr>
            <w:noProof/>
            <w:webHidden/>
          </w:rPr>
          <w:fldChar w:fldCharType="end"/>
        </w:r>
      </w:hyperlink>
    </w:p>
    <w:p w14:paraId="116304D8" w14:textId="77777777" w:rsidR="00FC7B7E" w:rsidRDefault="00FC7B7E">
      <w:pPr>
        <w:pStyle w:val="24"/>
        <w:tabs>
          <w:tab w:val="right" w:leader="dot" w:pos="9015"/>
        </w:tabs>
        <w:rPr>
          <w:rFonts w:cs="Times New Roman"/>
          <w:noProof/>
          <w:kern w:val="0"/>
          <w:lang w:eastAsia="ru-RU" w:bidi="ar-SA"/>
        </w:rPr>
      </w:pPr>
      <w:hyperlink w:anchor="_Toc32599062" w:history="1">
        <w:r w:rsidRPr="00E2188A">
          <w:rPr>
            <w:rStyle w:val="a3"/>
            <w:rFonts w:ascii="Times New Roman" w:hAnsi="Times New Roman"/>
            <w:noProof/>
          </w:rPr>
          <w:t>3.2. Санитарно-эпидемиологические требования к оказанию услуг торговли парфюмерно-косметической продукцией</w:t>
        </w:r>
        <w:r>
          <w:rPr>
            <w:noProof/>
            <w:webHidden/>
          </w:rPr>
          <w:tab/>
        </w:r>
        <w:r>
          <w:rPr>
            <w:noProof/>
            <w:webHidden/>
          </w:rPr>
          <w:fldChar w:fldCharType="begin"/>
        </w:r>
        <w:r>
          <w:rPr>
            <w:noProof/>
            <w:webHidden/>
          </w:rPr>
          <w:instrText xml:space="preserve"> PAGEREF _Toc32599062 \h </w:instrText>
        </w:r>
        <w:r w:rsidR="00182F11">
          <w:rPr>
            <w:noProof/>
          </w:rPr>
        </w:r>
        <w:r>
          <w:rPr>
            <w:noProof/>
            <w:webHidden/>
          </w:rPr>
          <w:fldChar w:fldCharType="separate"/>
        </w:r>
        <w:r w:rsidR="00182F11">
          <w:rPr>
            <w:noProof/>
            <w:webHidden/>
          </w:rPr>
          <w:t>8</w:t>
        </w:r>
        <w:r>
          <w:rPr>
            <w:noProof/>
            <w:webHidden/>
          </w:rPr>
          <w:fldChar w:fldCharType="end"/>
        </w:r>
      </w:hyperlink>
    </w:p>
    <w:p w14:paraId="1EBD948F" w14:textId="77777777" w:rsidR="00FC7B7E" w:rsidRDefault="00FC7B7E">
      <w:pPr>
        <w:pStyle w:val="24"/>
        <w:tabs>
          <w:tab w:val="right" w:leader="dot" w:pos="9015"/>
        </w:tabs>
        <w:rPr>
          <w:rFonts w:cs="Times New Roman"/>
          <w:noProof/>
          <w:kern w:val="0"/>
          <w:lang w:eastAsia="ru-RU" w:bidi="ar-SA"/>
        </w:rPr>
      </w:pPr>
      <w:hyperlink w:anchor="_Toc32599063" w:history="1">
        <w:r w:rsidRPr="00E2188A">
          <w:rPr>
            <w:rStyle w:val="a3"/>
            <w:rFonts w:ascii="Times New Roman" w:hAnsi="Times New Roman"/>
            <w:noProof/>
            <w:lang w:eastAsia="ru-RU"/>
          </w:rPr>
          <w:t>3.3. Гигиенические требования к безопасности для населения при предоставлении услуг торговли агрохимикатами</w:t>
        </w:r>
        <w:r>
          <w:rPr>
            <w:noProof/>
            <w:webHidden/>
          </w:rPr>
          <w:tab/>
        </w:r>
        <w:r>
          <w:rPr>
            <w:noProof/>
            <w:webHidden/>
          </w:rPr>
          <w:fldChar w:fldCharType="begin"/>
        </w:r>
        <w:r>
          <w:rPr>
            <w:noProof/>
            <w:webHidden/>
          </w:rPr>
          <w:instrText xml:space="preserve"> PAGEREF _Toc32599063 \h </w:instrText>
        </w:r>
        <w:r w:rsidR="00182F11">
          <w:rPr>
            <w:noProof/>
          </w:rPr>
        </w:r>
        <w:r>
          <w:rPr>
            <w:noProof/>
            <w:webHidden/>
          </w:rPr>
          <w:fldChar w:fldCharType="separate"/>
        </w:r>
        <w:r w:rsidR="00182F11">
          <w:rPr>
            <w:noProof/>
            <w:webHidden/>
          </w:rPr>
          <w:t>9</w:t>
        </w:r>
        <w:r>
          <w:rPr>
            <w:noProof/>
            <w:webHidden/>
          </w:rPr>
          <w:fldChar w:fldCharType="end"/>
        </w:r>
      </w:hyperlink>
    </w:p>
    <w:p w14:paraId="69F8ED5D" w14:textId="77777777" w:rsidR="00FC7B7E" w:rsidRDefault="00FC7B7E">
      <w:pPr>
        <w:pStyle w:val="24"/>
        <w:tabs>
          <w:tab w:val="right" w:leader="dot" w:pos="9015"/>
        </w:tabs>
        <w:rPr>
          <w:rFonts w:cs="Times New Roman"/>
          <w:noProof/>
          <w:kern w:val="0"/>
          <w:lang w:eastAsia="ru-RU" w:bidi="ar-SA"/>
        </w:rPr>
      </w:pPr>
      <w:hyperlink w:anchor="_Toc32599064" w:history="1">
        <w:r w:rsidRPr="00E2188A">
          <w:rPr>
            <w:rStyle w:val="a3"/>
            <w:rFonts w:ascii="Times New Roman" w:hAnsi="Times New Roman"/>
            <w:noProof/>
            <w:lang w:eastAsia="ru-RU"/>
          </w:rPr>
          <w:t>3.4. Гигиенические требования безопасности полимерных и полимерсодержащих строительных материалов, изделий и конструкций при предоставлении услуг торговли</w:t>
        </w:r>
        <w:r>
          <w:rPr>
            <w:noProof/>
            <w:webHidden/>
          </w:rPr>
          <w:tab/>
        </w:r>
        <w:r>
          <w:rPr>
            <w:noProof/>
            <w:webHidden/>
          </w:rPr>
          <w:fldChar w:fldCharType="begin"/>
        </w:r>
        <w:r>
          <w:rPr>
            <w:noProof/>
            <w:webHidden/>
          </w:rPr>
          <w:instrText xml:space="preserve"> PAGEREF _Toc32599064 \h </w:instrText>
        </w:r>
        <w:r w:rsidR="00182F11">
          <w:rPr>
            <w:noProof/>
          </w:rPr>
        </w:r>
        <w:r>
          <w:rPr>
            <w:noProof/>
            <w:webHidden/>
          </w:rPr>
          <w:fldChar w:fldCharType="separate"/>
        </w:r>
        <w:r w:rsidR="00182F11">
          <w:rPr>
            <w:noProof/>
            <w:webHidden/>
          </w:rPr>
          <w:t>9</w:t>
        </w:r>
        <w:r>
          <w:rPr>
            <w:noProof/>
            <w:webHidden/>
          </w:rPr>
          <w:fldChar w:fldCharType="end"/>
        </w:r>
      </w:hyperlink>
    </w:p>
    <w:p w14:paraId="0DB70A90" w14:textId="77777777" w:rsidR="00FC7B7E" w:rsidRDefault="00FC7B7E">
      <w:pPr>
        <w:pStyle w:val="24"/>
        <w:tabs>
          <w:tab w:val="right" w:leader="dot" w:pos="9015"/>
        </w:tabs>
        <w:rPr>
          <w:rFonts w:cs="Times New Roman"/>
          <w:noProof/>
          <w:kern w:val="0"/>
          <w:lang w:eastAsia="ru-RU" w:bidi="ar-SA"/>
        </w:rPr>
      </w:pPr>
      <w:hyperlink w:anchor="_Toc32599065" w:history="1">
        <w:r w:rsidRPr="00E2188A">
          <w:rPr>
            <w:rStyle w:val="a3"/>
            <w:rFonts w:ascii="Times New Roman" w:hAnsi="Times New Roman"/>
            <w:noProof/>
            <w:spacing w:val="2"/>
          </w:rPr>
          <w:t xml:space="preserve">3.5. </w:t>
        </w:r>
        <w:r w:rsidRPr="00E2188A">
          <w:rPr>
            <w:rStyle w:val="a3"/>
            <w:rFonts w:ascii="Times New Roman" w:hAnsi="Times New Roman"/>
            <w:noProof/>
          </w:rPr>
          <w:t>Гигиенические  требования  к оказанию услуг торговли изделиями полиграфической промышленности</w:t>
        </w:r>
        <w:r>
          <w:rPr>
            <w:noProof/>
            <w:webHidden/>
          </w:rPr>
          <w:tab/>
        </w:r>
        <w:r>
          <w:rPr>
            <w:noProof/>
            <w:webHidden/>
          </w:rPr>
          <w:fldChar w:fldCharType="begin"/>
        </w:r>
        <w:r>
          <w:rPr>
            <w:noProof/>
            <w:webHidden/>
          </w:rPr>
          <w:instrText xml:space="preserve"> PAGEREF _Toc32599065 \h </w:instrText>
        </w:r>
        <w:r w:rsidR="00182F11">
          <w:rPr>
            <w:noProof/>
          </w:rPr>
        </w:r>
        <w:r>
          <w:rPr>
            <w:noProof/>
            <w:webHidden/>
          </w:rPr>
          <w:fldChar w:fldCharType="separate"/>
        </w:r>
        <w:r w:rsidR="00182F11">
          <w:rPr>
            <w:noProof/>
            <w:webHidden/>
          </w:rPr>
          <w:t>10</w:t>
        </w:r>
        <w:r>
          <w:rPr>
            <w:noProof/>
            <w:webHidden/>
          </w:rPr>
          <w:fldChar w:fldCharType="end"/>
        </w:r>
      </w:hyperlink>
    </w:p>
    <w:p w14:paraId="421D00DE" w14:textId="77777777" w:rsidR="00FC7B7E" w:rsidRDefault="00FC7B7E">
      <w:pPr>
        <w:pStyle w:val="1f4"/>
        <w:tabs>
          <w:tab w:val="right" w:leader="dot" w:pos="9015"/>
        </w:tabs>
        <w:rPr>
          <w:noProof/>
          <w:lang w:eastAsia="ru-RU"/>
        </w:rPr>
      </w:pPr>
      <w:hyperlink w:anchor="_Toc32599066" w:history="1">
        <w:r w:rsidRPr="00E2188A">
          <w:rPr>
            <w:rStyle w:val="a3"/>
            <w:rFonts w:ascii="Times New Roman" w:hAnsi="Times New Roman"/>
            <w:noProof/>
            <w:lang w:val="en-US"/>
          </w:rPr>
          <w:t>IV</w:t>
        </w:r>
        <w:r w:rsidRPr="00E2188A">
          <w:rPr>
            <w:rStyle w:val="a3"/>
            <w:rFonts w:ascii="Times New Roman" w:hAnsi="Times New Roman"/>
            <w:noProof/>
          </w:rPr>
          <w:t>. Санитарно-эпидемиологические требования к предоставлению медицинских услуг</w:t>
        </w:r>
        <w:r>
          <w:rPr>
            <w:noProof/>
            <w:webHidden/>
          </w:rPr>
          <w:tab/>
        </w:r>
        <w:r>
          <w:rPr>
            <w:noProof/>
            <w:webHidden/>
          </w:rPr>
          <w:fldChar w:fldCharType="begin"/>
        </w:r>
        <w:r>
          <w:rPr>
            <w:noProof/>
            <w:webHidden/>
          </w:rPr>
          <w:instrText xml:space="preserve"> PAGEREF _Toc32599066 \h </w:instrText>
        </w:r>
        <w:r w:rsidR="00182F11">
          <w:rPr>
            <w:noProof/>
          </w:rPr>
        </w:r>
        <w:r>
          <w:rPr>
            <w:noProof/>
            <w:webHidden/>
          </w:rPr>
          <w:fldChar w:fldCharType="separate"/>
        </w:r>
        <w:r w:rsidR="00182F11">
          <w:rPr>
            <w:noProof/>
            <w:webHidden/>
          </w:rPr>
          <w:t>11</w:t>
        </w:r>
        <w:r>
          <w:rPr>
            <w:noProof/>
            <w:webHidden/>
          </w:rPr>
          <w:fldChar w:fldCharType="end"/>
        </w:r>
      </w:hyperlink>
    </w:p>
    <w:p w14:paraId="6DB71438" w14:textId="77777777" w:rsidR="00FC7B7E" w:rsidRDefault="00FC7B7E">
      <w:pPr>
        <w:pStyle w:val="24"/>
        <w:tabs>
          <w:tab w:val="right" w:leader="dot" w:pos="9015"/>
        </w:tabs>
        <w:rPr>
          <w:rFonts w:cs="Times New Roman"/>
          <w:noProof/>
          <w:kern w:val="0"/>
          <w:lang w:eastAsia="ru-RU" w:bidi="ar-SA"/>
        </w:rPr>
      </w:pPr>
      <w:hyperlink w:anchor="_Toc32599067" w:history="1">
        <w:r w:rsidRPr="00E2188A">
          <w:rPr>
            <w:rStyle w:val="a3"/>
            <w:rFonts w:ascii="Times New Roman" w:hAnsi="Times New Roman"/>
            <w:noProof/>
            <w:lang w:eastAsia="ru-RU"/>
          </w:rPr>
          <w:t>4.1. Требования к размещению и территории медицинских организаций</w:t>
        </w:r>
        <w:r>
          <w:rPr>
            <w:noProof/>
            <w:webHidden/>
          </w:rPr>
          <w:tab/>
        </w:r>
        <w:r>
          <w:rPr>
            <w:noProof/>
            <w:webHidden/>
          </w:rPr>
          <w:fldChar w:fldCharType="begin"/>
        </w:r>
        <w:r>
          <w:rPr>
            <w:noProof/>
            <w:webHidden/>
          </w:rPr>
          <w:instrText xml:space="preserve"> PAGEREF _Toc32599067 \h </w:instrText>
        </w:r>
        <w:r w:rsidR="00182F11">
          <w:rPr>
            <w:noProof/>
          </w:rPr>
        </w:r>
        <w:r>
          <w:rPr>
            <w:noProof/>
            <w:webHidden/>
          </w:rPr>
          <w:fldChar w:fldCharType="separate"/>
        </w:r>
        <w:r w:rsidR="00182F11">
          <w:rPr>
            <w:noProof/>
            <w:webHidden/>
          </w:rPr>
          <w:t>11</w:t>
        </w:r>
        <w:r>
          <w:rPr>
            <w:noProof/>
            <w:webHidden/>
          </w:rPr>
          <w:fldChar w:fldCharType="end"/>
        </w:r>
      </w:hyperlink>
    </w:p>
    <w:p w14:paraId="238FA4CD" w14:textId="77777777" w:rsidR="00FC7B7E" w:rsidRDefault="00FC7B7E">
      <w:pPr>
        <w:pStyle w:val="24"/>
        <w:tabs>
          <w:tab w:val="right" w:leader="dot" w:pos="9015"/>
        </w:tabs>
        <w:rPr>
          <w:rFonts w:cs="Times New Roman"/>
          <w:noProof/>
          <w:kern w:val="0"/>
          <w:lang w:eastAsia="ru-RU" w:bidi="ar-SA"/>
        </w:rPr>
      </w:pPr>
      <w:hyperlink w:anchor="_Toc32599068" w:history="1">
        <w:r w:rsidRPr="00E2188A">
          <w:rPr>
            <w:rStyle w:val="a3"/>
            <w:rFonts w:ascii="Times New Roman" w:hAnsi="Times New Roman"/>
            <w:noProof/>
            <w:lang w:eastAsia="ru-RU"/>
          </w:rPr>
          <w:t>4.2. Требования к зданиям, сооружениям и помещениям</w:t>
        </w:r>
        <w:r>
          <w:rPr>
            <w:noProof/>
            <w:webHidden/>
          </w:rPr>
          <w:tab/>
        </w:r>
        <w:r>
          <w:rPr>
            <w:noProof/>
            <w:webHidden/>
          </w:rPr>
          <w:fldChar w:fldCharType="begin"/>
        </w:r>
        <w:r>
          <w:rPr>
            <w:noProof/>
            <w:webHidden/>
          </w:rPr>
          <w:instrText xml:space="preserve"> PAGEREF _Toc32599068 \h </w:instrText>
        </w:r>
        <w:r w:rsidR="00182F11">
          <w:rPr>
            <w:noProof/>
          </w:rPr>
        </w:r>
        <w:r>
          <w:rPr>
            <w:noProof/>
            <w:webHidden/>
          </w:rPr>
          <w:fldChar w:fldCharType="separate"/>
        </w:r>
        <w:r w:rsidR="00182F11">
          <w:rPr>
            <w:noProof/>
            <w:webHidden/>
          </w:rPr>
          <w:t>12</w:t>
        </w:r>
        <w:r>
          <w:rPr>
            <w:noProof/>
            <w:webHidden/>
          </w:rPr>
          <w:fldChar w:fldCharType="end"/>
        </w:r>
      </w:hyperlink>
    </w:p>
    <w:p w14:paraId="58B21B12" w14:textId="77777777" w:rsidR="00FC7B7E" w:rsidRDefault="00FC7B7E">
      <w:pPr>
        <w:pStyle w:val="24"/>
        <w:tabs>
          <w:tab w:val="right" w:leader="dot" w:pos="9015"/>
        </w:tabs>
        <w:rPr>
          <w:rFonts w:cs="Times New Roman"/>
          <w:noProof/>
          <w:kern w:val="0"/>
          <w:lang w:eastAsia="ru-RU" w:bidi="ar-SA"/>
        </w:rPr>
      </w:pPr>
      <w:hyperlink w:anchor="_Toc32599069" w:history="1">
        <w:r w:rsidRPr="00E2188A">
          <w:rPr>
            <w:rStyle w:val="a3"/>
            <w:rFonts w:ascii="Times New Roman" w:hAnsi="Times New Roman"/>
            <w:noProof/>
            <w:lang w:eastAsia="ru-RU"/>
          </w:rPr>
          <w:t>4.3. Требования к внутренней отделке помещений</w:t>
        </w:r>
        <w:r>
          <w:rPr>
            <w:noProof/>
            <w:webHidden/>
          </w:rPr>
          <w:tab/>
        </w:r>
        <w:r>
          <w:rPr>
            <w:noProof/>
            <w:webHidden/>
          </w:rPr>
          <w:fldChar w:fldCharType="begin"/>
        </w:r>
        <w:r>
          <w:rPr>
            <w:noProof/>
            <w:webHidden/>
          </w:rPr>
          <w:instrText xml:space="preserve"> PAGEREF _Toc32599069 \h </w:instrText>
        </w:r>
        <w:r w:rsidR="00182F11">
          <w:rPr>
            <w:noProof/>
          </w:rPr>
        </w:r>
        <w:r>
          <w:rPr>
            <w:noProof/>
            <w:webHidden/>
          </w:rPr>
          <w:fldChar w:fldCharType="separate"/>
        </w:r>
        <w:r w:rsidR="00182F11">
          <w:rPr>
            <w:noProof/>
            <w:webHidden/>
          </w:rPr>
          <w:t>14</w:t>
        </w:r>
        <w:r>
          <w:rPr>
            <w:noProof/>
            <w:webHidden/>
          </w:rPr>
          <w:fldChar w:fldCharType="end"/>
        </w:r>
      </w:hyperlink>
    </w:p>
    <w:p w14:paraId="43C57022" w14:textId="77777777" w:rsidR="00FC7B7E" w:rsidRDefault="00FC7B7E">
      <w:pPr>
        <w:pStyle w:val="24"/>
        <w:tabs>
          <w:tab w:val="right" w:leader="dot" w:pos="9015"/>
        </w:tabs>
        <w:rPr>
          <w:rFonts w:cs="Times New Roman"/>
          <w:noProof/>
          <w:kern w:val="0"/>
          <w:lang w:eastAsia="ru-RU" w:bidi="ar-SA"/>
        </w:rPr>
      </w:pPr>
      <w:hyperlink w:anchor="_Toc32599070" w:history="1">
        <w:r w:rsidRPr="00E2188A">
          <w:rPr>
            <w:rStyle w:val="a3"/>
            <w:rFonts w:ascii="Times New Roman" w:hAnsi="Times New Roman"/>
            <w:noProof/>
            <w:lang w:eastAsia="ru-RU"/>
          </w:rPr>
          <w:t>4.4. Требования к водоснабжению и канализации</w:t>
        </w:r>
        <w:r>
          <w:rPr>
            <w:noProof/>
            <w:webHidden/>
          </w:rPr>
          <w:tab/>
        </w:r>
        <w:r>
          <w:rPr>
            <w:noProof/>
            <w:webHidden/>
          </w:rPr>
          <w:fldChar w:fldCharType="begin"/>
        </w:r>
        <w:r>
          <w:rPr>
            <w:noProof/>
            <w:webHidden/>
          </w:rPr>
          <w:instrText xml:space="preserve"> PAGEREF _Toc32599070 \h </w:instrText>
        </w:r>
        <w:r w:rsidR="00182F11">
          <w:rPr>
            <w:noProof/>
          </w:rPr>
        </w:r>
        <w:r>
          <w:rPr>
            <w:noProof/>
            <w:webHidden/>
          </w:rPr>
          <w:fldChar w:fldCharType="separate"/>
        </w:r>
        <w:r w:rsidR="00182F11">
          <w:rPr>
            <w:noProof/>
            <w:webHidden/>
          </w:rPr>
          <w:t>15</w:t>
        </w:r>
        <w:r>
          <w:rPr>
            <w:noProof/>
            <w:webHidden/>
          </w:rPr>
          <w:fldChar w:fldCharType="end"/>
        </w:r>
      </w:hyperlink>
    </w:p>
    <w:p w14:paraId="086BA617" w14:textId="77777777" w:rsidR="00FC7B7E" w:rsidRDefault="00FC7B7E">
      <w:pPr>
        <w:pStyle w:val="24"/>
        <w:tabs>
          <w:tab w:val="right" w:leader="dot" w:pos="9015"/>
        </w:tabs>
        <w:rPr>
          <w:rFonts w:cs="Times New Roman"/>
          <w:noProof/>
          <w:kern w:val="0"/>
          <w:lang w:eastAsia="ru-RU" w:bidi="ar-SA"/>
        </w:rPr>
      </w:pPr>
      <w:hyperlink w:anchor="_Toc32599071" w:history="1">
        <w:r w:rsidRPr="00E2188A">
          <w:rPr>
            <w:rStyle w:val="a3"/>
            <w:rFonts w:ascii="Times New Roman" w:hAnsi="Times New Roman"/>
            <w:noProof/>
            <w:lang w:eastAsia="ru-RU"/>
          </w:rPr>
          <w:t>4.5. Требования к отоплению, вентиляции, микроклимату и воздушной среде помещений</w:t>
        </w:r>
        <w:r>
          <w:rPr>
            <w:noProof/>
            <w:webHidden/>
          </w:rPr>
          <w:tab/>
        </w:r>
        <w:r>
          <w:rPr>
            <w:noProof/>
            <w:webHidden/>
          </w:rPr>
          <w:fldChar w:fldCharType="begin"/>
        </w:r>
        <w:r>
          <w:rPr>
            <w:noProof/>
            <w:webHidden/>
          </w:rPr>
          <w:instrText xml:space="preserve"> PAGEREF _Toc32599071 \h </w:instrText>
        </w:r>
        <w:r w:rsidR="00182F11">
          <w:rPr>
            <w:noProof/>
          </w:rPr>
        </w:r>
        <w:r>
          <w:rPr>
            <w:noProof/>
            <w:webHidden/>
          </w:rPr>
          <w:fldChar w:fldCharType="separate"/>
        </w:r>
        <w:r w:rsidR="00182F11">
          <w:rPr>
            <w:noProof/>
            <w:webHidden/>
          </w:rPr>
          <w:t>16</w:t>
        </w:r>
        <w:r>
          <w:rPr>
            <w:noProof/>
            <w:webHidden/>
          </w:rPr>
          <w:fldChar w:fldCharType="end"/>
        </w:r>
      </w:hyperlink>
    </w:p>
    <w:p w14:paraId="24CF7CC0" w14:textId="77777777" w:rsidR="00FC7B7E" w:rsidRDefault="00FC7B7E">
      <w:pPr>
        <w:pStyle w:val="24"/>
        <w:tabs>
          <w:tab w:val="right" w:leader="dot" w:pos="9015"/>
        </w:tabs>
        <w:rPr>
          <w:rFonts w:cs="Times New Roman"/>
          <w:noProof/>
          <w:kern w:val="0"/>
          <w:lang w:eastAsia="ru-RU" w:bidi="ar-SA"/>
        </w:rPr>
      </w:pPr>
      <w:hyperlink w:anchor="_Toc32599072" w:history="1">
        <w:r w:rsidRPr="00E2188A">
          <w:rPr>
            <w:rStyle w:val="a3"/>
            <w:rFonts w:ascii="Times New Roman" w:hAnsi="Times New Roman"/>
            <w:noProof/>
            <w:lang w:eastAsia="ru-RU"/>
          </w:rPr>
          <w:t>4.6. Требования к естественному и искусственному освещению</w:t>
        </w:r>
        <w:r>
          <w:rPr>
            <w:noProof/>
            <w:webHidden/>
          </w:rPr>
          <w:tab/>
        </w:r>
        <w:r>
          <w:rPr>
            <w:noProof/>
            <w:webHidden/>
          </w:rPr>
          <w:fldChar w:fldCharType="begin"/>
        </w:r>
        <w:r>
          <w:rPr>
            <w:noProof/>
            <w:webHidden/>
          </w:rPr>
          <w:instrText xml:space="preserve"> PAGEREF _Toc32599072 \h </w:instrText>
        </w:r>
        <w:r w:rsidR="00182F11">
          <w:rPr>
            <w:noProof/>
          </w:rPr>
        </w:r>
        <w:r>
          <w:rPr>
            <w:noProof/>
            <w:webHidden/>
          </w:rPr>
          <w:fldChar w:fldCharType="separate"/>
        </w:r>
        <w:r w:rsidR="00182F11">
          <w:rPr>
            <w:noProof/>
            <w:webHidden/>
          </w:rPr>
          <w:t>20</w:t>
        </w:r>
        <w:r>
          <w:rPr>
            <w:noProof/>
            <w:webHidden/>
          </w:rPr>
          <w:fldChar w:fldCharType="end"/>
        </w:r>
      </w:hyperlink>
    </w:p>
    <w:p w14:paraId="46F194A9" w14:textId="77777777" w:rsidR="00FC7B7E" w:rsidRDefault="00FC7B7E">
      <w:pPr>
        <w:pStyle w:val="24"/>
        <w:tabs>
          <w:tab w:val="right" w:leader="dot" w:pos="9015"/>
        </w:tabs>
        <w:rPr>
          <w:rFonts w:cs="Times New Roman"/>
          <w:noProof/>
          <w:kern w:val="0"/>
          <w:lang w:eastAsia="ru-RU" w:bidi="ar-SA"/>
        </w:rPr>
      </w:pPr>
      <w:hyperlink w:anchor="_Toc32599073" w:history="1">
        <w:r w:rsidRPr="00E2188A">
          <w:rPr>
            <w:rStyle w:val="a3"/>
            <w:rFonts w:ascii="Times New Roman" w:hAnsi="Times New Roman"/>
            <w:noProof/>
            <w:lang w:eastAsia="ru-RU"/>
          </w:rPr>
          <w:t>4.7. Требования к инвентарю и оборудованию</w:t>
        </w:r>
        <w:r>
          <w:rPr>
            <w:noProof/>
            <w:webHidden/>
          </w:rPr>
          <w:tab/>
        </w:r>
        <w:r>
          <w:rPr>
            <w:noProof/>
            <w:webHidden/>
          </w:rPr>
          <w:fldChar w:fldCharType="begin"/>
        </w:r>
        <w:r>
          <w:rPr>
            <w:noProof/>
            <w:webHidden/>
          </w:rPr>
          <w:instrText xml:space="preserve"> PAGEREF _Toc32599073 \h </w:instrText>
        </w:r>
        <w:r w:rsidR="00182F11">
          <w:rPr>
            <w:noProof/>
          </w:rPr>
        </w:r>
        <w:r>
          <w:rPr>
            <w:noProof/>
            <w:webHidden/>
          </w:rPr>
          <w:fldChar w:fldCharType="separate"/>
        </w:r>
        <w:r w:rsidR="00182F11">
          <w:rPr>
            <w:noProof/>
            <w:webHidden/>
          </w:rPr>
          <w:t>20</w:t>
        </w:r>
        <w:r>
          <w:rPr>
            <w:noProof/>
            <w:webHidden/>
          </w:rPr>
          <w:fldChar w:fldCharType="end"/>
        </w:r>
      </w:hyperlink>
    </w:p>
    <w:p w14:paraId="3CE0F91A" w14:textId="77777777" w:rsidR="00FC7B7E" w:rsidRDefault="00FC7B7E">
      <w:pPr>
        <w:pStyle w:val="24"/>
        <w:tabs>
          <w:tab w:val="right" w:leader="dot" w:pos="9015"/>
        </w:tabs>
        <w:rPr>
          <w:rFonts w:cs="Times New Roman"/>
          <w:noProof/>
          <w:kern w:val="0"/>
          <w:lang w:eastAsia="ru-RU" w:bidi="ar-SA"/>
        </w:rPr>
      </w:pPr>
      <w:hyperlink w:anchor="_Toc32599074" w:history="1">
        <w:r w:rsidRPr="00E2188A">
          <w:rPr>
            <w:rStyle w:val="a3"/>
            <w:rFonts w:ascii="Times New Roman" w:hAnsi="Times New Roman"/>
            <w:noProof/>
            <w:lang w:eastAsia="ru-RU"/>
          </w:rPr>
          <w:t>4.8. Общие требования к организации профилактических и противоэпидемических мероприятий</w:t>
        </w:r>
        <w:r>
          <w:rPr>
            <w:noProof/>
            <w:webHidden/>
          </w:rPr>
          <w:tab/>
        </w:r>
        <w:r>
          <w:rPr>
            <w:noProof/>
            <w:webHidden/>
          </w:rPr>
          <w:fldChar w:fldCharType="begin"/>
        </w:r>
        <w:r>
          <w:rPr>
            <w:noProof/>
            <w:webHidden/>
          </w:rPr>
          <w:instrText xml:space="preserve"> PAGEREF _Toc32599074 \h </w:instrText>
        </w:r>
        <w:r w:rsidR="00182F11">
          <w:rPr>
            <w:noProof/>
          </w:rPr>
        </w:r>
        <w:r>
          <w:rPr>
            <w:noProof/>
            <w:webHidden/>
          </w:rPr>
          <w:fldChar w:fldCharType="separate"/>
        </w:r>
        <w:r w:rsidR="00182F11">
          <w:rPr>
            <w:noProof/>
            <w:webHidden/>
          </w:rPr>
          <w:t>21</w:t>
        </w:r>
        <w:r>
          <w:rPr>
            <w:noProof/>
            <w:webHidden/>
          </w:rPr>
          <w:fldChar w:fldCharType="end"/>
        </w:r>
      </w:hyperlink>
    </w:p>
    <w:p w14:paraId="1DC12EE4" w14:textId="77777777" w:rsidR="00FC7B7E" w:rsidRDefault="00FC7B7E">
      <w:pPr>
        <w:pStyle w:val="24"/>
        <w:tabs>
          <w:tab w:val="right" w:leader="dot" w:pos="9015"/>
        </w:tabs>
        <w:rPr>
          <w:rFonts w:cs="Times New Roman"/>
          <w:noProof/>
          <w:kern w:val="0"/>
          <w:lang w:eastAsia="ru-RU" w:bidi="ar-SA"/>
        </w:rPr>
      </w:pPr>
      <w:hyperlink w:anchor="_Toc32599075" w:history="1">
        <w:r w:rsidRPr="00E2188A">
          <w:rPr>
            <w:rStyle w:val="a3"/>
            <w:rFonts w:ascii="Times New Roman" w:hAnsi="Times New Roman"/>
            <w:noProof/>
            <w:lang w:eastAsia="ru-RU"/>
          </w:rPr>
          <w:t>4.9. Санитарно-эпидемиологические особенности организации подразделений различного профиля</w:t>
        </w:r>
        <w:r>
          <w:rPr>
            <w:noProof/>
            <w:webHidden/>
          </w:rPr>
          <w:tab/>
        </w:r>
        <w:r>
          <w:rPr>
            <w:noProof/>
            <w:webHidden/>
          </w:rPr>
          <w:fldChar w:fldCharType="begin"/>
        </w:r>
        <w:r>
          <w:rPr>
            <w:noProof/>
            <w:webHidden/>
          </w:rPr>
          <w:instrText xml:space="preserve"> PAGEREF _Toc32599075 \h </w:instrText>
        </w:r>
        <w:r w:rsidR="00182F11">
          <w:rPr>
            <w:noProof/>
          </w:rPr>
        </w:r>
        <w:r>
          <w:rPr>
            <w:noProof/>
            <w:webHidden/>
          </w:rPr>
          <w:fldChar w:fldCharType="separate"/>
        </w:r>
        <w:r w:rsidR="00182F11">
          <w:rPr>
            <w:noProof/>
            <w:webHidden/>
          </w:rPr>
          <w:t>21</w:t>
        </w:r>
        <w:r>
          <w:rPr>
            <w:noProof/>
            <w:webHidden/>
          </w:rPr>
          <w:fldChar w:fldCharType="end"/>
        </w:r>
      </w:hyperlink>
    </w:p>
    <w:p w14:paraId="1730AF81" w14:textId="77777777" w:rsidR="00FC7B7E" w:rsidRDefault="00FC7B7E">
      <w:pPr>
        <w:pStyle w:val="24"/>
        <w:tabs>
          <w:tab w:val="right" w:leader="dot" w:pos="9015"/>
        </w:tabs>
        <w:rPr>
          <w:rFonts w:cs="Times New Roman"/>
          <w:noProof/>
          <w:kern w:val="0"/>
          <w:lang w:eastAsia="ru-RU" w:bidi="ar-SA"/>
        </w:rPr>
      </w:pPr>
      <w:hyperlink w:anchor="_Toc32599076" w:history="1">
        <w:r w:rsidRPr="00E2188A">
          <w:rPr>
            <w:rStyle w:val="a3"/>
            <w:rFonts w:ascii="Times New Roman" w:hAnsi="Times New Roman"/>
            <w:noProof/>
            <w:lang w:eastAsia="ru-RU"/>
          </w:rPr>
          <w:t>4.10. Санитарное содержание помещений, оборудования, инвентаря</w:t>
        </w:r>
        <w:r>
          <w:rPr>
            <w:noProof/>
            <w:webHidden/>
          </w:rPr>
          <w:tab/>
        </w:r>
        <w:r>
          <w:rPr>
            <w:noProof/>
            <w:webHidden/>
          </w:rPr>
          <w:fldChar w:fldCharType="begin"/>
        </w:r>
        <w:r>
          <w:rPr>
            <w:noProof/>
            <w:webHidden/>
          </w:rPr>
          <w:instrText xml:space="preserve"> PAGEREF _Toc32599076 \h </w:instrText>
        </w:r>
        <w:r w:rsidR="00182F11">
          <w:rPr>
            <w:noProof/>
          </w:rPr>
        </w:r>
        <w:r>
          <w:rPr>
            <w:noProof/>
            <w:webHidden/>
          </w:rPr>
          <w:fldChar w:fldCharType="separate"/>
        </w:r>
        <w:r w:rsidR="00182F11">
          <w:rPr>
            <w:noProof/>
            <w:webHidden/>
          </w:rPr>
          <w:t>29</w:t>
        </w:r>
        <w:r>
          <w:rPr>
            <w:noProof/>
            <w:webHidden/>
          </w:rPr>
          <w:fldChar w:fldCharType="end"/>
        </w:r>
      </w:hyperlink>
    </w:p>
    <w:p w14:paraId="41C9B710" w14:textId="77777777" w:rsidR="00FC7B7E" w:rsidRDefault="00FC7B7E">
      <w:pPr>
        <w:pStyle w:val="24"/>
        <w:tabs>
          <w:tab w:val="right" w:leader="dot" w:pos="9015"/>
        </w:tabs>
        <w:rPr>
          <w:rFonts w:cs="Times New Roman"/>
          <w:noProof/>
          <w:kern w:val="0"/>
          <w:lang w:eastAsia="ru-RU" w:bidi="ar-SA"/>
        </w:rPr>
      </w:pPr>
      <w:hyperlink w:anchor="_Toc32599077" w:history="1">
        <w:r w:rsidRPr="00E2188A">
          <w:rPr>
            <w:rStyle w:val="a3"/>
            <w:rFonts w:ascii="Times New Roman" w:hAnsi="Times New Roman"/>
            <w:noProof/>
            <w:lang w:eastAsia="ru-RU"/>
          </w:rPr>
          <w:t>4.11. Требования к организации питания пациентов</w:t>
        </w:r>
        <w:r>
          <w:rPr>
            <w:noProof/>
            <w:webHidden/>
          </w:rPr>
          <w:tab/>
        </w:r>
        <w:r>
          <w:rPr>
            <w:noProof/>
            <w:webHidden/>
          </w:rPr>
          <w:fldChar w:fldCharType="begin"/>
        </w:r>
        <w:r>
          <w:rPr>
            <w:noProof/>
            <w:webHidden/>
          </w:rPr>
          <w:instrText xml:space="preserve"> PAGEREF _Toc32599077 \h </w:instrText>
        </w:r>
        <w:r w:rsidR="00182F11">
          <w:rPr>
            <w:noProof/>
          </w:rPr>
        </w:r>
        <w:r>
          <w:rPr>
            <w:noProof/>
            <w:webHidden/>
          </w:rPr>
          <w:fldChar w:fldCharType="separate"/>
        </w:r>
        <w:r w:rsidR="00182F11">
          <w:rPr>
            <w:noProof/>
            <w:webHidden/>
          </w:rPr>
          <w:t>30</w:t>
        </w:r>
        <w:r>
          <w:rPr>
            <w:noProof/>
            <w:webHidden/>
          </w:rPr>
          <w:fldChar w:fldCharType="end"/>
        </w:r>
      </w:hyperlink>
    </w:p>
    <w:p w14:paraId="7280BA6D" w14:textId="77777777" w:rsidR="00FC7B7E" w:rsidRDefault="00FC7B7E">
      <w:pPr>
        <w:pStyle w:val="24"/>
        <w:tabs>
          <w:tab w:val="right" w:leader="dot" w:pos="9015"/>
        </w:tabs>
        <w:rPr>
          <w:rFonts w:cs="Times New Roman"/>
          <w:noProof/>
          <w:kern w:val="0"/>
          <w:lang w:eastAsia="ru-RU" w:bidi="ar-SA"/>
        </w:rPr>
      </w:pPr>
      <w:hyperlink w:anchor="_Toc32599078" w:history="1">
        <w:r w:rsidRPr="00E2188A">
          <w:rPr>
            <w:rStyle w:val="a3"/>
            <w:rFonts w:ascii="Times New Roman" w:hAnsi="Times New Roman"/>
            <w:noProof/>
          </w:rPr>
          <w:t xml:space="preserve">4.12. </w:t>
        </w:r>
        <w:r w:rsidRPr="00E2188A">
          <w:rPr>
            <w:rStyle w:val="a3"/>
            <w:rFonts w:ascii="Times New Roman" w:hAnsi="Times New Roman"/>
            <w:noProof/>
            <w:lang w:eastAsia="ru-RU"/>
          </w:rPr>
          <w:t>Санитарно-эпидемиологические требования к стоматологическим медицинским организациям</w:t>
        </w:r>
        <w:r>
          <w:rPr>
            <w:noProof/>
            <w:webHidden/>
          </w:rPr>
          <w:tab/>
        </w:r>
        <w:r>
          <w:rPr>
            <w:noProof/>
            <w:webHidden/>
          </w:rPr>
          <w:fldChar w:fldCharType="begin"/>
        </w:r>
        <w:r>
          <w:rPr>
            <w:noProof/>
            <w:webHidden/>
          </w:rPr>
          <w:instrText xml:space="preserve"> PAGEREF _Toc32599078 \h </w:instrText>
        </w:r>
        <w:r w:rsidR="00182F11">
          <w:rPr>
            <w:noProof/>
          </w:rPr>
        </w:r>
        <w:r>
          <w:rPr>
            <w:noProof/>
            <w:webHidden/>
          </w:rPr>
          <w:fldChar w:fldCharType="separate"/>
        </w:r>
        <w:r w:rsidR="00182F11">
          <w:rPr>
            <w:noProof/>
            <w:webHidden/>
          </w:rPr>
          <w:t>31</w:t>
        </w:r>
        <w:r>
          <w:rPr>
            <w:noProof/>
            <w:webHidden/>
          </w:rPr>
          <w:fldChar w:fldCharType="end"/>
        </w:r>
      </w:hyperlink>
    </w:p>
    <w:p w14:paraId="4F7CCABA" w14:textId="77777777" w:rsidR="00FC7B7E" w:rsidRDefault="00FC7B7E">
      <w:pPr>
        <w:pStyle w:val="24"/>
        <w:tabs>
          <w:tab w:val="right" w:leader="dot" w:pos="9015"/>
        </w:tabs>
        <w:rPr>
          <w:rFonts w:cs="Times New Roman"/>
          <w:noProof/>
          <w:kern w:val="0"/>
          <w:lang w:eastAsia="ru-RU" w:bidi="ar-SA"/>
        </w:rPr>
      </w:pPr>
      <w:hyperlink w:anchor="_Toc32599079" w:history="1">
        <w:r w:rsidRPr="00E2188A">
          <w:rPr>
            <w:rStyle w:val="a3"/>
            <w:rFonts w:ascii="Times New Roman" w:hAnsi="Times New Roman"/>
            <w:noProof/>
            <w:lang w:eastAsia="ru-RU"/>
          </w:rPr>
          <w:t>4.13. Санитарно-эпидемиологические требования к устройству, оборудованию и эксплуатации фельдшерско-акушерских пунктов, амбулаторий</w:t>
        </w:r>
        <w:r>
          <w:rPr>
            <w:noProof/>
            <w:webHidden/>
          </w:rPr>
          <w:tab/>
        </w:r>
        <w:r>
          <w:rPr>
            <w:noProof/>
            <w:webHidden/>
          </w:rPr>
          <w:fldChar w:fldCharType="begin"/>
        </w:r>
        <w:r>
          <w:rPr>
            <w:noProof/>
            <w:webHidden/>
          </w:rPr>
          <w:instrText xml:space="preserve"> PAGEREF _Toc32599079 \h </w:instrText>
        </w:r>
        <w:r w:rsidR="00182F11">
          <w:rPr>
            <w:noProof/>
          </w:rPr>
        </w:r>
        <w:r>
          <w:rPr>
            <w:noProof/>
            <w:webHidden/>
          </w:rPr>
          <w:fldChar w:fldCharType="separate"/>
        </w:r>
        <w:r w:rsidR="00182F11">
          <w:rPr>
            <w:noProof/>
            <w:webHidden/>
          </w:rPr>
          <w:t>34</w:t>
        </w:r>
        <w:r>
          <w:rPr>
            <w:noProof/>
            <w:webHidden/>
          </w:rPr>
          <w:fldChar w:fldCharType="end"/>
        </w:r>
      </w:hyperlink>
    </w:p>
    <w:p w14:paraId="017A2767" w14:textId="77777777" w:rsidR="00FC7B7E" w:rsidRDefault="00FC7B7E">
      <w:pPr>
        <w:pStyle w:val="1f4"/>
        <w:tabs>
          <w:tab w:val="right" w:leader="dot" w:pos="9015"/>
        </w:tabs>
        <w:rPr>
          <w:noProof/>
          <w:lang w:eastAsia="ru-RU"/>
        </w:rPr>
      </w:pPr>
      <w:hyperlink w:anchor="_Toc32599080" w:history="1">
        <w:r w:rsidRPr="00E2188A">
          <w:rPr>
            <w:rStyle w:val="a3"/>
            <w:rFonts w:ascii="Times New Roman" w:hAnsi="Times New Roman"/>
            <w:noProof/>
            <w:lang w:val="en-US" w:eastAsia="ru-RU"/>
          </w:rPr>
          <w:t>V</w:t>
        </w:r>
        <w:r w:rsidRPr="00E2188A">
          <w:rPr>
            <w:rStyle w:val="a3"/>
            <w:rFonts w:ascii="Times New Roman" w:hAnsi="Times New Roman"/>
            <w:noProof/>
            <w:lang w:eastAsia="ru-RU"/>
          </w:rPr>
          <w:t>. Санитарно-эпидемиологические требования</w:t>
        </w:r>
        <w:r w:rsidRPr="00E2188A">
          <w:rPr>
            <w:rStyle w:val="a3"/>
            <w:rFonts w:ascii="Times New Roman" w:hAnsi="Times New Roman"/>
            <w:noProof/>
            <w:lang w:eastAsia="ar-SA"/>
          </w:rPr>
          <w:t xml:space="preserve"> п</w:t>
        </w:r>
        <w:r w:rsidRPr="00E2188A">
          <w:rPr>
            <w:rStyle w:val="a3"/>
            <w:rFonts w:ascii="Times New Roman" w:hAnsi="Times New Roman"/>
            <w:noProof/>
            <w:lang w:eastAsia="ru-RU"/>
          </w:rPr>
          <w:t>ри предоставлении услуг аптечными организациями</w:t>
        </w:r>
        <w:r>
          <w:rPr>
            <w:noProof/>
            <w:webHidden/>
          </w:rPr>
          <w:tab/>
        </w:r>
        <w:r>
          <w:rPr>
            <w:noProof/>
            <w:webHidden/>
          </w:rPr>
          <w:fldChar w:fldCharType="begin"/>
        </w:r>
        <w:r>
          <w:rPr>
            <w:noProof/>
            <w:webHidden/>
          </w:rPr>
          <w:instrText xml:space="preserve"> PAGEREF _Toc32599080 \h </w:instrText>
        </w:r>
        <w:r w:rsidR="00182F11">
          <w:rPr>
            <w:noProof/>
          </w:rPr>
        </w:r>
        <w:r>
          <w:rPr>
            <w:noProof/>
            <w:webHidden/>
          </w:rPr>
          <w:fldChar w:fldCharType="separate"/>
        </w:r>
        <w:r w:rsidR="00182F11">
          <w:rPr>
            <w:noProof/>
            <w:webHidden/>
          </w:rPr>
          <w:t>35</w:t>
        </w:r>
        <w:r>
          <w:rPr>
            <w:noProof/>
            <w:webHidden/>
          </w:rPr>
          <w:fldChar w:fldCharType="end"/>
        </w:r>
      </w:hyperlink>
    </w:p>
    <w:p w14:paraId="46464820" w14:textId="77777777" w:rsidR="00FC7B7E" w:rsidRDefault="00FC7B7E">
      <w:pPr>
        <w:pStyle w:val="1f4"/>
        <w:tabs>
          <w:tab w:val="right" w:leader="dot" w:pos="9015"/>
        </w:tabs>
        <w:rPr>
          <w:noProof/>
          <w:lang w:eastAsia="ru-RU"/>
        </w:rPr>
      </w:pPr>
      <w:hyperlink w:anchor="_Toc32599081" w:history="1">
        <w:r w:rsidRPr="00E2188A">
          <w:rPr>
            <w:rStyle w:val="a3"/>
            <w:rFonts w:ascii="Times New Roman" w:hAnsi="Times New Roman"/>
            <w:noProof/>
            <w:lang w:val="en-US"/>
          </w:rPr>
          <w:t>VI</w:t>
        </w:r>
        <w:r w:rsidRPr="00E2188A">
          <w:rPr>
            <w:rStyle w:val="a3"/>
            <w:rFonts w:ascii="Times New Roman" w:hAnsi="Times New Roman"/>
            <w:noProof/>
          </w:rPr>
          <w:t>. Санитарно-эпидемиологические требования к предоставлению услуг развлечений и спорта</w:t>
        </w:r>
        <w:r>
          <w:rPr>
            <w:noProof/>
            <w:webHidden/>
          </w:rPr>
          <w:tab/>
        </w:r>
        <w:r>
          <w:rPr>
            <w:noProof/>
            <w:webHidden/>
          </w:rPr>
          <w:fldChar w:fldCharType="begin"/>
        </w:r>
        <w:r>
          <w:rPr>
            <w:noProof/>
            <w:webHidden/>
          </w:rPr>
          <w:instrText xml:space="preserve"> PAGEREF _Toc32599081 \h </w:instrText>
        </w:r>
        <w:r w:rsidR="00182F11">
          <w:rPr>
            <w:noProof/>
          </w:rPr>
        </w:r>
        <w:r>
          <w:rPr>
            <w:noProof/>
            <w:webHidden/>
          </w:rPr>
          <w:fldChar w:fldCharType="separate"/>
        </w:r>
        <w:r w:rsidR="00182F11">
          <w:rPr>
            <w:noProof/>
            <w:webHidden/>
          </w:rPr>
          <w:t>40</w:t>
        </w:r>
        <w:r>
          <w:rPr>
            <w:noProof/>
            <w:webHidden/>
          </w:rPr>
          <w:fldChar w:fldCharType="end"/>
        </w:r>
      </w:hyperlink>
    </w:p>
    <w:p w14:paraId="1149C5D3" w14:textId="77777777" w:rsidR="00FC7B7E" w:rsidRDefault="00FC7B7E">
      <w:pPr>
        <w:pStyle w:val="24"/>
        <w:tabs>
          <w:tab w:val="right" w:leader="dot" w:pos="9015"/>
        </w:tabs>
        <w:rPr>
          <w:rFonts w:cs="Times New Roman"/>
          <w:noProof/>
          <w:kern w:val="0"/>
          <w:lang w:eastAsia="ru-RU" w:bidi="ar-SA"/>
        </w:rPr>
      </w:pPr>
      <w:hyperlink w:anchor="_Toc32599082" w:history="1">
        <w:r w:rsidRPr="00E2188A">
          <w:rPr>
            <w:rStyle w:val="a3"/>
            <w:rFonts w:ascii="Times New Roman" w:hAnsi="Times New Roman"/>
            <w:noProof/>
            <w:lang w:eastAsia="ru-RU"/>
          </w:rPr>
          <w:t>6.1. Санитарно-эпидемиологические требования к размещению, устройству и содержанию объектов спорта</w:t>
        </w:r>
        <w:r>
          <w:rPr>
            <w:noProof/>
            <w:webHidden/>
          </w:rPr>
          <w:tab/>
        </w:r>
        <w:r>
          <w:rPr>
            <w:noProof/>
            <w:webHidden/>
          </w:rPr>
          <w:fldChar w:fldCharType="begin"/>
        </w:r>
        <w:r>
          <w:rPr>
            <w:noProof/>
            <w:webHidden/>
          </w:rPr>
          <w:instrText xml:space="preserve"> PAGEREF _Toc32599082 \h </w:instrText>
        </w:r>
        <w:r w:rsidR="00182F11">
          <w:rPr>
            <w:noProof/>
          </w:rPr>
        </w:r>
        <w:r>
          <w:rPr>
            <w:noProof/>
            <w:webHidden/>
          </w:rPr>
          <w:fldChar w:fldCharType="separate"/>
        </w:r>
        <w:r w:rsidR="00182F11">
          <w:rPr>
            <w:noProof/>
            <w:webHidden/>
          </w:rPr>
          <w:t>40</w:t>
        </w:r>
        <w:r>
          <w:rPr>
            <w:noProof/>
            <w:webHidden/>
          </w:rPr>
          <w:fldChar w:fldCharType="end"/>
        </w:r>
      </w:hyperlink>
    </w:p>
    <w:p w14:paraId="5636F88E" w14:textId="77777777" w:rsidR="00FC7B7E" w:rsidRDefault="00FC7B7E">
      <w:pPr>
        <w:pStyle w:val="24"/>
        <w:tabs>
          <w:tab w:val="right" w:leader="dot" w:pos="9015"/>
        </w:tabs>
        <w:rPr>
          <w:rFonts w:cs="Times New Roman"/>
          <w:noProof/>
          <w:kern w:val="0"/>
          <w:lang w:eastAsia="ru-RU" w:bidi="ar-SA"/>
        </w:rPr>
      </w:pPr>
      <w:hyperlink w:anchor="_Toc32599083" w:history="1">
        <w:r w:rsidRPr="00E2188A">
          <w:rPr>
            <w:rStyle w:val="a3"/>
            <w:rFonts w:ascii="Times New Roman" w:hAnsi="Times New Roman"/>
            <w:noProof/>
            <w:lang w:eastAsia="ru-RU"/>
          </w:rPr>
          <w:t>6.2. Санитарно-эпидемиологические требования к устройству, эксплуатации плавательных бассейнов при предоставлении услуг населению</w:t>
        </w:r>
        <w:r>
          <w:rPr>
            <w:noProof/>
            <w:webHidden/>
          </w:rPr>
          <w:tab/>
        </w:r>
        <w:r>
          <w:rPr>
            <w:noProof/>
            <w:webHidden/>
          </w:rPr>
          <w:fldChar w:fldCharType="begin"/>
        </w:r>
        <w:r>
          <w:rPr>
            <w:noProof/>
            <w:webHidden/>
          </w:rPr>
          <w:instrText xml:space="preserve"> PAGEREF _Toc32599083 \h </w:instrText>
        </w:r>
        <w:r w:rsidR="00182F11">
          <w:rPr>
            <w:noProof/>
          </w:rPr>
        </w:r>
        <w:r>
          <w:rPr>
            <w:noProof/>
            <w:webHidden/>
          </w:rPr>
          <w:fldChar w:fldCharType="separate"/>
        </w:r>
        <w:r w:rsidR="00182F11">
          <w:rPr>
            <w:noProof/>
            <w:webHidden/>
          </w:rPr>
          <w:t>44</w:t>
        </w:r>
        <w:r>
          <w:rPr>
            <w:noProof/>
            <w:webHidden/>
          </w:rPr>
          <w:fldChar w:fldCharType="end"/>
        </w:r>
      </w:hyperlink>
    </w:p>
    <w:p w14:paraId="15EA55AD" w14:textId="77777777" w:rsidR="00FC7B7E" w:rsidRDefault="00FC7B7E">
      <w:pPr>
        <w:pStyle w:val="24"/>
        <w:tabs>
          <w:tab w:val="right" w:leader="dot" w:pos="9015"/>
        </w:tabs>
        <w:rPr>
          <w:rFonts w:cs="Times New Roman"/>
          <w:noProof/>
          <w:kern w:val="0"/>
          <w:lang w:eastAsia="ru-RU" w:bidi="ar-SA"/>
        </w:rPr>
      </w:pPr>
      <w:hyperlink w:anchor="_Toc32599084" w:history="1">
        <w:r w:rsidRPr="00E2188A">
          <w:rPr>
            <w:rStyle w:val="a3"/>
            <w:rFonts w:ascii="Times New Roman" w:hAnsi="Times New Roman"/>
            <w:noProof/>
            <w:lang w:eastAsia="ru-RU"/>
          </w:rPr>
          <w:t>6.3. Гигиенические требования к устройству, эксплуатации и качеству воды аквапарков при предоставлении услуг населению</w:t>
        </w:r>
        <w:r>
          <w:rPr>
            <w:noProof/>
            <w:webHidden/>
          </w:rPr>
          <w:tab/>
        </w:r>
        <w:r>
          <w:rPr>
            <w:noProof/>
            <w:webHidden/>
          </w:rPr>
          <w:fldChar w:fldCharType="begin"/>
        </w:r>
        <w:r>
          <w:rPr>
            <w:noProof/>
            <w:webHidden/>
          </w:rPr>
          <w:instrText xml:space="preserve"> PAGEREF _Toc32599084 \h </w:instrText>
        </w:r>
        <w:r w:rsidR="00182F11">
          <w:rPr>
            <w:noProof/>
          </w:rPr>
        </w:r>
        <w:r>
          <w:rPr>
            <w:noProof/>
            <w:webHidden/>
          </w:rPr>
          <w:fldChar w:fldCharType="separate"/>
        </w:r>
        <w:r w:rsidR="00182F11">
          <w:rPr>
            <w:noProof/>
            <w:webHidden/>
          </w:rPr>
          <w:t>49</w:t>
        </w:r>
        <w:r>
          <w:rPr>
            <w:noProof/>
            <w:webHidden/>
          </w:rPr>
          <w:fldChar w:fldCharType="end"/>
        </w:r>
      </w:hyperlink>
    </w:p>
    <w:p w14:paraId="59E58B83" w14:textId="77777777" w:rsidR="00FC7B7E" w:rsidRDefault="00FC7B7E">
      <w:pPr>
        <w:pStyle w:val="1f4"/>
        <w:tabs>
          <w:tab w:val="right" w:leader="dot" w:pos="9015"/>
        </w:tabs>
        <w:rPr>
          <w:noProof/>
          <w:lang w:eastAsia="ru-RU"/>
        </w:rPr>
      </w:pPr>
      <w:hyperlink w:anchor="_Toc32599085" w:history="1">
        <w:r w:rsidRPr="00E2188A">
          <w:rPr>
            <w:rStyle w:val="a3"/>
            <w:rFonts w:ascii="Times New Roman" w:hAnsi="Times New Roman"/>
            <w:noProof/>
            <w:lang w:val="en-US" w:eastAsia="ru-RU"/>
          </w:rPr>
          <w:t>VII</w:t>
        </w:r>
        <w:r w:rsidRPr="00E2188A">
          <w:rPr>
            <w:rStyle w:val="a3"/>
            <w:rFonts w:ascii="Times New Roman" w:hAnsi="Times New Roman"/>
            <w:noProof/>
            <w:lang w:eastAsia="ru-RU"/>
          </w:rPr>
          <w:t xml:space="preserve">. </w:t>
        </w:r>
        <w:r w:rsidRPr="00E2188A">
          <w:rPr>
            <w:rStyle w:val="a3"/>
            <w:rFonts w:ascii="Times New Roman" w:hAnsi="Times New Roman"/>
            <w:noProof/>
          </w:rPr>
          <w:t>Санитарно-эпидемиологические требования к предоставлению услуг</w:t>
        </w:r>
        <w:r w:rsidRPr="00E2188A">
          <w:rPr>
            <w:rStyle w:val="a3"/>
            <w:noProof/>
          </w:rPr>
          <w:t xml:space="preserve"> </w:t>
        </w:r>
        <w:r w:rsidRPr="00E2188A">
          <w:rPr>
            <w:rStyle w:val="a3"/>
            <w:rFonts w:ascii="Times New Roman" w:hAnsi="Times New Roman"/>
            <w:noProof/>
          </w:rPr>
          <w:t>временного размещения и проживания людей</w:t>
        </w:r>
        <w:r>
          <w:rPr>
            <w:noProof/>
            <w:webHidden/>
          </w:rPr>
          <w:tab/>
        </w:r>
        <w:r>
          <w:rPr>
            <w:noProof/>
            <w:webHidden/>
          </w:rPr>
          <w:fldChar w:fldCharType="begin"/>
        </w:r>
        <w:r>
          <w:rPr>
            <w:noProof/>
            <w:webHidden/>
          </w:rPr>
          <w:instrText xml:space="preserve"> PAGEREF _Toc32599085 \h </w:instrText>
        </w:r>
        <w:r w:rsidR="00182F11">
          <w:rPr>
            <w:noProof/>
          </w:rPr>
        </w:r>
        <w:r>
          <w:rPr>
            <w:noProof/>
            <w:webHidden/>
          </w:rPr>
          <w:fldChar w:fldCharType="separate"/>
        </w:r>
        <w:r w:rsidR="00182F11">
          <w:rPr>
            <w:noProof/>
            <w:webHidden/>
          </w:rPr>
          <w:t>54</w:t>
        </w:r>
        <w:r>
          <w:rPr>
            <w:noProof/>
            <w:webHidden/>
          </w:rPr>
          <w:fldChar w:fldCharType="end"/>
        </w:r>
      </w:hyperlink>
    </w:p>
    <w:p w14:paraId="56260D3C" w14:textId="77777777" w:rsidR="00FC7B7E" w:rsidRDefault="00FC7B7E">
      <w:pPr>
        <w:pStyle w:val="1f4"/>
        <w:tabs>
          <w:tab w:val="right" w:leader="dot" w:pos="9015"/>
        </w:tabs>
        <w:rPr>
          <w:noProof/>
          <w:lang w:eastAsia="ru-RU"/>
        </w:rPr>
      </w:pPr>
      <w:hyperlink w:anchor="_Toc32599086" w:history="1">
        <w:r w:rsidRPr="00E2188A">
          <w:rPr>
            <w:rStyle w:val="a3"/>
            <w:rFonts w:ascii="Times New Roman" w:hAnsi="Times New Roman"/>
            <w:noProof/>
            <w:lang w:val="en-US" w:eastAsia="ru-RU"/>
          </w:rPr>
          <w:t>VIII</w:t>
        </w:r>
        <w:r w:rsidRPr="00E2188A">
          <w:rPr>
            <w:rStyle w:val="a3"/>
            <w:rFonts w:ascii="Times New Roman" w:hAnsi="Times New Roman"/>
            <w:noProof/>
            <w:lang w:eastAsia="ru-RU"/>
          </w:rPr>
          <w:t>. Санитарно-эпидемиологические требования к предоставлению бытовых услуг</w:t>
        </w:r>
        <w:r>
          <w:rPr>
            <w:noProof/>
            <w:webHidden/>
          </w:rPr>
          <w:tab/>
        </w:r>
        <w:r>
          <w:rPr>
            <w:noProof/>
            <w:webHidden/>
          </w:rPr>
          <w:fldChar w:fldCharType="begin"/>
        </w:r>
        <w:r>
          <w:rPr>
            <w:noProof/>
            <w:webHidden/>
          </w:rPr>
          <w:instrText xml:space="preserve"> PAGEREF _Toc32599086 \h </w:instrText>
        </w:r>
        <w:r w:rsidR="00182F11">
          <w:rPr>
            <w:noProof/>
          </w:rPr>
        </w:r>
        <w:r>
          <w:rPr>
            <w:noProof/>
            <w:webHidden/>
          </w:rPr>
          <w:fldChar w:fldCharType="separate"/>
        </w:r>
        <w:r w:rsidR="00182F11">
          <w:rPr>
            <w:noProof/>
            <w:webHidden/>
          </w:rPr>
          <w:t>58</w:t>
        </w:r>
        <w:r>
          <w:rPr>
            <w:noProof/>
            <w:webHidden/>
          </w:rPr>
          <w:fldChar w:fldCharType="end"/>
        </w:r>
      </w:hyperlink>
    </w:p>
    <w:p w14:paraId="0CD69F2D" w14:textId="77777777" w:rsidR="00FC7B7E" w:rsidRDefault="00FC7B7E">
      <w:pPr>
        <w:pStyle w:val="24"/>
        <w:tabs>
          <w:tab w:val="right" w:leader="dot" w:pos="9015"/>
        </w:tabs>
        <w:rPr>
          <w:rFonts w:cs="Times New Roman"/>
          <w:noProof/>
          <w:kern w:val="0"/>
          <w:lang w:eastAsia="ru-RU" w:bidi="ar-SA"/>
        </w:rPr>
      </w:pPr>
      <w:hyperlink w:anchor="_Toc32599087" w:history="1">
        <w:r w:rsidRPr="00E2188A">
          <w:rPr>
            <w:rStyle w:val="a3"/>
            <w:rFonts w:ascii="Times New Roman" w:hAnsi="Times New Roman"/>
            <w:noProof/>
            <w:lang w:eastAsia="ru-RU"/>
          </w:rPr>
          <w:t>8.1. Санитарно-эпидемиологические требования к организациям, оказывающим услуги химической чистки изделий</w:t>
        </w:r>
        <w:r>
          <w:rPr>
            <w:noProof/>
            <w:webHidden/>
          </w:rPr>
          <w:tab/>
        </w:r>
        <w:r>
          <w:rPr>
            <w:noProof/>
            <w:webHidden/>
          </w:rPr>
          <w:fldChar w:fldCharType="begin"/>
        </w:r>
        <w:r>
          <w:rPr>
            <w:noProof/>
            <w:webHidden/>
          </w:rPr>
          <w:instrText xml:space="preserve"> PAGEREF _Toc32599087 \h </w:instrText>
        </w:r>
        <w:r w:rsidR="00182F11">
          <w:rPr>
            <w:noProof/>
          </w:rPr>
        </w:r>
        <w:r>
          <w:rPr>
            <w:noProof/>
            <w:webHidden/>
          </w:rPr>
          <w:fldChar w:fldCharType="separate"/>
        </w:r>
        <w:r w:rsidR="00182F11">
          <w:rPr>
            <w:noProof/>
            <w:webHidden/>
          </w:rPr>
          <w:t>58</w:t>
        </w:r>
        <w:r>
          <w:rPr>
            <w:noProof/>
            <w:webHidden/>
          </w:rPr>
          <w:fldChar w:fldCharType="end"/>
        </w:r>
      </w:hyperlink>
    </w:p>
    <w:p w14:paraId="20A535CD" w14:textId="77777777" w:rsidR="00FC7B7E" w:rsidRDefault="00FC7B7E">
      <w:pPr>
        <w:pStyle w:val="24"/>
        <w:tabs>
          <w:tab w:val="right" w:leader="dot" w:pos="9015"/>
        </w:tabs>
        <w:rPr>
          <w:rFonts w:cs="Times New Roman"/>
          <w:noProof/>
          <w:kern w:val="0"/>
          <w:lang w:eastAsia="ru-RU" w:bidi="ar-SA"/>
        </w:rPr>
      </w:pPr>
      <w:hyperlink w:anchor="_Toc32599088" w:history="1">
        <w:r w:rsidRPr="00E2188A">
          <w:rPr>
            <w:rStyle w:val="a3"/>
            <w:rFonts w:ascii="Times New Roman" w:hAnsi="Times New Roman"/>
            <w:noProof/>
            <w:lang w:eastAsia="ru-RU"/>
          </w:rPr>
          <w:t>8.2. Санитарно-эпидемиологические требования к предоставлению косметических и парикмахерских услуг</w:t>
        </w:r>
        <w:r>
          <w:rPr>
            <w:noProof/>
            <w:webHidden/>
          </w:rPr>
          <w:tab/>
        </w:r>
        <w:r>
          <w:rPr>
            <w:noProof/>
            <w:webHidden/>
          </w:rPr>
          <w:fldChar w:fldCharType="begin"/>
        </w:r>
        <w:r>
          <w:rPr>
            <w:noProof/>
            <w:webHidden/>
          </w:rPr>
          <w:instrText xml:space="preserve"> PAGEREF _Toc32599088 \h </w:instrText>
        </w:r>
        <w:r w:rsidR="00182F11">
          <w:rPr>
            <w:noProof/>
          </w:rPr>
        </w:r>
        <w:r>
          <w:rPr>
            <w:noProof/>
            <w:webHidden/>
          </w:rPr>
          <w:fldChar w:fldCharType="separate"/>
        </w:r>
        <w:r w:rsidR="00182F11">
          <w:rPr>
            <w:noProof/>
            <w:webHidden/>
          </w:rPr>
          <w:t>60</w:t>
        </w:r>
        <w:r>
          <w:rPr>
            <w:noProof/>
            <w:webHidden/>
          </w:rPr>
          <w:fldChar w:fldCharType="end"/>
        </w:r>
      </w:hyperlink>
    </w:p>
    <w:p w14:paraId="7D0DB2A4" w14:textId="77777777" w:rsidR="00FC7B7E" w:rsidRDefault="00FC7B7E">
      <w:pPr>
        <w:pStyle w:val="24"/>
        <w:tabs>
          <w:tab w:val="right" w:leader="dot" w:pos="9015"/>
        </w:tabs>
        <w:rPr>
          <w:rFonts w:cs="Times New Roman"/>
          <w:noProof/>
          <w:kern w:val="0"/>
          <w:lang w:eastAsia="ru-RU" w:bidi="ar-SA"/>
        </w:rPr>
      </w:pPr>
      <w:hyperlink w:anchor="_Toc32599089" w:history="1">
        <w:r w:rsidRPr="00E2188A">
          <w:rPr>
            <w:rStyle w:val="a3"/>
            <w:rFonts w:ascii="Times New Roman" w:hAnsi="Times New Roman"/>
            <w:noProof/>
            <w:lang w:eastAsia="ru-RU"/>
          </w:rPr>
          <w:t>8.3. Санитарно-эпидемиологические требования к предоставлению бытовых услуг по стирке швейных и трикотажных изделий (прачечных)</w:t>
        </w:r>
        <w:r>
          <w:rPr>
            <w:noProof/>
            <w:webHidden/>
          </w:rPr>
          <w:tab/>
        </w:r>
        <w:r>
          <w:rPr>
            <w:noProof/>
            <w:webHidden/>
          </w:rPr>
          <w:fldChar w:fldCharType="begin"/>
        </w:r>
        <w:r>
          <w:rPr>
            <w:noProof/>
            <w:webHidden/>
          </w:rPr>
          <w:instrText xml:space="preserve"> PAGEREF _Toc32599089 \h </w:instrText>
        </w:r>
        <w:r w:rsidR="00182F11">
          <w:rPr>
            <w:noProof/>
          </w:rPr>
        </w:r>
        <w:r>
          <w:rPr>
            <w:noProof/>
            <w:webHidden/>
          </w:rPr>
          <w:fldChar w:fldCharType="separate"/>
        </w:r>
        <w:r w:rsidR="00182F11">
          <w:rPr>
            <w:noProof/>
            <w:webHidden/>
          </w:rPr>
          <w:t>68</w:t>
        </w:r>
        <w:r>
          <w:rPr>
            <w:noProof/>
            <w:webHidden/>
          </w:rPr>
          <w:fldChar w:fldCharType="end"/>
        </w:r>
      </w:hyperlink>
    </w:p>
    <w:p w14:paraId="118B2E20" w14:textId="77777777" w:rsidR="00FC7B7E" w:rsidRDefault="00FC7B7E">
      <w:pPr>
        <w:pStyle w:val="24"/>
        <w:tabs>
          <w:tab w:val="right" w:leader="dot" w:pos="9015"/>
        </w:tabs>
        <w:rPr>
          <w:rFonts w:cs="Times New Roman"/>
          <w:noProof/>
          <w:kern w:val="0"/>
          <w:lang w:eastAsia="ru-RU" w:bidi="ar-SA"/>
        </w:rPr>
      </w:pPr>
      <w:hyperlink w:anchor="_Toc32599090" w:history="1">
        <w:r w:rsidRPr="00E2188A">
          <w:rPr>
            <w:rStyle w:val="a3"/>
            <w:rFonts w:ascii="Times New Roman" w:hAnsi="Times New Roman"/>
            <w:noProof/>
            <w:lang w:eastAsia="ru-RU"/>
          </w:rPr>
          <w:t>8.4. Санитарно-эпидемиологические требования к организациям по предоставлению услуг по ремонту обуви</w:t>
        </w:r>
        <w:r>
          <w:rPr>
            <w:noProof/>
            <w:webHidden/>
          </w:rPr>
          <w:tab/>
        </w:r>
        <w:r>
          <w:rPr>
            <w:noProof/>
            <w:webHidden/>
          </w:rPr>
          <w:fldChar w:fldCharType="begin"/>
        </w:r>
        <w:r>
          <w:rPr>
            <w:noProof/>
            <w:webHidden/>
          </w:rPr>
          <w:instrText xml:space="preserve"> PAGEREF _Toc32599090 \h </w:instrText>
        </w:r>
        <w:r w:rsidR="00182F11">
          <w:rPr>
            <w:noProof/>
          </w:rPr>
        </w:r>
        <w:r>
          <w:rPr>
            <w:noProof/>
            <w:webHidden/>
          </w:rPr>
          <w:fldChar w:fldCharType="separate"/>
        </w:r>
        <w:r w:rsidR="00182F11">
          <w:rPr>
            <w:noProof/>
            <w:webHidden/>
          </w:rPr>
          <w:t>69</w:t>
        </w:r>
        <w:r>
          <w:rPr>
            <w:noProof/>
            <w:webHidden/>
          </w:rPr>
          <w:fldChar w:fldCharType="end"/>
        </w:r>
      </w:hyperlink>
    </w:p>
    <w:p w14:paraId="23752E82" w14:textId="77777777" w:rsidR="00FC7B7E" w:rsidRDefault="00FC7B7E">
      <w:pPr>
        <w:pStyle w:val="24"/>
        <w:tabs>
          <w:tab w:val="right" w:leader="dot" w:pos="9015"/>
        </w:tabs>
        <w:rPr>
          <w:rFonts w:cs="Times New Roman"/>
          <w:noProof/>
          <w:kern w:val="0"/>
          <w:lang w:eastAsia="ru-RU" w:bidi="ar-SA"/>
        </w:rPr>
      </w:pPr>
      <w:hyperlink w:anchor="_Toc32599091" w:history="1">
        <w:r w:rsidRPr="00E2188A">
          <w:rPr>
            <w:rStyle w:val="a3"/>
            <w:rFonts w:ascii="Times New Roman" w:hAnsi="Times New Roman"/>
            <w:noProof/>
            <w:lang w:eastAsia="ru-RU"/>
          </w:rPr>
          <w:t>8.5. Санитарно-эпидемиологические требования к устройству и содержанию общественных туалетов</w:t>
        </w:r>
        <w:r>
          <w:rPr>
            <w:noProof/>
            <w:webHidden/>
          </w:rPr>
          <w:tab/>
        </w:r>
        <w:r>
          <w:rPr>
            <w:noProof/>
            <w:webHidden/>
          </w:rPr>
          <w:fldChar w:fldCharType="begin"/>
        </w:r>
        <w:r>
          <w:rPr>
            <w:noProof/>
            <w:webHidden/>
          </w:rPr>
          <w:instrText xml:space="preserve"> PAGEREF _Toc32599091 \h </w:instrText>
        </w:r>
        <w:r w:rsidR="00182F11">
          <w:rPr>
            <w:noProof/>
          </w:rPr>
        </w:r>
        <w:r>
          <w:rPr>
            <w:noProof/>
            <w:webHidden/>
          </w:rPr>
          <w:fldChar w:fldCharType="separate"/>
        </w:r>
        <w:r w:rsidR="00182F11">
          <w:rPr>
            <w:noProof/>
            <w:webHidden/>
          </w:rPr>
          <w:t>69</w:t>
        </w:r>
        <w:r>
          <w:rPr>
            <w:noProof/>
            <w:webHidden/>
          </w:rPr>
          <w:fldChar w:fldCharType="end"/>
        </w:r>
      </w:hyperlink>
    </w:p>
    <w:p w14:paraId="6186037F" w14:textId="77777777" w:rsidR="00FC7B7E" w:rsidRDefault="00FC7B7E">
      <w:pPr>
        <w:pStyle w:val="1f4"/>
        <w:tabs>
          <w:tab w:val="right" w:leader="dot" w:pos="9015"/>
        </w:tabs>
        <w:rPr>
          <w:noProof/>
          <w:lang w:eastAsia="ru-RU"/>
        </w:rPr>
      </w:pPr>
      <w:hyperlink w:anchor="_Toc32599094" w:history="1">
        <w:r w:rsidRPr="00E2188A">
          <w:rPr>
            <w:rStyle w:val="a3"/>
            <w:rFonts w:ascii="Times New Roman" w:hAnsi="Times New Roman"/>
            <w:noProof/>
            <w:lang w:eastAsia="ru-RU"/>
          </w:rPr>
          <w:t>Нормативные ссылки</w:t>
        </w:r>
        <w:r>
          <w:rPr>
            <w:noProof/>
            <w:webHidden/>
          </w:rPr>
          <w:tab/>
        </w:r>
        <w:r>
          <w:rPr>
            <w:noProof/>
            <w:webHidden/>
          </w:rPr>
          <w:fldChar w:fldCharType="begin"/>
        </w:r>
        <w:r>
          <w:rPr>
            <w:noProof/>
            <w:webHidden/>
          </w:rPr>
          <w:instrText xml:space="preserve"> PAGEREF _Toc32599094 \h </w:instrText>
        </w:r>
        <w:r w:rsidR="00182F11">
          <w:rPr>
            <w:noProof/>
          </w:rPr>
        </w:r>
        <w:r>
          <w:rPr>
            <w:noProof/>
            <w:webHidden/>
          </w:rPr>
          <w:fldChar w:fldCharType="separate"/>
        </w:r>
        <w:r w:rsidR="00182F11">
          <w:rPr>
            <w:noProof/>
            <w:webHidden/>
          </w:rPr>
          <w:t>72</w:t>
        </w:r>
        <w:r>
          <w:rPr>
            <w:noProof/>
            <w:webHidden/>
          </w:rPr>
          <w:fldChar w:fldCharType="end"/>
        </w:r>
      </w:hyperlink>
    </w:p>
    <w:p w14:paraId="6D4109E8" w14:textId="77777777" w:rsidR="00FC7B7E" w:rsidRDefault="00FC7B7E">
      <w:pPr>
        <w:pStyle w:val="1f4"/>
        <w:tabs>
          <w:tab w:val="right" w:leader="dot" w:pos="9015"/>
        </w:tabs>
        <w:rPr>
          <w:noProof/>
          <w:lang w:eastAsia="ru-RU"/>
        </w:rPr>
      </w:pPr>
      <w:hyperlink w:anchor="_Toc32599095" w:history="1">
        <w:r w:rsidRPr="00E2188A">
          <w:rPr>
            <w:rStyle w:val="a3"/>
            <w:rFonts w:ascii="Times New Roman" w:hAnsi="Times New Roman"/>
            <w:noProof/>
          </w:rPr>
          <w:t>ПРИЛОЖЕНИЯ</w:t>
        </w:r>
        <w:r>
          <w:rPr>
            <w:noProof/>
            <w:webHidden/>
          </w:rPr>
          <w:tab/>
        </w:r>
        <w:r>
          <w:rPr>
            <w:noProof/>
            <w:webHidden/>
          </w:rPr>
          <w:fldChar w:fldCharType="begin"/>
        </w:r>
        <w:r>
          <w:rPr>
            <w:noProof/>
            <w:webHidden/>
          </w:rPr>
          <w:instrText xml:space="preserve"> PAGEREF _Toc32599095 \h </w:instrText>
        </w:r>
        <w:r w:rsidR="00182F11">
          <w:rPr>
            <w:noProof/>
          </w:rPr>
        </w:r>
        <w:r>
          <w:rPr>
            <w:noProof/>
            <w:webHidden/>
          </w:rPr>
          <w:fldChar w:fldCharType="separate"/>
        </w:r>
        <w:r w:rsidR="00182F11">
          <w:rPr>
            <w:noProof/>
            <w:webHidden/>
          </w:rPr>
          <w:t>74</w:t>
        </w:r>
        <w:r>
          <w:rPr>
            <w:noProof/>
            <w:webHidden/>
          </w:rPr>
          <w:fldChar w:fldCharType="end"/>
        </w:r>
      </w:hyperlink>
    </w:p>
    <w:p w14:paraId="73260343" w14:textId="77777777" w:rsidR="00FC7B7E" w:rsidRDefault="00FC7B7E">
      <w:pPr>
        <w:spacing w:after="0" w:line="240" w:lineRule="auto"/>
        <w:jc w:val="both"/>
        <w:rPr>
          <w:rFonts w:ascii="Times New Roman" w:hAnsi="Times New Roman"/>
          <w:sz w:val="24"/>
          <w:szCs w:val="24"/>
        </w:rPr>
      </w:pPr>
      <w:r w:rsidRPr="00597265">
        <w:rPr>
          <w:rFonts w:ascii="Times New Roman" w:hAnsi="Times New Roman"/>
          <w:sz w:val="28"/>
          <w:szCs w:val="28"/>
        </w:rPr>
        <w:fldChar w:fldCharType="end"/>
      </w:r>
    </w:p>
    <w:p w14:paraId="14581675" w14:textId="77777777" w:rsidR="00FC7B7E" w:rsidRDefault="00FC7B7E">
      <w:pPr>
        <w:spacing w:after="0" w:line="240" w:lineRule="auto"/>
        <w:rPr>
          <w:rFonts w:ascii="Times New Roman" w:hAnsi="Times New Roman"/>
          <w:sz w:val="24"/>
          <w:szCs w:val="24"/>
        </w:rPr>
      </w:pPr>
      <w:r>
        <w:rPr>
          <w:rFonts w:ascii="Times New Roman" w:hAnsi="Times New Roman"/>
          <w:sz w:val="24"/>
          <w:szCs w:val="24"/>
        </w:rPr>
        <w:br w:type="page"/>
      </w:r>
    </w:p>
    <w:p w14:paraId="12623663" w14:textId="77777777" w:rsidR="00FC7B7E" w:rsidRDefault="00FC7B7E" w:rsidP="00FC7B7E">
      <w:pPr>
        <w:widowControl w:val="0"/>
        <w:autoSpaceDE w:val="0"/>
        <w:spacing w:after="0" w:line="240" w:lineRule="auto"/>
        <w:jc w:val="center"/>
        <w:rPr>
          <w:rFonts w:ascii="Times New Roman" w:hAnsi="Times New Roman"/>
          <w:b/>
          <w:bCs/>
          <w:sz w:val="28"/>
          <w:szCs w:val="28"/>
        </w:rPr>
      </w:pPr>
      <w:r w:rsidRPr="003D6809">
        <w:rPr>
          <w:rFonts w:ascii="Times New Roman" w:hAnsi="Times New Roman"/>
          <w:b/>
          <w:bCs/>
          <w:sz w:val="28"/>
          <w:szCs w:val="28"/>
        </w:rPr>
        <w:t>САНИТАР</w:t>
      </w:r>
      <w:r>
        <w:rPr>
          <w:rFonts w:ascii="Times New Roman" w:hAnsi="Times New Roman"/>
          <w:b/>
          <w:bCs/>
          <w:sz w:val="28"/>
          <w:szCs w:val="28"/>
        </w:rPr>
        <w:t xml:space="preserve">НО-ЭПИДЕМИОЛОГИЧЕСКИЕ ТРЕБОВАНИЯ </w:t>
      </w:r>
      <w:r w:rsidR="006279AC">
        <w:rPr>
          <w:rFonts w:ascii="Times New Roman" w:hAnsi="Times New Roman"/>
          <w:b/>
          <w:bCs/>
          <w:sz w:val="28"/>
          <w:szCs w:val="28"/>
        </w:rPr>
        <w:t>К</w:t>
      </w:r>
    </w:p>
    <w:p w14:paraId="5CCD2A10" w14:textId="77777777" w:rsidR="00FC7B7E" w:rsidRDefault="00FC7B7E" w:rsidP="00FC7B7E">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w:t>
      </w:r>
      <w:r w:rsidR="006279AC">
        <w:rPr>
          <w:rFonts w:ascii="Times New Roman" w:hAnsi="Times New Roman"/>
          <w:b/>
          <w:bCs/>
          <w:sz w:val="28"/>
          <w:szCs w:val="28"/>
        </w:rPr>
        <w:t>Ю</w:t>
      </w:r>
      <w:r>
        <w:rPr>
          <w:rFonts w:ascii="Times New Roman" w:hAnsi="Times New Roman"/>
          <w:b/>
          <w:bCs/>
          <w:sz w:val="28"/>
          <w:szCs w:val="28"/>
        </w:rPr>
        <w:t xml:space="preserve"> УСЛУГ НАСЕЛЕНИЮ</w:t>
      </w:r>
    </w:p>
    <w:p w14:paraId="45D38732" w14:textId="77777777" w:rsidR="00FC7B7E" w:rsidRDefault="00FC7B7E" w:rsidP="00FC7B7E">
      <w:pPr>
        <w:pStyle w:val="1"/>
        <w:spacing w:line="240" w:lineRule="auto"/>
        <w:jc w:val="center"/>
        <w:rPr>
          <w:rFonts w:ascii="Times New Roman" w:hAnsi="Times New Roman"/>
          <w:bCs w:val="0"/>
          <w:color w:val="auto"/>
        </w:rPr>
      </w:pPr>
      <w:bookmarkStart w:id="1" w:name="_Toc32599058"/>
      <w:smartTag w:uri="urn:schemas-microsoft-com:office:smarttags" w:element="place">
        <w:r w:rsidRPr="00305FF9">
          <w:rPr>
            <w:rFonts w:ascii="Times New Roman" w:hAnsi="Times New Roman"/>
            <w:bCs w:val="0"/>
            <w:color w:val="auto"/>
            <w:lang w:val="en-US"/>
          </w:rPr>
          <w:t>I</w:t>
        </w:r>
        <w:r w:rsidRPr="00305FF9">
          <w:rPr>
            <w:rFonts w:ascii="Times New Roman" w:hAnsi="Times New Roman"/>
            <w:bCs w:val="0"/>
            <w:color w:val="auto"/>
          </w:rPr>
          <w:t>.</w:t>
        </w:r>
      </w:smartTag>
      <w:r w:rsidRPr="00305FF9">
        <w:rPr>
          <w:rFonts w:ascii="Times New Roman" w:hAnsi="Times New Roman"/>
          <w:bCs w:val="0"/>
          <w:color w:val="auto"/>
        </w:rPr>
        <w:t xml:space="preserve"> Область применения</w:t>
      </w:r>
      <w:bookmarkEnd w:id="1"/>
    </w:p>
    <w:p w14:paraId="5EF66BC5" w14:textId="77777777" w:rsidR="00FC7B7E" w:rsidRDefault="00FC7B7E" w:rsidP="00FC7B7E">
      <w:pPr>
        <w:widowControl w:val="0"/>
        <w:autoSpaceDE w:val="0"/>
        <w:spacing w:after="0" w:line="240" w:lineRule="auto"/>
        <w:ind w:firstLine="709"/>
        <w:jc w:val="both"/>
        <w:rPr>
          <w:rFonts w:ascii="Times New Roman" w:hAnsi="Times New Roman"/>
          <w:sz w:val="28"/>
          <w:szCs w:val="28"/>
        </w:rPr>
      </w:pPr>
      <w:r w:rsidRPr="00305FF9">
        <w:rPr>
          <w:rFonts w:ascii="Times New Roman" w:hAnsi="Times New Roman"/>
          <w:bCs/>
          <w:sz w:val="28"/>
          <w:szCs w:val="28"/>
        </w:rPr>
        <w:t xml:space="preserve">1.1. Настоящие санитарные правила </w:t>
      </w:r>
      <w:r w:rsidRPr="00305FF9">
        <w:rPr>
          <w:rFonts w:ascii="Times New Roman" w:hAnsi="Times New Roman"/>
          <w:sz w:val="28"/>
          <w:szCs w:val="28"/>
        </w:rPr>
        <w:t>устанавливают санитарно-эпидемиологические и гигиенические требования к предоставлению услуг населению.</w:t>
      </w:r>
    </w:p>
    <w:p w14:paraId="2E913FE8" w14:textId="77777777" w:rsidR="00FC7B7E" w:rsidRDefault="00FC7B7E" w:rsidP="00FC7B7E">
      <w:pPr>
        <w:widowControl w:val="0"/>
        <w:autoSpaceDE w:val="0"/>
        <w:spacing w:after="0" w:line="240" w:lineRule="auto"/>
        <w:ind w:firstLine="709"/>
        <w:jc w:val="both"/>
        <w:rPr>
          <w:rFonts w:ascii="Times New Roman" w:hAnsi="Times New Roman"/>
          <w:bCs/>
          <w:sz w:val="28"/>
          <w:szCs w:val="28"/>
        </w:rPr>
      </w:pPr>
      <w:r w:rsidRPr="00305FF9">
        <w:rPr>
          <w:rFonts w:ascii="Times New Roman" w:hAnsi="Times New Roman"/>
          <w:bCs/>
          <w:sz w:val="28"/>
          <w:szCs w:val="28"/>
        </w:rPr>
        <w:t xml:space="preserve">1.2. Настоящие санитарные правила направлены на обеспечение безопасности услуг, предотвращение вредного воздействия биологических, химических, физических факторов среды обитания на здоровье населения, </w:t>
      </w:r>
      <w:r w:rsidRPr="00305FF9">
        <w:rPr>
          <w:rFonts w:ascii="Times New Roman" w:hAnsi="Times New Roman"/>
          <w:sz w:val="28"/>
          <w:szCs w:val="28"/>
          <w:lang w:eastAsia="ru-RU"/>
        </w:rPr>
        <w:t>персонала организаций, предоставляющих услуги;</w:t>
      </w:r>
      <w:r w:rsidRPr="00305FF9">
        <w:rPr>
          <w:rFonts w:ascii="Times New Roman" w:hAnsi="Times New Roman"/>
          <w:bCs/>
          <w:sz w:val="28"/>
          <w:szCs w:val="28"/>
        </w:rPr>
        <w:t xml:space="preserve"> профилактику инфекционны</w:t>
      </w:r>
      <w:r>
        <w:rPr>
          <w:rFonts w:ascii="Times New Roman" w:hAnsi="Times New Roman"/>
          <w:bCs/>
          <w:sz w:val="28"/>
          <w:szCs w:val="28"/>
        </w:rPr>
        <w:t>х и неинфекционных заболеваний.</w:t>
      </w:r>
    </w:p>
    <w:p w14:paraId="154D6ADF" w14:textId="77777777" w:rsidR="00FC7B7E" w:rsidRDefault="00FC7B7E" w:rsidP="00FC7B7E">
      <w:pPr>
        <w:pStyle w:val="1"/>
        <w:spacing w:line="240" w:lineRule="auto"/>
        <w:jc w:val="center"/>
        <w:rPr>
          <w:rFonts w:ascii="Times New Roman" w:hAnsi="Times New Roman"/>
          <w:bCs w:val="0"/>
          <w:color w:val="auto"/>
        </w:rPr>
      </w:pPr>
      <w:bookmarkStart w:id="2" w:name="_Toc32599059"/>
      <w:r w:rsidRPr="00305FF9">
        <w:rPr>
          <w:rFonts w:ascii="Times New Roman" w:hAnsi="Times New Roman"/>
          <w:bCs w:val="0"/>
          <w:color w:val="auto"/>
        </w:rPr>
        <w:t>II. Общие положения</w:t>
      </w:r>
      <w:bookmarkEnd w:id="2"/>
    </w:p>
    <w:p w14:paraId="56099A58" w14:textId="77777777" w:rsidR="00FC7B7E" w:rsidRDefault="00FC7B7E" w:rsidP="00FC7B7E">
      <w:pPr>
        <w:widowControl w:val="0"/>
        <w:shd w:val="clear" w:color="auto" w:fill="FFFFFF"/>
        <w:autoSpaceDE w:val="0"/>
        <w:spacing w:after="0" w:line="240" w:lineRule="auto"/>
        <w:ind w:firstLine="709"/>
        <w:jc w:val="both"/>
        <w:rPr>
          <w:rFonts w:ascii="Times New Roman" w:hAnsi="Times New Roman"/>
          <w:sz w:val="28"/>
          <w:szCs w:val="28"/>
          <w:lang w:eastAsia="ru-RU"/>
        </w:rPr>
      </w:pPr>
      <w:r w:rsidRPr="00305FF9">
        <w:rPr>
          <w:rFonts w:ascii="Times New Roman" w:hAnsi="Times New Roman"/>
          <w:sz w:val="28"/>
          <w:szCs w:val="28"/>
          <w:lang w:eastAsia="ru-RU"/>
        </w:rPr>
        <w:t xml:space="preserve">2.1. Санитарные правила обязательны для исполнения и предназначены индивидуальным </w:t>
      </w:r>
      <w:r w:rsidRPr="00214F59">
        <w:rPr>
          <w:rFonts w:ascii="Times New Roman" w:hAnsi="Times New Roman"/>
          <w:sz w:val="28"/>
          <w:szCs w:val="28"/>
          <w:lang w:eastAsia="ru-RU"/>
        </w:rPr>
        <w:t>предпринимателям и юридическим лицам независимо от их организационно-правовой формы и формы собственности, осуществляющим деятельность на территории Российской Федерации по предоставлению услуг населению.</w:t>
      </w:r>
    </w:p>
    <w:p w14:paraId="4972F7B0" w14:textId="77777777" w:rsidR="00FC7B7E" w:rsidRDefault="00FC7B7E" w:rsidP="00FC7B7E">
      <w:pPr>
        <w:widowControl w:val="0"/>
        <w:shd w:val="clear" w:color="auto" w:fill="FFFFFF"/>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214F59">
        <w:rPr>
          <w:rFonts w:ascii="Times New Roman" w:hAnsi="Times New Roman"/>
          <w:sz w:val="28"/>
          <w:szCs w:val="28"/>
          <w:lang w:eastAsia="ru-RU"/>
        </w:rPr>
        <w:t xml:space="preserve"> Ответственность за соблюдение требований настоящих санитарных правил возлагается на индивидуальных предпринимателей, юридических и должностных лиц.            </w:t>
      </w:r>
    </w:p>
    <w:p w14:paraId="5A94ECFC" w14:textId="77777777" w:rsidR="00FC7B7E" w:rsidRDefault="00FC7B7E" w:rsidP="00FC7B7E">
      <w:pPr>
        <w:widowControl w:val="0"/>
        <w:shd w:val="clear" w:color="auto" w:fill="FFFFFF"/>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214F59">
        <w:rPr>
          <w:rFonts w:ascii="Times New Roman" w:hAnsi="Times New Roman"/>
          <w:sz w:val="28"/>
          <w:szCs w:val="28"/>
          <w:lang w:eastAsia="ru-RU"/>
        </w:rPr>
        <w:t>. Надзор за выполнением настоящих санитарных правил осуществляется органами, уполномоченными на осуществление государственного санитарно-эпидемиологического надзора.</w:t>
      </w:r>
    </w:p>
    <w:p w14:paraId="1E54556B" w14:textId="77777777" w:rsidR="00FC7B7E" w:rsidRDefault="00FC7B7E" w:rsidP="00FC7B7E">
      <w:pPr>
        <w:widowControl w:val="0"/>
        <w:shd w:val="clear" w:color="auto" w:fill="FFFFFF"/>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w:t>
      </w:r>
      <w:r w:rsidRPr="004718D9">
        <w:rPr>
          <w:rFonts w:ascii="Times New Roman" w:hAnsi="Times New Roman"/>
          <w:sz w:val="28"/>
          <w:szCs w:val="28"/>
          <w:lang w:eastAsia="ru-RU"/>
        </w:rPr>
        <w:t>Юридические лица и индивидуальные предприниматели</w:t>
      </w:r>
      <w:r w:rsidRPr="0088665A">
        <w:rPr>
          <w:rFonts w:ascii="Times New Roman" w:hAnsi="Times New Roman"/>
          <w:sz w:val="28"/>
          <w:szCs w:val="28"/>
          <w:lang w:eastAsia="ru-RU"/>
        </w:rPr>
        <w:t xml:space="preserve">, в соответствии с осуществляемой им деятельностью по </w:t>
      </w:r>
      <w:r>
        <w:rPr>
          <w:rFonts w:ascii="Times New Roman" w:hAnsi="Times New Roman"/>
          <w:sz w:val="28"/>
          <w:szCs w:val="28"/>
          <w:lang w:eastAsia="ru-RU"/>
        </w:rPr>
        <w:t>предоставлению</w:t>
      </w:r>
      <w:r w:rsidRPr="0088665A">
        <w:rPr>
          <w:rFonts w:ascii="Times New Roman" w:hAnsi="Times New Roman"/>
          <w:sz w:val="28"/>
          <w:szCs w:val="28"/>
          <w:lang w:eastAsia="ru-RU"/>
        </w:rPr>
        <w:t xml:space="preserve"> </w:t>
      </w:r>
      <w:r w:rsidRPr="0088665A">
        <w:rPr>
          <w:rFonts w:ascii="Times New Roman" w:hAnsi="Times New Roman"/>
          <w:bCs/>
          <w:sz w:val="28"/>
          <w:szCs w:val="28"/>
        </w:rPr>
        <w:t>услуг</w:t>
      </w:r>
      <w:r w:rsidRPr="0088665A">
        <w:rPr>
          <w:rFonts w:ascii="Times New Roman" w:hAnsi="Times New Roman"/>
          <w:sz w:val="28"/>
          <w:szCs w:val="28"/>
        </w:rPr>
        <w:t xml:space="preserve"> населению, </w:t>
      </w:r>
      <w:r w:rsidRPr="0088665A">
        <w:rPr>
          <w:rFonts w:ascii="Times New Roman" w:hAnsi="Times New Roman"/>
          <w:sz w:val="28"/>
          <w:szCs w:val="28"/>
          <w:lang w:eastAsia="ru-RU"/>
        </w:rPr>
        <w:t>должен организовать производственный контроль за соблюдением санитарных правил, гигиенических нормативов, выполнением</w:t>
      </w:r>
      <w:r>
        <w:rPr>
          <w:rFonts w:ascii="Times New Roman" w:hAnsi="Times New Roman"/>
          <w:sz w:val="28"/>
          <w:szCs w:val="28"/>
          <w:lang w:eastAsia="ru-RU"/>
        </w:rPr>
        <w:t xml:space="preserve"> </w:t>
      </w:r>
      <w:r w:rsidRPr="0088665A">
        <w:rPr>
          <w:rFonts w:ascii="Times New Roman" w:hAnsi="Times New Roman"/>
          <w:sz w:val="28"/>
          <w:szCs w:val="28"/>
          <w:lang w:eastAsia="ru-RU"/>
        </w:rPr>
        <w:t>санитарно-противоэпидемических (профилактических) мероприятий с  проведением лабораторно-инструментальных исследований и измерений</w:t>
      </w:r>
      <w:r w:rsidRPr="00214F59">
        <w:rPr>
          <w:rFonts w:ascii="Times New Roman" w:hAnsi="Times New Roman"/>
          <w:sz w:val="28"/>
          <w:szCs w:val="28"/>
          <w:lang w:eastAsia="ru-RU"/>
        </w:rPr>
        <w:t>.</w:t>
      </w:r>
    </w:p>
    <w:p w14:paraId="245DA37E" w14:textId="77777777" w:rsidR="00FC7B7E" w:rsidRDefault="00FC7B7E" w:rsidP="00FC7B7E">
      <w:pPr>
        <w:spacing w:after="0" w:line="240" w:lineRule="auto"/>
        <w:ind w:firstLine="709"/>
        <w:jc w:val="both"/>
        <w:rPr>
          <w:rFonts w:ascii="Times New Roman" w:hAnsi="Times New Roman"/>
          <w:sz w:val="20"/>
          <w:szCs w:val="20"/>
          <w:lang w:eastAsia="ru-RU"/>
        </w:rPr>
      </w:pPr>
      <w:bookmarkStart w:id="3" w:name="sub_101107"/>
      <w:bookmarkStart w:id="4" w:name="sub_17"/>
      <w:r>
        <w:rPr>
          <w:rFonts w:ascii="Times New Roman" w:hAnsi="Times New Roman"/>
          <w:sz w:val="28"/>
          <w:szCs w:val="28"/>
          <w:lang w:eastAsia="ru-RU"/>
        </w:rPr>
        <w:t>2.5. Работодатель должен обеспечить работников, занятых в сфере предоставления</w:t>
      </w:r>
      <w:r w:rsidRPr="0088665A">
        <w:rPr>
          <w:rFonts w:ascii="Times New Roman" w:hAnsi="Times New Roman"/>
          <w:sz w:val="28"/>
          <w:szCs w:val="28"/>
          <w:lang w:eastAsia="ru-RU"/>
        </w:rPr>
        <w:t xml:space="preserve"> </w:t>
      </w:r>
      <w:r w:rsidRPr="0088665A">
        <w:rPr>
          <w:rFonts w:ascii="Times New Roman" w:hAnsi="Times New Roman"/>
          <w:bCs/>
          <w:sz w:val="28"/>
          <w:szCs w:val="28"/>
        </w:rPr>
        <w:t>услуг</w:t>
      </w:r>
      <w:r w:rsidRPr="0088665A">
        <w:rPr>
          <w:rFonts w:ascii="Times New Roman" w:hAnsi="Times New Roman"/>
          <w:sz w:val="28"/>
          <w:szCs w:val="28"/>
        </w:rPr>
        <w:t xml:space="preserve"> населению</w:t>
      </w:r>
      <w:r>
        <w:rPr>
          <w:rFonts w:ascii="Times New Roman" w:hAnsi="Times New Roman"/>
          <w:sz w:val="28"/>
          <w:szCs w:val="28"/>
        </w:rPr>
        <w:t>,</w:t>
      </w:r>
      <w:r w:rsidRPr="0088665A">
        <w:rPr>
          <w:rFonts w:ascii="Times New Roman" w:hAnsi="Times New Roman"/>
          <w:sz w:val="28"/>
          <w:szCs w:val="28"/>
        </w:rPr>
        <w:t xml:space="preserve"> </w:t>
      </w:r>
      <w:r w:rsidRPr="00593AD7">
        <w:rPr>
          <w:rFonts w:ascii="Times New Roman" w:hAnsi="Times New Roman"/>
          <w:sz w:val="28"/>
          <w:szCs w:val="28"/>
          <w:lang w:eastAsia="ru-RU"/>
        </w:rPr>
        <w:t>средствами индивидуальной защиты (СИЗ), разрешенными к при</w:t>
      </w:r>
      <w:r>
        <w:rPr>
          <w:rFonts w:ascii="Times New Roman" w:hAnsi="Times New Roman"/>
          <w:sz w:val="28"/>
          <w:szCs w:val="28"/>
          <w:lang w:eastAsia="ru-RU"/>
        </w:rPr>
        <w:t xml:space="preserve">менению в установленном порядке, прохождение работниками </w:t>
      </w:r>
      <w:r w:rsidRPr="00430FD3">
        <w:rPr>
          <w:rFonts w:ascii="Times New Roman" w:hAnsi="Times New Roman"/>
          <w:sz w:val="28"/>
          <w:szCs w:val="28"/>
          <w:lang w:eastAsia="ru-RU"/>
        </w:rPr>
        <w:t>обязательны</w:t>
      </w:r>
      <w:r>
        <w:rPr>
          <w:rFonts w:ascii="Times New Roman" w:hAnsi="Times New Roman"/>
          <w:sz w:val="28"/>
          <w:szCs w:val="28"/>
          <w:lang w:eastAsia="ru-RU"/>
        </w:rPr>
        <w:t>х</w:t>
      </w:r>
      <w:r w:rsidRPr="00430FD3">
        <w:rPr>
          <w:rFonts w:ascii="Times New Roman" w:hAnsi="Times New Roman"/>
          <w:sz w:val="28"/>
          <w:szCs w:val="28"/>
          <w:lang w:eastAsia="ru-RU"/>
        </w:rPr>
        <w:t xml:space="preserve"> предварительны</w:t>
      </w:r>
      <w:r>
        <w:rPr>
          <w:rFonts w:ascii="Times New Roman" w:hAnsi="Times New Roman"/>
          <w:sz w:val="28"/>
          <w:szCs w:val="28"/>
          <w:lang w:eastAsia="ru-RU"/>
        </w:rPr>
        <w:t>х</w:t>
      </w:r>
      <w:r w:rsidRPr="00430FD3">
        <w:rPr>
          <w:rFonts w:ascii="Times New Roman" w:hAnsi="Times New Roman"/>
          <w:sz w:val="28"/>
          <w:szCs w:val="28"/>
          <w:lang w:eastAsia="ru-RU"/>
        </w:rPr>
        <w:t xml:space="preserve"> при поступлении на работу и </w:t>
      </w:r>
      <w:r w:rsidRPr="00593AD7">
        <w:rPr>
          <w:rFonts w:ascii="Times New Roman" w:hAnsi="Times New Roman"/>
          <w:sz w:val="28"/>
          <w:szCs w:val="28"/>
          <w:lang w:eastAsia="ru-RU"/>
        </w:rPr>
        <w:t>периодических медицински</w:t>
      </w:r>
      <w:r>
        <w:rPr>
          <w:rFonts w:ascii="Times New Roman" w:hAnsi="Times New Roman"/>
          <w:sz w:val="28"/>
          <w:szCs w:val="28"/>
          <w:lang w:eastAsia="ru-RU"/>
        </w:rPr>
        <w:t>х</w:t>
      </w:r>
      <w:r w:rsidRPr="00593AD7">
        <w:rPr>
          <w:rFonts w:ascii="Times New Roman" w:hAnsi="Times New Roman"/>
          <w:sz w:val="28"/>
          <w:szCs w:val="28"/>
          <w:lang w:eastAsia="ru-RU"/>
        </w:rPr>
        <w:t xml:space="preserve"> осмотр</w:t>
      </w:r>
      <w:r>
        <w:rPr>
          <w:rFonts w:ascii="Times New Roman" w:hAnsi="Times New Roman"/>
          <w:sz w:val="28"/>
          <w:szCs w:val="28"/>
          <w:lang w:eastAsia="ru-RU"/>
        </w:rPr>
        <w:t>ов</w:t>
      </w:r>
      <w:r w:rsidRPr="00593AD7">
        <w:rPr>
          <w:rFonts w:ascii="Times New Roman" w:hAnsi="Times New Roman"/>
          <w:sz w:val="28"/>
          <w:szCs w:val="28"/>
          <w:lang w:eastAsia="ru-RU"/>
        </w:rPr>
        <w:t>,</w:t>
      </w:r>
      <w:r w:rsidRPr="00430FD3">
        <w:rPr>
          <w:rFonts w:ascii="Times New Roman" w:hAnsi="Times New Roman"/>
          <w:sz w:val="28"/>
          <w:szCs w:val="28"/>
          <w:lang w:eastAsia="ru-RU"/>
        </w:rPr>
        <w:t xml:space="preserve"> </w:t>
      </w:r>
      <w:r>
        <w:rPr>
          <w:rFonts w:ascii="Times New Roman" w:hAnsi="Times New Roman"/>
          <w:sz w:val="28"/>
          <w:szCs w:val="28"/>
          <w:lang w:eastAsia="ru-RU"/>
        </w:rPr>
        <w:t>п</w:t>
      </w:r>
      <w:r w:rsidRPr="00CC33C3">
        <w:rPr>
          <w:rFonts w:ascii="Times New Roman" w:hAnsi="Times New Roman"/>
          <w:sz w:val="28"/>
          <w:szCs w:val="28"/>
          <w:lang w:eastAsia="ru-RU"/>
        </w:rPr>
        <w:t>рофилактическ</w:t>
      </w:r>
      <w:r>
        <w:rPr>
          <w:rFonts w:ascii="Times New Roman" w:hAnsi="Times New Roman"/>
          <w:sz w:val="28"/>
          <w:szCs w:val="28"/>
          <w:lang w:eastAsia="ru-RU"/>
        </w:rPr>
        <w:t>ой</w:t>
      </w:r>
      <w:r w:rsidRPr="00CC33C3">
        <w:rPr>
          <w:rFonts w:ascii="Times New Roman" w:hAnsi="Times New Roman"/>
          <w:sz w:val="28"/>
          <w:szCs w:val="28"/>
          <w:lang w:eastAsia="ru-RU"/>
        </w:rPr>
        <w:t xml:space="preserve"> иммунизаци</w:t>
      </w:r>
      <w:r>
        <w:rPr>
          <w:rFonts w:ascii="Times New Roman" w:hAnsi="Times New Roman"/>
          <w:sz w:val="28"/>
          <w:szCs w:val="28"/>
          <w:lang w:eastAsia="ru-RU"/>
        </w:rPr>
        <w:t>и,</w:t>
      </w:r>
      <w:r w:rsidRPr="00CC33C3">
        <w:rPr>
          <w:rFonts w:ascii="Times New Roman" w:hAnsi="Times New Roman"/>
          <w:sz w:val="28"/>
          <w:szCs w:val="28"/>
          <w:lang w:eastAsia="ru-RU"/>
        </w:rPr>
        <w:t xml:space="preserve"> </w:t>
      </w:r>
      <w:r w:rsidRPr="00430FD3">
        <w:rPr>
          <w:rFonts w:ascii="Times New Roman" w:hAnsi="Times New Roman"/>
          <w:sz w:val="28"/>
          <w:szCs w:val="28"/>
          <w:lang w:eastAsia="ru-RU"/>
        </w:rPr>
        <w:t>профессиональн</w:t>
      </w:r>
      <w:r>
        <w:rPr>
          <w:rFonts w:ascii="Times New Roman" w:hAnsi="Times New Roman"/>
          <w:sz w:val="28"/>
          <w:szCs w:val="28"/>
          <w:lang w:eastAsia="ru-RU"/>
        </w:rPr>
        <w:t>ой</w:t>
      </w:r>
      <w:r w:rsidRPr="00430FD3">
        <w:rPr>
          <w:rFonts w:ascii="Times New Roman" w:hAnsi="Times New Roman"/>
          <w:sz w:val="28"/>
          <w:szCs w:val="28"/>
          <w:lang w:eastAsia="ru-RU"/>
        </w:rPr>
        <w:t xml:space="preserve"> гигиеническ</w:t>
      </w:r>
      <w:r>
        <w:rPr>
          <w:rFonts w:ascii="Times New Roman" w:hAnsi="Times New Roman"/>
          <w:sz w:val="28"/>
          <w:szCs w:val="28"/>
          <w:lang w:eastAsia="ru-RU"/>
        </w:rPr>
        <w:t>ой</w:t>
      </w:r>
      <w:r w:rsidRPr="00430FD3">
        <w:rPr>
          <w:rFonts w:ascii="Times New Roman" w:hAnsi="Times New Roman"/>
          <w:sz w:val="28"/>
          <w:szCs w:val="28"/>
          <w:lang w:eastAsia="ru-RU"/>
        </w:rPr>
        <w:t xml:space="preserve"> подготовк</w:t>
      </w:r>
      <w:r>
        <w:rPr>
          <w:rFonts w:ascii="Times New Roman" w:hAnsi="Times New Roman"/>
          <w:sz w:val="28"/>
          <w:szCs w:val="28"/>
          <w:lang w:eastAsia="ru-RU"/>
        </w:rPr>
        <w:t>и</w:t>
      </w:r>
      <w:r w:rsidRPr="00430FD3">
        <w:rPr>
          <w:rFonts w:ascii="Times New Roman" w:hAnsi="Times New Roman"/>
          <w:sz w:val="28"/>
          <w:szCs w:val="28"/>
          <w:lang w:eastAsia="ru-RU"/>
        </w:rPr>
        <w:t xml:space="preserve"> и аттестаци</w:t>
      </w:r>
      <w:r>
        <w:rPr>
          <w:rFonts w:ascii="Times New Roman" w:hAnsi="Times New Roman"/>
          <w:sz w:val="28"/>
          <w:szCs w:val="28"/>
          <w:lang w:eastAsia="ru-RU"/>
        </w:rPr>
        <w:t>и</w:t>
      </w:r>
      <w:r w:rsidRPr="00430FD3">
        <w:rPr>
          <w:rFonts w:ascii="Times New Roman" w:hAnsi="Times New Roman"/>
          <w:sz w:val="28"/>
          <w:szCs w:val="28"/>
          <w:lang w:eastAsia="ru-RU"/>
        </w:rPr>
        <w:t>, в соответствии с действующим законодательством Российской Федерации.</w:t>
      </w:r>
      <w:bookmarkStart w:id="5" w:name="sub_1015001"/>
      <w:bookmarkEnd w:id="3"/>
      <w:bookmarkEnd w:id="4"/>
      <w:r w:rsidRPr="00DB538F">
        <w:rPr>
          <w:rFonts w:ascii="Times New Roman" w:hAnsi="Times New Roman"/>
          <w:sz w:val="20"/>
          <w:szCs w:val="20"/>
          <w:lang w:eastAsia="ru-RU"/>
        </w:rPr>
        <w:t xml:space="preserve"> </w:t>
      </w:r>
      <w:bookmarkEnd w:id="5"/>
    </w:p>
    <w:p w14:paraId="3755E666" w14:textId="77777777" w:rsidR="00FC7B7E" w:rsidRDefault="00FC7B7E" w:rsidP="00FC7B7E">
      <w:pPr>
        <w:spacing w:after="0" w:line="240" w:lineRule="auto"/>
        <w:jc w:val="both"/>
        <w:rPr>
          <w:rFonts w:ascii="Times New Roman" w:hAnsi="Times New Roman"/>
          <w:sz w:val="28"/>
          <w:szCs w:val="28"/>
          <w:lang w:eastAsia="ru-RU"/>
        </w:rPr>
      </w:pPr>
    </w:p>
    <w:p w14:paraId="7574B7C9" w14:textId="77777777" w:rsidR="00FC7B7E" w:rsidRDefault="00FC7B7E" w:rsidP="00FC7B7E">
      <w:pPr>
        <w:pStyle w:val="1"/>
        <w:spacing w:before="0" w:line="240" w:lineRule="auto"/>
        <w:jc w:val="center"/>
        <w:rPr>
          <w:rFonts w:ascii="Times New Roman" w:hAnsi="Times New Roman"/>
          <w:color w:val="auto"/>
        </w:rPr>
      </w:pPr>
      <w:bookmarkStart w:id="6" w:name="_Toc32599060"/>
      <w:r>
        <w:rPr>
          <w:rFonts w:ascii="Times New Roman" w:hAnsi="Times New Roman"/>
          <w:color w:val="auto"/>
          <w:lang w:val="en-US"/>
        </w:rPr>
        <w:t>III</w:t>
      </w:r>
      <w:r>
        <w:rPr>
          <w:rFonts w:ascii="Times New Roman" w:hAnsi="Times New Roman"/>
          <w:color w:val="auto"/>
        </w:rPr>
        <w:t>.</w:t>
      </w:r>
      <w:r w:rsidRPr="00C96ED9">
        <w:rPr>
          <w:rFonts w:ascii="Times New Roman" w:hAnsi="Times New Roman"/>
          <w:color w:val="auto"/>
        </w:rPr>
        <w:t xml:space="preserve"> </w:t>
      </w:r>
      <w:bookmarkStart w:id="7" w:name="_Hlk21774363"/>
      <w:r w:rsidRPr="00C96ED9">
        <w:rPr>
          <w:rFonts w:ascii="Times New Roman" w:hAnsi="Times New Roman"/>
          <w:color w:val="auto"/>
        </w:rPr>
        <w:t xml:space="preserve">Санитарно-эпидемиологические требования к </w:t>
      </w:r>
      <w:r w:rsidRPr="00BD3E6D">
        <w:rPr>
          <w:rFonts w:ascii="Times New Roman" w:hAnsi="Times New Roman"/>
          <w:color w:val="auto"/>
        </w:rPr>
        <w:t xml:space="preserve">предоставлению </w:t>
      </w:r>
      <w:r w:rsidRPr="00C96ED9">
        <w:rPr>
          <w:rFonts w:ascii="Times New Roman" w:hAnsi="Times New Roman"/>
          <w:color w:val="auto"/>
        </w:rPr>
        <w:t xml:space="preserve">услуг торговли </w:t>
      </w:r>
      <w:bookmarkEnd w:id="7"/>
      <w:r w:rsidRPr="00C96ED9">
        <w:rPr>
          <w:rFonts w:ascii="Times New Roman" w:hAnsi="Times New Roman"/>
          <w:bCs w:val="0"/>
          <w:color w:val="auto"/>
        </w:rPr>
        <w:t>непродовольственными товарами</w:t>
      </w:r>
      <w:bookmarkEnd w:id="6"/>
    </w:p>
    <w:p w14:paraId="19BB86F8" w14:textId="77777777" w:rsidR="00FC7B7E" w:rsidRPr="00276A21" w:rsidRDefault="00FC7B7E" w:rsidP="00487201">
      <w:pPr>
        <w:autoSpaceDE w:val="0"/>
        <w:autoSpaceDN w:val="0"/>
        <w:adjustRightInd w:val="0"/>
        <w:spacing w:after="0" w:line="240" w:lineRule="auto"/>
        <w:jc w:val="center"/>
        <w:rPr>
          <w:rFonts w:ascii="Times New Roman" w:hAnsi="Times New Roman"/>
          <w:sz w:val="24"/>
          <w:szCs w:val="24"/>
        </w:rPr>
      </w:pPr>
    </w:p>
    <w:p w14:paraId="4A358FC4" w14:textId="77777777" w:rsidR="00FC7B7E" w:rsidRDefault="00FC7B7E" w:rsidP="006279AC">
      <w:pPr>
        <w:pStyle w:val="2"/>
        <w:spacing w:line="240" w:lineRule="auto"/>
        <w:ind w:firstLine="708"/>
        <w:jc w:val="both"/>
        <w:rPr>
          <w:rFonts w:ascii="Times New Roman" w:hAnsi="Times New Roman"/>
          <w:bCs w:val="0"/>
          <w:color w:val="auto"/>
          <w:sz w:val="28"/>
          <w:szCs w:val="28"/>
        </w:rPr>
      </w:pPr>
      <w:bookmarkStart w:id="8" w:name="_Toc32599061"/>
      <w:r>
        <w:rPr>
          <w:rFonts w:ascii="Times New Roman" w:hAnsi="Times New Roman"/>
          <w:bCs w:val="0"/>
          <w:color w:val="auto"/>
          <w:sz w:val="28"/>
          <w:szCs w:val="28"/>
        </w:rPr>
        <w:lastRenderedPageBreak/>
        <w:t>3</w:t>
      </w:r>
      <w:r w:rsidRPr="00305FF9">
        <w:rPr>
          <w:rFonts w:ascii="Times New Roman" w:hAnsi="Times New Roman"/>
          <w:bCs w:val="0"/>
          <w:color w:val="auto"/>
          <w:sz w:val="28"/>
          <w:szCs w:val="28"/>
        </w:rPr>
        <w:t>.1. Санитарно-эпидемиологические требования к предоставлению  услуг торговли товарами бытовой химии</w:t>
      </w:r>
      <w:bookmarkEnd w:id="8"/>
    </w:p>
    <w:p w14:paraId="03D92A79"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3</w:t>
      </w:r>
      <w:r w:rsidRPr="00BD3E6D">
        <w:rPr>
          <w:rFonts w:ascii="Times New Roman" w:hAnsi="Times New Roman"/>
          <w:color w:val="000000"/>
          <w:sz w:val="28"/>
          <w:szCs w:val="28"/>
          <w:lang w:eastAsia="ru-RU"/>
        </w:rPr>
        <w:t>.1.1. Ю</w:t>
      </w:r>
      <w:r w:rsidRPr="00BD3E6D">
        <w:rPr>
          <w:rFonts w:ascii="Times New Roman" w:hAnsi="Times New Roman"/>
          <w:sz w:val="28"/>
          <w:szCs w:val="28"/>
          <w:lang w:eastAsia="ru-RU"/>
        </w:rPr>
        <w:t xml:space="preserve">ридические лица и индивидуальные предприниматели, предоставляющие </w:t>
      </w:r>
      <w:r w:rsidRPr="00BD3E6D">
        <w:rPr>
          <w:rFonts w:ascii="Times New Roman" w:hAnsi="Times New Roman"/>
          <w:sz w:val="28"/>
          <w:szCs w:val="28"/>
        </w:rPr>
        <w:t xml:space="preserve">услуги торговли </w:t>
      </w:r>
      <w:r w:rsidRPr="00A37D1D">
        <w:rPr>
          <w:rFonts w:ascii="Times New Roman" w:hAnsi="Times New Roman"/>
          <w:bCs/>
          <w:color w:val="000000"/>
          <w:sz w:val="28"/>
          <w:szCs w:val="28"/>
        </w:rPr>
        <w:t xml:space="preserve">товарами бытовой химии (ТБХ) </w:t>
      </w:r>
      <w:r w:rsidRPr="00BD3E6D">
        <w:rPr>
          <w:rFonts w:ascii="Times New Roman" w:hAnsi="Times New Roman"/>
          <w:bCs/>
          <w:color w:val="000000"/>
          <w:sz w:val="28"/>
          <w:szCs w:val="28"/>
        </w:rPr>
        <w:t xml:space="preserve">обязаны </w:t>
      </w:r>
      <w:r w:rsidRPr="00BD3E6D">
        <w:rPr>
          <w:rFonts w:ascii="Times New Roman" w:hAnsi="Times New Roman"/>
          <w:color w:val="000000"/>
          <w:sz w:val="28"/>
          <w:szCs w:val="28"/>
          <w:lang w:eastAsia="ru-RU"/>
        </w:rPr>
        <w:t>гарантировать их безопасность для здоровья населения, подтвержденную в установленном порядке</w:t>
      </w:r>
      <w:r>
        <w:rPr>
          <w:rFonts w:ascii="Times New Roman" w:hAnsi="Times New Roman"/>
          <w:color w:val="000000"/>
          <w:sz w:val="28"/>
          <w:szCs w:val="28"/>
          <w:lang w:eastAsia="ru-RU"/>
        </w:rPr>
        <w:t xml:space="preserve"> и </w:t>
      </w:r>
      <w:r>
        <w:rPr>
          <w:rFonts w:ascii="Times New Roman" w:hAnsi="Times New Roman"/>
          <w:bCs/>
          <w:sz w:val="28"/>
          <w:szCs w:val="28"/>
        </w:rPr>
        <w:t>соответствие</w:t>
      </w:r>
      <w:r w:rsidRPr="00660CCB">
        <w:rPr>
          <w:rFonts w:ascii="Times New Roman" w:hAnsi="Times New Roman"/>
          <w:bCs/>
          <w:sz w:val="28"/>
          <w:szCs w:val="28"/>
        </w:rPr>
        <w:t xml:space="preserve"> гигиеническим требованиям.</w:t>
      </w:r>
    </w:p>
    <w:p w14:paraId="3D3F1662"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3.1.2. </w:t>
      </w:r>
      <w:r w:rsidRPr="00BD3E6D">
        <w:rPr>
          <w:rFonts w:ascii="Times New Roman" w:hAnsi="Times New Roman"/>
          <w:sz w:val="28"/>
          <w:szCs w:val="28"/>
          <w:lang w:eastAsia="ru-RU"/>
        </w:rPr>
        <w:t>П</w:t>
      </w:r>
      <w:r w:rsidRPr="00BD3E6D">
        <w:rPr>
          <w:rFonts w:ascii="Times New Roman" w:hAnsi="Times New Roman"/>
          <w:spacing w:val="2"/>
          <w:sz w:val="28"/>
          <w:szCs w:val="28"/>
        </w:rPr>
        <w:t xml:space="preserve">ри оказании услуг торговли </w:t>
      </w:r>
      <w:r w:rsidRPr="00BD3E6D">
        <w:rPr>
          <w:rFonts w:ascii="Times New Roman" w:hAnsi="Times New Roman"/>
          <w:sz w:val="28"/>
          <w:szCs w:val="28"/>
          <w:lang w:eastAsia="ru-RU"/>
        </w:rPr>
        <w:t>покупатели должны быть информированы о порядке применения товаров бытовой химии.</w:t>
      </w:r>
      <w:r>
        <w:rPr>
          <w:rFonts w:ascii="Times New Roman" w:hAnsi="Times New Roman"/>
          <w:sz w:val="28"/>
          <w:szCs w:val="28"/>
          <w:lang w:eastAsia="ru-RU"/>
        </w:rPr>
        <w:t xml:space="preserve"> Порядок применения товаров бытовой химии должен </w:t>
      </w:r>
      <w:r w:rsidRPr="00684C03">
        <w:rPr>
          <w:rFonts w:ascii="Times New Roman" w:hAnsi="Times New Roman"/>
          <w:bCs/>
          <w:sz w:val="28"/>
          <w:szCs w:val="28"/>
        </w:rPr>
        <w:t>отвечать требованиям, обеспечивающим безопасность для здоровья населения,</w:t>
      </w:r>
      <w:r>
        <w:rPr>
          <w:rFonts w:ascii="Times New Roman" w:hAnsi="Times New Roman"/>
          <w:bCs/>
          <w:sz w:val="28"/>
          <w:szCs w:val="28"/>
        </w:rPr>
        <w:t xml:space="preserve"> должен быть </w:t>
      </w:r>
      <w:r>
        <w:rPr>
          <w:rFonts w:ascii="Times New Roman" w:hAnsi="Times New Roman"/>
          <w:sz w:val="28"/>
          <w:szCs w:val="28"/>
          <w:lang w:eastAsia="ru-RU"/>
        </w:rPr>
        <w:t xml:space="preserve">указан в маркировке </w:t>
      </w:r>
      <w:r w:rsidRPr="00CE71F2">
        <w:rPr>
          <w:rFonts w:ascii="Times New Roman" w:hAnsi="Times New Roman"/>
          <w:sz w:val="28"/>
          <w:szCs w:val="28"/>
          <w:lang w:eastAsia="ru-RU"/>
        </w:rPr>
        <w:t>на</w:t>
      </w:r>
      <w:r>
        <w:rPr>
          <w:rFonts w:ascii="Times New Roman" w:hAnsi="Times New Roman"/>
          <w:sz w:val="28"/>
          <w:szCs w:val="28"/>
          <w:lang w:eastAsia="ru-RU"/>
        </w:rPr>
        <w:t xml:space="preserve"> упаковке и </w:t>
      </w:r>
      <w:r>
        <w:rPr>
          <w:rFonts w:ascii="Times New Roman" w:hAnsi="Times New Roman"/>
          <w:sz w:val="28"/>
          <w:szCs w:val="28"/>
        </w:rPr>
        <w:t>содержать сведения о товаре в соответствии с требованиями технических регламентов.</w:t>
      </w:r>
    </w:p>
    <w:p w14:paraId="384A90CF"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D3E6D">
        <w:rPr>
          <w:rFonts w:ascii="Times New Roman" w:hAnsi="Times New Roman"/>
          <w:sz w:val="28"/>
          <w:szCs w:val="28"/>
        </w:rPr>
        <w:t>.1.3. Гигиенические требования к товарам бытовой химии</w:t>
      </w:r>
    </w:p>
    <w:p w14:paraId="1FA21B8F" w14:textId="77777777" w:rsidR="00FC7B7E" w:rsidRDefault="00FC7B7E" w:rsidP="00FC7B7E">
      <w:pPr>
        <w:spacing w:after="0" w:line="240" w:lineRule="auto"/>
        <w:ind w:firstLine="709"/>
        <w:jc w:val="both"/>
        <w:rPr>
          <w:rFonts w:ascii="Times New Roman" w:hAnsi="Times New Roman"/>
          <w:b/>
          <w:bCs/>
          <w:sz w:val="28"/>
          <w:szCs w:val="28"/>
        </w:rPr>
      </w:pPr>
      <w:bookmarkStart w:id="9" w:name="_Hlk21785883"/>
      <w:bookmarkStart w:id="10" w:name="_Hlk21784369"/>
      <w:r>
        <w:rPr>
          <w:rFonts w:ascii="Times New Roman" w:hAnsi="Times New Roman"/>
          <w:spacing w:val="2"/>
          <w:sz w:val="28"/>
          <w:szCs w:val="28"/>
        </w:rPr>
        <w:t>3.1.3.1. ТБХ</w:t>
      </w:r>
      <w:bookmarkEnd w:id="9"/>
      <w:r w:rsidRPr="00357BD4">
        <w:rPr>
          <w:rFonts w:ascii="Times New Roman" w:hAnsi="Times New Roman"/>
          <w:spacing w:val="2"/>
          <w:sz w:val="28"/>
          <w:szCs w:val="28"/>
        </w:rPr>
        <w:t xml:space="preserve"> </w:t>
      </w:r>
      <w:bookmarkEnd w:id="10"/>
      <w:r w:rsidRPr="00357BD4">
        <w:rPr>
          <w:rFonts w:ascii="Times New Roman" w:hAnsi="Times New Roman"/>
          <w:sz w:val="28"/>
          <w:szCs w:val="28"/>
        </w:rPr>
        <w:t xml:space="preserve">не должны оказывать раздражающего и аллергенного действия </w:t>
      </w:r>
      <w:r>
        <w:rPr>
          <w:rFonts w:ascii="Times New Roman" w:hAnsi="Times New Roman"/>
          <w:sz w:val="28"/>
          <w:szCs w:val="28"/>
        </w:rPr>
        <w:t>н</w:t>
      </w:r>
      <w:r w:rsidRPr="00357BD4">
        <w:rPr>
          <w:rFonts w:ascii="Times New Roman" w:hAnsi="Times New Roman"/>
          <w:sz w:val="28"/>
          <w:szCs w:val="28"/>
        </w:rPr>
        <w:t>а организм человека при собл</w:t>
      </w:r>
      <w:r>
        <w:rPr>
          <w:rFonts w:ascii="Times New Roman" w:hAnsi="Times New Roman"/>
          <w:sz w:val="28"/>
          <w:szCs w:val="28"/>
        </w:rPr>
        <w:t>юдении</w:t>
      </w:r>
      <w:r w:rsidRPr="00357BD4">
        <w:rPr>
          <w:rFonts w:ascii="Times New Roman" w:hAnsi="Times New Roman"/>
          <w:sz w:val="28"/>
          <w:szCs w:val="28"/>
        </w:rPr>
        <w:t xml:space="preserve"> </w:t>
      </w:r>
      <w:r>
        <w:rPr>
          <w:rFonts w:ascii="Times New Roman" w:hAnsi="Times New Roman"/>
          <w:sz w:val="28"/>
          <w:szCs w:val="28"/>
        </w:rPr>
        <w:t xml:space="preserve">условий хранения в местах реализации </w:t>
      </w:r>
    </w:p>
    <w:p w14:paraId="290805EE"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pacing w:val="2"/>
          <w:sz w:val="28"/>
          <w:szCs w:val="28"/>
        </w:rPr>
        <w:t>31.3.2.</w:t>
      </w:r>
      <w:r>
        <w:rPr>
          <w:rFonts w:ascii="Times New Roman" w:hAnsi="Times New Roman"/>
          <w:sz w:val="28"/>
          <w:szCs w:val="28"/>
        </w:rPr>
        <w:t xml:space="preserve"> </w:t>
      </w:r>
      <w:r w:rsidRPr="00BD3E6D">
        <w:rPr>
          <w:rFonts w:ascii="Times New Roman" w:hAnsi="Times New Roman"/>
          <w:sz w:val="28"/>
          <w:szCs w:val="28"/>
        </w:rPr>
        <w:t>Химические соединения, входящие в рецептуру товаров</w:t>
      </w:r>
      <w:r w:rsidRPr="00BD3E6D">
        <w:rPr>
          <w:rFonts w:ascii="Times New Roman" w:hAnsi="Times New Roman"/>
          <w:spacing w:val="2"/>
          <w:sz w:val="28"/>
          <w:szCs w:val="28"/>
        </w:rPr>
        <w:t xml:space="preserve"> бытовой химии</w:t>
      </w:r>
      <w:r w:rsidRPr="00BD3E6D">
        <w:rPr>
          <w:rFonts w:ascii="Times New Roman" w:hAnsi="Times New Roman"/>
          <w:sz w:val="28"/>
          <w:szCs w:val="28"/>
        </w:rPr>
        <w:t>, используемых для чистки посуды, стирки, обработки изделий бельевого ассортимента и постельных принадлежностей, не должны присутствовать на поверхности упаковки.</w:t>
      </w:r>
    </w:p>
    <w:p w14:paraId="33D85227"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pacing w:val="2"/>
          <w:sz w:val="28"/>
          <w:szCs w:val="28"/>
        </w:rPr>
        <w:t>3.1.3.3.</w:t>
      </w:r>
      <w:r>
        <w:rPr>
          <w:rFonts w:ascii="Times New Roman" w:hAnsi="Times New Roman"/>
          <w:sz w:val="28"/>
          <w:szCs w:val="28"/>
        </w:rPr>
        <w:t xml:space="preserve"> </w:t>
      </w:r>
      <w:r>
        <w:rPr>
          <w:rFonts w:ascii="Times New Roman" w:hAnsi="Times New Roman"/>
          <w:spacing w:val="2"/>
          <w:sz w:val="28"/>
          <w:szCs w:val="28"/>
        </w:rPr>
        <w:t>ТБХ</w:t>
      </w:r>
      <w:r>
        <w:rPr>
          <w:rFonts w:ascii="Times New Roman" w:hAnsi="Times New Roman"/>
          <w:sz w:val="28"/>
          <w:szCs w:val="28"/>
        </w:rPr>
        <w:t xml:space="preserve"> </w:t>
      </w:r>
      <w:r w:rsidRPr="00357BD4">
        <w:rPr>
          <w:rFonts w:ascii="Times New Roman" w:hAnsi="Times New Roman"/>
          <w:sz w:val="28"/>
          <w:szCs w:val="28"/>
        </w:rPr>
        <w:t xml:space="preserve">должны </w:t>
      </w:r>
      <w:r>
        <w:rPr>
          <w:rFonts w:ascii="Times New Roman" w:hAnsi="Times New Roman"/>
          <w:sz w:val="28"/>
          <w:szCs w:val="28"/>
        </w:rPr>
        <w:t>предлагаться к продаже</w:t>
      </w:r>
      <w:r w:rsidRPr="00357BD4">
        <w:rPr>
          <w:rFonts w:ascii="Times New Roman" w:hAnsi="Times New Roman"/>
          <w:sz w:val="28"/>
          <w:szCs w:val="28"/>
        </w:rPr>
        <w:t xml:space="preserve"> в агрегатных состояниях, предельно уменьшающих или исключающих попадание</w:t>
      </w:r>
      <w:r>
        <w:rPr>
          <w:rFonts w:ascii="Times New Roman" w:hAnsi="Times New Roman"/>
          <w:sz w:val="28"/>
          <w:szCs w:val="28"/>
        </w:rPr>
        <w:t xml:space="preserve"> в </w:t>
      </w:r>
      <w:r w:rsidRPr="00357BD4">
        <w:rPr>
          <w:rFonts w:ascii="Times New Roman" w:hAnsi="Times New Roman"/>
          <w:sz w:val="28"/>
          <w:szCs w:val="28"/>
        </w:rPr>
        <w:t>дыхательны</w:t>
      </w:r>
      <w:r>
        <w:rPr>
          <w:rFonts w:ascii="Times New Roman" w:hAnsi="Times New Roman"/>
          <w:sz w:val="28"/>
          <w:szCs w:val="28"/>
        </w:rPr>
        <w:t>е</w:t>
      </w:r>
      <w:r w:rsidRPr="00357BD4">
        <w:rPr>
          <w:rFonts w:ascii="Times New Roman" w:hAnsi="Times New Roman"/>
          <w:sz w:val="28"/>
          <w:szCs w:val="28"/>
        </w:rPr>
        <w:t xml:space="preserve"> пути, пище</w:t>
      </w:r>
      <w:r>
        <w:rPr>
          <w:rFonts w:ascii="Times New Roman" w:hAnsi="Times New Roman"/>
          <w:sz w:val="28"/>
          <w:szCs w:val="28"/>
        </w:rPr>
        <w:t>варительный</w:t>
      </w:r>
      <w:r w:rsidRPr="00357BD4">
        <w:rPr>
          <w:rFonts w:ascii="Times New Roman" w:hAnsi="Times New Roman"/>
          <w:sz w:val="28"/>
          <w:szCs w:val="28"/>
        </w:rPr>
        <w:t xml:space="preserve"> тракт и н</w:t>
      </w:r>
      <w:r>
        <w:rPr>
          <w:rFonts w:ascii="Times New Roman" w:hAnsi="Times New Roman"/>
          <w:sz w:val="28"/>
          <w:szCs w:val="28"/>
        </w:rPr>
        <w:t>а</w:t>
      </w:r>
      <w:r w:rsidRPr="00357BD4">
        <w:rPr>
          <w:rFonts w:ascii="Times New Roman" w:hAnsi="Times New Roman"/>
          <w:sz w:val="28"/>
          <w:szCs w:val="28"/>
        </w:rPr>
        <w:t xml:space="preserve"> слизистые человека при </w:t>
      </w:r>
      <w:r>
        <w:rPr>
          <w:rFonts w:ascii="Times New Roman" w:hAnsi="Times New Roman"/>
          <w:sz w:val="28"/>
          <w:szCs w:val="28"/>
        </w:rPr>
        <w:t>их хранении и реализации</w:t>
      </w:r>
      <w:r w:rsidRPr="00357BD4">
        <w:rPr>
          <w:rFonts w:ascii="Times New Roman" w:hAnsi="Times New Roman"/>
          <w:sz w:val="28"/>
          <w:szCs w:val="28"/>
        </w:rPr>
        <w:t xml:space="preserve">. </w:t>
      </w:r>
    </w:p>
    <w:p w14:paraId="0CD48214"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pacing w:val="2"/>
          <w:sz w:val="28"/>
          <w:szCs w:val="28"/>
        </w:rPr>
        <w:t>3.1.3.4.</w:t>
      </w:r>
      <w:r>
        <w:rPr>
          <w:rFonts w:ascii="Times New Roman" w:hAnsi="Times New Roman"/>
          <w:sz w:val="28"/>
          <w:szCs w:val="28"/>
        </w:rPr>
        <w:t xml:space="preserve"> В местах оказания услуг по реализации ТБХ концентрации </w:t>
      </w:r>
      <w:r w:rsidRPr="00357BD4">
        <w:rPr>
          <w:rFonts w:ascii="Times New Roman" w:hAnsi="Times New Roman"/>
          <w:sz w:val="28"/>
          <w:szCs w:val="28"/>
        </w:rPr>
        <w:t>химических веществ,</w:t>
      </w:r>
      <w:r>
        <w:rPr>
          <w:rFonts w:ascii="Times New Roman" w:hAnsi="Times New Roman"/>
          <w:sz w:val="28"/>
          <w:szCs w:val="28"/>
        </w:rPr>
        <w:t xml:space="preserve"> входящих в рецептуру </w:t>
      </w:r>
      <w:r>
        <w:rPr>
          <w:rFonts w:ascii="Times New Roman" w:hAnsi="Times New Roman"/>
          <w:spacing w:val="2"/>
          <w:sz w:val="28"/>
          <w:szCs w:val="28"/>
        </w:rPr>
        <w:t>ТБХ</w:t>
      </w:r>
      <w:r w:rsidRPr="00357BD4">
        <w:rPr>
          <w:rFonts w:ascii="Times New Roman" w:hAnsi="Times New Roman"/>
          <w:sz w:val="28"/>
          <w:szCs w:val="28"/>
        </w:rPr>
        <w:t>,</w:t>
      </w:r>
      <w:r>
        <w:rPr>
          <w:rFonts w:ascii="Times New Roman" w:hAnsi="Times New Roman"/>
          <w:sz w:val="28"/>
          <w:szCs w:val="28"/>
        </w:rPr>
        <w:t xml:space="preserve"> не должны  превышать установленные гигиенические нормативы для атмосферного воздуха</w:t>
      </w:r>
      <w:r>
        <w:rPr>
          <w:rStyle w:val="afff0"/>
          <w:rFonts w:ascii="Times New Roman" w:hAnsi="Times New Roman"/>
          <w:sz w:val="28"/>
          <w:szCs w:val="28"/>
        </w:rPr>
        <w:footnoteReference w:id="1"/>
      </w:r>
      <w:r w:rsidRPr="005656B7">
        <w:rPr>
          <w:rFonts w:ascii="Times New Roman" w:hAnsi="Times New Roman"/>
          <w:sz w:val="28"/>
          <w:szCs w:val="28"/>
        </w:rPr>
        <w:t>.</w:t>
      </w:r>
      <w:r>
        <w:rPr>
          <w:rFonts w:ascii="Times New Roman" w:hAnsi="Times New Roman"/>
          <w:sz w:val="28"/>
          <w:szCs w:val="28"/>
        </w:rPr>
        <w:t xml:space="preserve"> </w:t>
      </w:r>
    </w:p>
    <w:p w14:paraId="4F8EFFEC"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3.1.3.5. </w:t>
      </w:r>
      <w:r>
        <w:rPr>
          <w:rFonts w:ascii="Times New Roman" w:hAnsi="Times New Roman"/>
          <w:sz w:val="28"/>
          <w:szCs w:val="28"/>
        </w:rPr>
        <w:t>У</w:t>
      </w:r>
      <w:r w:rsidRPr="00357BD4">
        <w:rPr>
          <w:rFonts w:ascii="Times New Roman" w:hAnsi="Times New Roman"/>
          <w:sz w:val="28"/>
          <w:szCs w:val="28"/>
        </w:rPr>
        <w:t>паковк</w:t>
      </w:r>
      <w:r>
        <w:rPr>
          <w:rFonts w:ascii="Times New Roman" w:hAnsi="Times New Roman"/>
          <w:sz w:val="28"/>
          <w:szCs w:val="28"/>
        </w:rPr>
        <w:t>а</w:t>
      </w:r>
      <w:r w:rsidRPr="00DE316F">
        <w:rPr>
          <w:rFonts w:ascii="Times New Roman" w:hAnsi="Times New Roman"/>
          <w:spacing w:val="2"/>
          <w:sz w:val="28"/>
          <w:szCs w:val="28"/>
        </w:rPr>
        <w:t xml:space="preserve"> </w:t>
      </w:r>
      <w:r>
        <w:rPr>
          <w:rFonts w:ascii="Times New Roman" w:hAnsi="Times New Roman"/>
          <w:spacing w:val="2"/>
          <w:sz w:val="28"/>
          <w:szCs w:val="28"/>
        </w:rPr>
        <w:t>ТБХ</w:t>
      </w:r>
      <w:r>
        <w:rPr>
          <w:rFonts w:ascii="Times New Roman" w:hAnsi="Times New Roman"/>
          <w:sz w:val="28"/>
          <w:szCs w:val="28"/>
        </w:rPr>
        <w:t xml:space="preserve"> не должна представлять угрозу для здоровья человека и </w:t>
      </w:r>
      <w:r w:rsidRPr="00357BD4">
        <w:rPr>
          <w:rFonts w:ascii="Times New Roman" w:hAnsi="Times New Roman"/>
          <w:sz w:val="28"/>
          <w:szCs w:val="28"/>
        </w:rPr>
        <w:t>ухудшать</w:t>
      </w:r>
      <w:r>
        <w:rPr>
          <w:rFonts w:ascii="Times New Roman" w:hAnsi="Times New Roman"/>
          <w:sz w:val="28"/>
          <w:szCs w:val="28"/>
        </w:rPr>
        <w:t xml:space="preserve"> </w:t>
      </w:r>
      <w:r w:rsidRPr="00357BD4">
        <w:rPr>
          <w:rFonts w:ascii="Times New Roman" w:hAnsi="Times New Roman"/>
          <w:sz w:val="28"/>
          <w:szCs w:val="28"/>
        </w:rPr>
        <w:t>гигиенических</w:t>
      </w:r>
      <w:r>
        <w:rPr>
          <w:rFonts w:ascii="Times New Roman" w:hAnsi="Times New Roman"/>
          <w:sz w:val="28"/>
          <w:szCs w:val="28"/>
        </w:rPr>
        <w:t xml:space="preserve"> </w:t>
      </w:r>
      <w:r w:rsidRPr="00357BD4">
        <w:rPr>
          <w:rFonts w:ascii="Times New Roman" w:hAnsi="Times New Roman"/>
          <w:sz w:val="28"/>
          <w:szCs w:val="28"/>
        </w:rPr>
        <w:t>свойств</w:t>
      </w:r>
      <w:r>
        <w:rPr>
          <w:rFonts w:ascii="Times New Roman" w:hAnsi="Times New Roman"/>
          <w:sz w:val="28"/>
          <w:szCs w:val="28"/>
        </w:rPr>
        <w:t xml:space="preserve"> товара.</w:t>
      </w:r>
      <w:r w:rsidRPr="00DE316F">
        <w:rPr>
          <w:rFonts w:ascii="Times New Roman" w:hAnsi="Times New Roman"/>
          <w:sz w:val="28"/>
          <w:szCs w:val="28"/>
        </w:rPr>
        <w:t xml:space="preserve"> </w:t>
      </w:r>
      <w:r>
        <w:rPr>
          <w:rFonts w:ascii="Times New Roman" w:hAnsi="Times New Roman"/>
          <w:sz w:val="28"/>
          <w:szCs w:val="28"/>
        </w:rPr>
        <w:t>У</w:t>
      </w:r>
      <w:r w:rsidRPr="00357BD4">
        <w:rPr>
          <w:rFonts w:ascii="Times New Roman" w:hAnsi="Times New Roman"/>
          <w:sz w:val="28"/>
          <w:szCs w:val="28"/>
        </w:rPr>
        <w:t>паковк</w:t>
      </w:r>
      <w:r>
        <w:rPr>
          <w:rFonts w:ascii="Times New Roman" w:hAnsi="Times New Roman"/>
          <w:sz w:val="28"/>
          <w:szCs w:val="28"/>
        </w:rPr>
        <w:t>а</w:t>
      </w:r>
      <w:r w:rsidRPr="00DE316F">
        <w:rPr>
          <w:rFonts w:ascii="Times New Roman" w:hAnsi="Times New Roman"/>
          <w:spacing w:val="2"/>
          <w:sz w:val="28"/>
          <w:szCs w:val="28"/>
        </w:rPr>
        <w:t xml:space="preserve"> </w:t>
      </w:r>
      <w:r>
        <w:rPr>
          <w:rFonts w:ascii="Times New Roman" w:hAnsi="Times New Roman"/>
          <w:spacing w:val="2"/>
          <w:sz w:val="28"/>
          <w:szCs w:val="28"/>
        </w:rPr>
        <w:t>ТБХ</w:t>
      </w:r>
      <w:r>
        <w:rPr>
          <w:rFonts w:ascii="Times New Roman" w:hAnsi="Times New Roman"/>
          <w:sz w:val="28"/>
          <w:szCs w:val="28"/>
        </w:rPr>
        <w:t xml:space="preserve"> должна соответствовать требованиям действующих технических регламентов</w:t>
      </w:r>
      <w:r w:rsidRPr="00357BD4">
        <w:rPr>
          <w:rFonts w:ascii="Times New Roman" w:hAnsi="Times New Roman"/>
          <w:sz w:val="28"/>
          <w:szCs w:val="28"/>
        </w:rPr>
        <w:t xml:space="preserve">. </w:t>
      </w:r>
      <w:r>
        <w:rPr>
          <w:rFonts w:ascii="Times New Roman" w:hAnsi="Times New Roman"/>
          <w:sz w:val="28"/>
          <w:szCs w:val="28"/>
          <w:lang w:eastAsia="ru-RU"/>
        </w:rPr>
        <w:t xml:space="preserve">Маркировка </w:t>
      </w:r>
      <w:r w:rsidRPr="00CE71F2">
        <w:rPr>
          <w:rFonts w:ascii="Times New Roman" w:hAnsi="Times New Roman"/>
          <w:sz w:val="28"/>
          <w:szCs w:val="28"/>
          <w:lang w:eastAsia="ru-RU"/>
        </w:rPr>
        <w:t xml:space="preserve">на </w:t>
      </w:r>
      <w:r w:rsidRPr="00CE71F2">
        <w:rPr>
          <w:rFonts w:ascii="Times New Roman" w:hAnsi="Times New Roman"/>
          <w:sz w:val="28"/>
          <w:szCs w:val="28"/>
        </w:rPr>
        <w:t>этикетке</w:t>
      </w:r>
      <w:r>
        <w:rPr>
          <w:rFonts w:ascii="Times New Roman" w:hAnsi="Times New Roman"/>
          <w:sz w:val="28"/>
          <w:szCs w:val="28"/>
        </w:rPr>
        <w:t xml:space="preserve"> у</w:t>
      </w:r>
      <w:r w:rsidRPr="00357BD4">
        <w:rPr>
          <w:rFonts w:ascii="Times New Roman" w:hAnsi="Times New Roman"/>
          <w:sz w:val="28"/>
          <w:szCs w:val="28"/>
        </w:rPr>
        <w:t>паковк</w:t>
      </w:r>
      <w:r>
        <w:rPr>
          <w:rFonts w:ascii="Times New Roman" w:hAnsi="Times New Roman"/>
          <w:sz w:val="28"/>
          <w:szCs w:val="28"/>
        </w:rPr>
        <w:t>и</w:t>
      </w:r>
      <w:r w:rsidRPr="00DE316F">
        <w:rPr>
          <w:rFonts w:ascii="Times New Roman" w:hAnsi="Times New Roman"/>
          <w:spacing w:val="2"/>
          <w:sz w:val="28"/>
          <w:szCs w:val="28"/>
        </w:rPr>
        <w:t xml:space="preserve"> </w:t>
      </w:r>
      <w:r>
        <w:rPr>
          <w:rFonts w:ascii="Times New Roman" w:hAnsi="Times New Roman"/>
          <w:spacing w:val="2"/>
          <w:sz w:val="28"/>
          <w:szCs w:val="28"/>
        </w:rPr>
        <w:t>ТБХ</w:t>
      </w:r>
      <w:r>
        <w:rPr>
          <w:rFonts w:ascii="Times New Roman" w:hAnsi="Times New Roman"/>
          <w:sz w:val="28"/>
          <w:szCs w:val="28"/>
        </w:rPr>
        <w:t xml:space="preserve"> </w:t>
      </w:r>
      <w:r w:rsidRPr="00AF1D13">
        <w:rPr>
          <w:rFonts w:ascii="Times New Roman" w:hAnsi="Times New Roman"/>
          <w:sz w:val="28"/>
          <w:szCs w:val="28"/>
          <w:lang w:eastAsia="ru-RU"/>
        </w:rPr>
        <w:t>должна содержать сведения о порядке применения</w:t>
      </w:r>
      <w:r>
        <w:rPr>
          <w:rFonts w:ascii="Times New Roman" w:hAnsi="Times New Roman"/>
          <w:sz w:val="28"/>
          <w:szCs w:val="28"/>
          <w:lang w:eastAsia="ru-RU"/>
        </w:rPr>
        <w:t xml:space="preserve"> товаров</w:t>
      </w:r>
      <w:r w:rsidRPr="00AF1D13">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bCs/>
          <w:sz w:val="28"/>
          <w:szCs w:val="28"/>
        </w:rPr>
        <w:t>обеспечивающе</w:t>
      </w:r>
      <w:r w:rsidRPr="00684C03">
        <w:rPr>
          <w:rFonts w:ascii="Times New Roman" w:hAnsi="Times New Roman"/>
          <w:bCs/>
          <w:sz w:val="28"/>
          <w:szCs w:val="28"/>
        </w:rPr>
        <w:t>м безопасность для здоровья населения</w:t>
      </w:r>
      <w:r>
        <w:rPr>
          <w:rFonts w:ascii="Times New Roman" w:hAnsi="Times New Roman"/>
          <w:bCs/>
          <w:sz w:val="28"/>
          <w:szCs w:val="28"/>
        </w:rPr>
        <w:t xml:space="preserve">, и соответствовать требованиям технических регламентов. </w:t>
      </w:r>
    </w:p>
    <w:p w14:paraId="3BFCE597"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3.1.3.6. </w:t>
      </w:r>
      <w:r w:rsidRPr="00357BD4">
        <w:rPr>
          <w:rFonts w:ascii="Times New Roman" w:hAnsi="Times New Roman"/>
          <w:sz w:val="28"/>
          <w:szCs w:val="28"/>
        </w:rPr>
        <w:t xml:space="preserve">Не допускается перевозка </w:t>
      </w:r>
      <w:r>
        <w:rPr>
          <w:rFonts w:ascii="Times New Roman" w:hAnsi="Times New Roman"/>
          <w:spacing w:val="2"/>
          <w:sz w:val="28"/>
          <w:szCs w:val="28"/>
        </w:rPr>
        <w:t>ТБХ</w:t>
      </w:r>
      <w:r>
        <w:rPr>
          <w:rFonts w:ascii="Times New Roman" w:hAnsi="Times New Roman"/>
          <w:sz w:val="28"/>
          <w:szCs w:val="28"/>
        </w:rPr>
        <w:t xml:space="preserve"> </w:t>
      </w:r>
      <w:r w:rsidRPr="00357BD4">
        <w:rPr>
          <w:rFonts w:ascii="Times New Roman" w:hAnsi="Times New Roman"/>
          <w:sz w:val="28"/>
          <w:szCs w:val="28"/>
        </w:rPr>
        <w:t>транспорт</w:t>
      </w:r>
      <w:r>
        <w:rPr>
          <w:rFonts w:ascii="Times New Roman" w:hAnsi="Times New Roman"/>
          <w:sz w:val="28"/>
          <w:szCs w:val="28"/>
        </w:rPr>
        <w:t>ом</w:t>
      </w:r>
      <w:r w:rsidRPr="00357BD4">
        <w:rPr>
          <w:rFonts w:ascii="Times New Roman" w:hAnsi="Times New Roman"/>
          <w:sz w:val="28"/>
          <w:szCs w:val="28"/>
        </w:rPr>
        <w:t>, предназначенном для транспортировки продуктов питания, питьевой воды и других грузов</w:t>
      </w:r>
      <w:r>
        <w:rPr>
          <w:rFonts w:ascii="Times New Roman" w:hAnsi="Times New Roman"/>
          <w:sz w:val="28"/>
          <w:szCs w:val="28"/>
        </w:rPr>
        <w:t xml:space="preserve">, </w:t>
      </w:r>
      <w:r w:rsidRPr="00DE316F">
        <w:rPr>
          <w:rFonts w:ascii="Times New Roman" w:hAnsi="Times New Roman"/>
          <w:sz w:val="28"/>
          <w:szCs w:val="28"/>
        </w:rPr>
        <w:t>загрязнение которых может отрицательно воздействовать на здоровье</w:t>
      </w:r>
      <w:r>
        <w:rPr>
          <w:rFonts w:ascii="Times New Roman" w:hAnsi="Times New Roman"/>
          <w:sz w:val="28"/>
          <w:szCs w:val="28"/>
        </w:rPr>
        <w:t xml:space="preserve"> человека</w:t>
      </w:r>
      <w:r w:rsidRPr="00DE316F">
        <w:rPr>
          <w:rFonts w:ascii="Times New Roman" w:hAnsi="Times New Roman"/>
          <w:sz w:val="28"/>
          <w:szCs w:val="28"/>
        </w:rPr>
        <w:t>.</w:t>
      </w:r>
    </w:p>
    <w:p w14:paraId="70009810"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3.1.3.7. </w:t>
      </w:r>
      <w:r w:rsidRPr="00357BD4">
        <w:rPr>
          <w:rFonts w:ascii="Times New Roman" w:hAnsi="Times New Roman"/>
          <w:sz w:val="28"/>
          <w:szCs w:val="28"/>
        </w:rPr>
        <w:t>Хранение</w:t>
      </w:r>
      <w:r w:rsidRPr="003620EE">
        <w:rPr>
          <w:rFonts w:ascii="Times New Roman" w:hAnsi="Times New Roman"/>
          <w:sz w:val="28"/>
          <w:szCs w:val="28"/>
        </w:rPr>
        <w:t xml:space="preserve"> </w:t>
      </w:r>
      <w:r>
        <w:rPr>
          <w:rFonts w:ascii="Times New Roman" w:hAnsi="Times New Roman"/>
          <w:spacing w:val="2"/>
          <w:sz w:val="28"/>
          <w:szCs w:val="28"/>
        </w:rPr>
        <w:t>ТБХ</w:t>
      </w:r>
      <w:r w:rsidRPr="00357BD4">
        <w:rPr>
          <w:rFonts w:ascii="Times New Roman" w:hAnsi="Times New Roman"/>
          <w:sz w:val="28"/>
          <w:szCs w:val="28"/>
        </w:rPr>
        <w:t xml:space="preserve"> в учреждениях и организациях, их использующих, должно осуществляться в специально отведенных оборудованных местах. </w:t>
      </w:r>
      <w:r w:rsidRPr="00DE316F">
        <w:rPr>
          <w:rFonts w:ascii="Times New Roman" w:hAnsi="Times New Roman"/>
          <w:sz w:val="28"/>
          <w:szCs w:val="28"/>
        </w:rPr>
        <w:t xml:space="preserve">Торговые залы, склады и другие помещения, связанные с хранением и реализацией ТБХ, должны быть оборудованы вытяжной вентиляцией. </w:t>
      </w:r>
    </w:p>
    <w:p w14:paraId="61D67F38"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3.1.3.8. При предоставлении услуг торговли </w:t>
      </w:r>
      <w:r>
        <w:rPr>
          <w:rFonts w:ascii="Times New Roman" w:hAnsi="Times New Roman"/>
          <w:spacing w:val="2"/>
          <w:sz w:val="28"/>
          <w:szCs w:val="28"/>
        </w:rPr>
        <w:t xml:space="preserve">ТБХ </w:t>
      </w:r>
      <w:r>
        <w:rPr>
          <w:rFonts w:ascii="Times New Roman" w:hAnsi="Times New Roman"/>
          <w:sz w:val="28"/>
          <w:szCs w:val="28"/>
        </w:rPr>
        <w:t>концентрации вредных</w:t>
      </w:r>
      <w:r w:rsidRPr="00357BD4">
        <w:rPr>
          <w:rFonts w:ascii="Times New Roman" w:hAnsi="Times New Roman"/>
          <w:sz w:val="28"/>
          <w:szCs w:val="28"/>
        </w:rPr>
        <w:t xml:space="preserve"> химических веществ в воздухе </w:t>
      </w:r>
      <w:r>
        <w:rPr>
          <w:rFonts w:ascii="Times New Roman" w:hAnsi="Times New Roman"/>
          <w:sz w:val="28"/>
          <w:szCs w:val="28"/>
        </w:rPr>
        <w:t xml:space="preserve">торговых </w:t>
      </w:r>
      <w:r w:rsidRPr="00357BD4">
        <w:rPr>
          <w:rFonts w:ascii="Times New Roman" w:hAnsi="Times New Roman"/>
          <w:sz w:val="28"/>
          <w:szCs w:val="28"/>
        </w:rPr>
        <w:t xml:space="preserve">помещений </w:t>
      </w:r>
      <w:r>
        <w:rPr>
          <w:rFonts w:ascii="Times New Roman" w:hAnsi="Times New Roman"/>
          <w:sz w:val="28"/>
          <w:szCs w:val="28"/>
        </w:rPr>
        <w:t xml:space="preserve">не должны превышать </w:t>
      </w:r>
      <w:r w:rsidRPr="004718D9">
        <w:rPr>
          <w:rFonts w:ascii="Times New Roman" w:hAnsi="Times New Roman"/>
          <w:sz w:val="28"/>
          <w:szCs w:val="28"/>
        </w:rPr>
        <w:t xml:space="preserve">установленных гигиенических нормативов </w:t>
      </w:r>
      <w:r>
        <w:rPr>
          <w:rFonts w:ascii="Times New Roman" w:hAnsi="Times New Roman"/>
          <w:sz w:val="28"/>
          <w:szCs w:val="28"/>
        </w:rPr>
        <w:t>.</w:t>
      </w:r>
    </w:p>
    <w:p w14:paraId="7CDB6646" w14:textId="77777777" w:rsidR="00FC7B7E" w:rsidRPr="00F831B6" w:rsidRDefault="00FC7B7E" w:rsidP="00F831B6">
      <w:pPr>
        <w:spacing w:after="0" w:line="240" w:lineRule="auto"/>
        <w:ind w:firstLine="709"/>
        <w:jc w:val="both"/>
        <w:rPr>
          <w:rFonts w:ascii="Times New Roman" w:hAnsi="Times New Roman"/>
          <w:sz w:val="28"/>
          <w:szCs w:val="28"/>
        </w:rPr>
      </w:pPr>
      <w:r>
        <w:rPr>
          <w:rFonts w:ascii="Times New Roman" w:hAnsi="Times New Roman"/>
          <w:sz w:val="28"/>
          <w:szCs w:val="28"/>
        </w:rPr>
        <w:t xml:space="preserve">3.1.4. </w:t>
      </w:r>
      <w:r w:rsidRPr="00F831B6">
        <w:rPr>
          <w:rFonts w:ascii="Times New Roman" w:hAnsi="Times New Roman"/>
          <w:sz w:val="28"/>
          <w:szCs w:val="28"/>
        </w:rPr>
        <w:t>Для внутренней отделки помещений используются строительные и отделочные материалы в соответствии с функциональным назначением помещений разрешённые к применению в установленном порядке.</w:t>
      </w:r>
    </w:p>
    <w:p w14:paraId="07EF90F5"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F831B6">
        <w:rPr>
          <w:rFonts w:ascii="Times New Roman" w:hAnsi="Times New Roman"/>
          <w:sz w:val="28"/>
          <w:szCs w:val="28"/>
        </w:rPr>
        <w:t>.</w:t>
      </w:r>
      <w:r>
        <w:rPr>
          <w:rFonts w:ascii="Times New Roman" w:hAnsi="Times New Roman"/>
          <w:sz w:val="28"/>
          <w:szCs w:val="28"/>
        </w:rPr>
        <w:t>1</w:t>
      </w:r>
      <w:r w:rsidRPr="00F831B6">
        <w:rPr>
          <w:rFonts w:ascii="Times New Roman" w:hAnsi="Times New Roman"/>
          <w:sz w:val="28"/>
          <w:szCs w:val="28"/>
        </w:rPr>
        <w:t>.</w:t>
      </w:r>
      <w:r>
        <w:rPr>
          <w:rFonts w:ascii="Times New Roman" w:hAnsi="Times New Roman"/>
          <w:sz w:val="28"/>
          <w:szCs w:val="28"/>
        </w:rPr>
        <w:t>5</w:t>
      </w:r>
      <w:r w:rsidRPr="00F831B6">
        <w:rPr>
          <w:rFonts w:ascii="Times New Roman" w:hAnsi="Times New Roman"/>
          <w:sz w:val="28"/>
          <w:szCs w:val="28"/>
        </w:rPr>
        <w:t>. Поверхность стен, полов и потолков помещений должна быть без дефектов, легкодоступной для влажной уборки.</w:t>
      </w:r>
    </w:p>
    <w:p w14:paraId="0C98AE7F" w14:textId="77777777" w:rsidR="00FC7B7E" w:rsidRDefault="00FC7B7E" w:rsidP="00FC7B7E">
      <w:pPr>
        <w:spacing w:after="0" w:line="240" w:lineRule="auto"/>
        <w:ind w:firstLine="709"/>
        <w:jc w:val="both"/>
        <w:rPr>
          <w:rFonts w:ascii="Times New Roman" w:hAnsi="Times New Roman"/>
          <w:sz w:val="28"/>
          <w:szCs w:val="28"/>
        </w:rPr>
      </w:pPr>
    </w:p>
    <w:p w14:paraId="586AE70C" w14:textId="77777777" w:rsidR="00FC7B7E" w:rsidRDefault="00FC7B7E" w:rsidP="006279AC">
      <w:pPr>
        <w:pStyle w:val="2"/>
        <w:spacing w:line="240" w:lineRule="auto"/>
        <w:ind w:firstLine="708"/>
        <w:jc w:val="both"/>
        <w:rPr>
          <w:rFonts w:ascii="Times New Roman" w:hAnsi="Times New Roman"/>
          <w:bCs w:val="0"/>
          <w:color w:val="auto"/>
          <w:sz w:val="28"/>
          <w:szCs w:val="28"/>
        </w:rPr>
      </w:pPr>
      <w:bookmarkStart w:id="11" w:name="_Toc32599062"/>
      <w:r>
        <w:rPr>
          <w:rFonts w:ascii="Times New Roman" w:hAnsi="Times New Roman"/>
          <w:bCs w:val="0"/>
          <w:color w:val="auto"/>
          <w:sz w:val="28"/>
          <w:szCs w:val="28"/>
        </w:rPr>
        <w:t>3</w:t>
      </w:r>
      <w:r w:rsidRPr="007E043F">
        <w:rPr>
          <w:rFonts w:ascii="Times New Roman" w:hAnsi="Times New Roman"/>
          <w:bCs w:val="0"/>
          <w:color w:val="auto"/>
          <w:sz w:val="28"/>
          <w:szCs w:val="28"/>
        </w:rPr>
        <w:t>.2. Санитарно-эпидемиологические требования к оказанию услуг торговли парфюмерно-косметической продукцией</w:t>
      </w:r>
      <w:bookmarkEnd w:id="11"/>
    </w:p>
    <w:p w14:paraId="182E97F2" w14:textId="77777777" w:rsidR="00FC7B7E" w:rsidRDefault="00FC7B7E" w:rsidP="00FC7B7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3.2.1.</w:t>
      </w:r>
      <w:r w:rsidRPr="007B0BEB">
        <w:rPr>
          <w:rFonts w:ascii="Times New Roman" w:hAnsi="Times New Roman"/>
          <w:color w:val="000000"/>
          <w:sz w:val="28"/>
          <w:szCs w:val="28"/>
          <w:lang w:eastAsia="ru-RU"/>
        </w:rPr>
        <w:t xml:space="preserve"> </w:t>
      </w:r>
      <w:r w:rsidRPr="005656B7">
        <w:rPr>
          <w:rFonts w:ascii="Times New Roman" w:hAnsi="Times New Roman"/>
          <w:color w:val="000000"/>
          <w:sz w:val="28"/>
          <w:szCs w:val="28"/>
          <w:lang w:eastAsia="ru-RU"/>
        </w:rPr>
        <w:t>Юридические лица и индивидуальные предприниматели, предоставляющие услуги торговли парфюмерно-косметическ</w:t>
      </w:r>
      <w:r>
        <w:rPr>
          <w:rFonts w:ascii="Times New Roman" w:hAnsi="Times New Roman"/>
          <w:color w:val="000000"/>
          <w:sz w:val="28"/>
          <w:szCs w:val="28"/>
          <w:lang w:eastAsia="ru-RU"/>
        </w:rPr>
        <w:t xml:space="preserve">ой продукцией (ПКП) </w:t>
      </w:r>
      <w:r w:rsidRPr="005656B7">
        <w:rPr>
          <w:rFonts w:ascii="Times New Roman" w:hAnsi="Times New Roman"/>
          <w:color w:val="000000"/>
          <w:sz w:val="28"/>
          <w:szCs w:val="28"/>
          <w:lang w:eastAsia="ru-RU"/>
        </w:rPr>
        <w:t xml:space="preserve">обязаны гарантировать </w:t>
      </w:r>
      <w:r>
        <w:rPr>
          <w:rFonts w:ascii="Times New Roman" w:hAnsi="Times New Roman"/>
          <w:color w:val="000000"/>
          <w:sz w:val="28"/>
          <w:szCs w:val="28"/>
          <w:lang w:eastAsia="ru-RU"/>
        </w:rPr>
        <w:t>её</w:t>
      </w:r>
      <w:r w:rsidRPr="005656B7">
        <w:rPr>
          <w:rFonts w:ascii="Times New Roman" w:hAnsi="Times New Roman"/>
          <w:color w:val="000000"/>
          <w:sz w:val="28"/>
          <w:szCs w:val="28"/>
          <w:lang w:eastAsia="ru-RU"/>
        </w:rPr>
        <w:t xml:space="preserve"> безопасность для здоровья населения, подтвержденную </w:t>
      </w:r>
      <w:r>
        <w:rPr>
          <w:rFonts w:ascii="Times New Roman" w:hAnsi="Times New Roman"/>
          <w:color w:val="000000"/>
          <w:sz w:val="28"/>
          <w:szCs w:val="28"/>
          <w:lang w:eastAsia="ru-RU"/>
        </w:rPr>
        <w:t>соответствующей документацией.</w:t>
      </w:r>
    </w:p>
    <w:p w14:paraId="4E87D78F" w14:textId="77777777" w:rsidR="00FC7B7E" w:rsidRDefault="00FC7B7E" w:rsidP="00FC7B7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w:t>
      </w:r>
      <w:r w:rsidRPr="005656B7">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П</w:t>
      </w:r>
      <w:r w:rsidRPr="000D5967">
        <w:rPr>
          <w:rFonts w:ascii="Times New Roman" w:hAnsi="Times New Roman"/>
          <w:color w:val="000000"/>
          <w:sz w:val="28"/>
          <w:szCs w:val="28"/>
          <w:lang w:eastAsia="ru-RU"/>
        </w:rPr>
        <w:t>ри предоставлении услуг торговли ПКП</w:t>
      </w:r>
      <w:r>
        <w:rPr>
          <w:rFonts w:ascii="Times New Roman" w:hAnsi="Times New Roman"/>
          <w:color w:val="000000"/>
          <w:sz w:val="28"/>
          <w:szCs w:val="28"/>
          <w:lang w:eastAsia="ru-RU"/>
        </w:rPr>
        <w:t xml:space="preserve"> должны быть предусмотрены мероприятия</w:t>
      </w:r>
      <w:r w:rsidRPr="005656B7">
        <w:rPr>
          <w:rFonts w:ascii="Times New Roman" w:hAnsi="Times New Roman"/>
          <w:sz w:val="28"/>
          <w:szCs w:val="28"/>
        </w:rPr>
        <w:t>, направлен</w:t>
      </w:r>
      <w:r>
        <w:rPr>
          <w:rFonts w:ascii="Times New Roman" w:hAnsi="Times New Roman"/>
          <w:sz w:val="28"/>
          <w:szCs w:val="28"/>
        </w:rPr>
        <w:t>ные</w:t>
      </w:r>
      <w:r w:rsidRPr="005656B7">
        <w:rPr>
          <w:rFonts w:ascii="Times New Roman" w:hAnsi="Times New Roman"/>
          <w:sz w:val="28"/>
          <w:szCs w:val="28"/>
        </w:rPr>
        <w:t xml:space="preserve"> на исключение возможности загрязнения продукции</w:t>
      </w:r>
      <w:r>
        <w:rPr>
          <w:rFonts w:ascii="Times New Roman" w:hAnsi="Times New Roman"/>
          <w:sz w:val="28"/>
          <w:szCs w:val="28"/>
        </w:rPr>
        <w:t xml:space="preserve"> в процессе реализации этих услуг</w:t>
      </w:r>
      <w:r w:rsidRPr="005656B7">
        <w:rPr>
          <w:rFonts w:ascii="Times New Roman" w:hAnsi="Times New Roman"/>
          <w:sz w:val="28"/>
          <w:szCs w:val="28"/>
        </w:rPr>
        <w:t>.</w:t>
      </w:r>
    </w:p>
    <w:p w14:paraId="4C656F13" w14:textId="77777777" w:rsidR="00FC7B7E" w:rsidRDefault="00FC7B7E" w:rsidP="00FC7B7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3.2.3. </w:t>
      </w:r>
      <w:r w:rsidRPr="00AD0ACD">
        <w:rPr>
          <w:rFonts w:ascii="Times New Roman" w:hAnsi="Times New Roman"/>
          <w:color w:val="000000"/>
          <w:sz w:val="28"/>
          <w:szCs w:val="28"/>
          <w:lang w:eastAsia="ru-RU"/>
        </w:rPr>
        <w:t>На индивидуальной упаковке</w:t>
      </w:r>
      <w:r w:rsidRPr="007B0BEB">
        <w:rPr>
          <w:rFonts w:ascii="Times New Roman" w:hAnsi="Times New Roman"/>
          <w:sz w:val="28"/>
          <w:szCs w:val="28"/>
        </w:rPr>
        <w:t xml:space="preserve"> ПКП</w:t>
      </w:r>
      <w:r w:rsidRPr="00AD0ACD">
        <w:rPr>
          <w:rFonts w:ascii="Times New Roman" w:hAnsi="Times New Roman"/>
          <w:color w:val="000000"/>
          <w:sz w:val="28"/>
          <w:szCs w:val="28"/>
          <w:lang w:eastAsia="ru-RU"/>
        </w:rPr>
        <w:t xml:space="preserve"> должна быть маркировка, содержащая </w:t>
      </w:r>
      <w:r w:rsidRPr="00AF1D13">
        <w:rPr>
          <w:rFonts w:ascii="Times New Roman" w:hAnsi="Times New Roman"/>
          <w:sz w:val="28"/>
          <w:szCs w:val="28"/>
          <w:lang w:eastAsia="ru-RU"/>
        </w:rPr>
        <w:t>сведения о порядке применения</w:t>
      </w:r>
      <w:r>
        <w:rPr>
          <w:rFonts w:ascii="Times New Roman" w:hAnsi="Times New Roman"/>
          <w:sz w:val="28"/>
          <w:szCs w:val="28"/>
          <w:lang w:eastAsia="ru-RU"/>
        </w:rPr>
        <w:t xml:space="preserve"> товара</w:t>
      </w:r>
      <w:r w:rsidRPr="00AF1D13">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bCs/>
          <w:sz w:val="28"/>
          <w:szCs w:val="28"/>
        </w:rPr>
        <w:t>обеспечивающе</w:t>
      </w:r>
      <w:r w:rsidRPr="00684C03">
        <w:rPr>
          <w:rFonts w:ascii="Times New Roman" w:hAnsi="Times New Roman"/>
          <w:bCs/>
          <w:sz w:val="28"/>
          <w:szCs w:val="28"/>
        </w:rPr>
        <w:t>м безопасность для здоровья населения</w:t>
      </w:r>
      <w:r>
        <w:rPr>
          <w:rFonts w:ascii="Times New Roman" w:hAnsi="Times New Roman"/>
          <w:bCs/>
          <w:sz w:val="28"/>
          <w:szCs w:val="28"/>
        </w:rPr>
        <w:t xml:space="preserve">, и соответствия товара требованиям технических регламентов. </w:t>
      </w:r>
    </w:p>
    <w:p w14:paraId="6A631BD8" w14:textId="77777777" w:rsidR="00FC7B7E" w:rsidRDefault="00FC7B7E" w:rsidP="00FC7B7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0D5967">
        <w:rPr>
          <w:rFonts w:ascii="Times New Roman" w:hAnsi="Times New Roman"/>
          <w:color w:val="000000"/>
          <w:sz w:val="28"/>
          <w:szCs w:val="28"/>
          <w:lang w:eastAsia="ru-RU"/>
        </w:rPr>
        <w:t xml:space="preserve">.2.4. </w:t>
      </w:r>
      <w:r w:rsidRPr="004718D9">
        <w:rPr>
          <w:rFonts w:ascii="Times New Roman" w:hAnsi="Times New Roman"/>
          <w:color w:val="000000"/>
          <w:sz w:val="28"/>
          <w:szCs w:val="28"/>
          <w:lang w:eastAsia="ru-RU"/>
        </w:rPr>
        <w:t>Каждое предприятие, предоставляющее услуги торговли ПКП, должно иметь комплект документации на каждую партию товара, утверждённой в установленном порядке.</w:t>
      </w:r>
    </w:p>
    <w:p w14:paraId="7730158B" w14:textId="77777777" w:rsidR="00FC7B7E" w:rsidRDefault="00FC7B7E" w:rsidP="00FC7B7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3.2.5</w:t>
      </w:r>
      <w:r w:rsidRPr="000D5967">
        <w:rPr>
          <w:rFonts w:ascii="Times New Roman" w:hAnsi="Times New Roman"/>
          <w:color w:val="000000"/>
          <w:sz w:val="28"/>
          <w:szCs w:val="28"/>
          <w:lang w:eastAsia="ru-RU"/>
        </w:rPr>
        <w:t>. Документы на каждую партию продукции должны давать возможность проследить за всеми этапами изготовления и контроля партии. Документы по регистрации и рассылке партии должны быть составлены так, чтобы можно было в случае необходимости отозвать каждую направленную потребителю партию.</w:t>
      </w:r>
    </w:p>
    <w:p w14:paraId="0AB75ACD"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w:t>
      </w:r>
      <w:r w:rsidRPr="004718D9">
        <w:rPr>
          <w:rFonts w:ascii="Times New Roman" w:hAnsi="Times New Roman"/>
          <w:sz w:val="28"/>
          <w:szCs w:val="28"/>
          <w:lang w:eastAsia="ru-RU"/>
        </w:rPr>
        <w:t>При предоставлении услуг торговли ПКП концентрации вредных химических веществ в воздухе торговых помещений не должны превышать установленных гигиенических нормативов</w:t>
      </w:r>
      <w:r>
        <w:rPr>
          <w:rStyle w:val="afff0"/>
          <w:rFonts w:ascii="Times New Roman" w:hAnsi="Times New Roman"/>
          <w:sz w:val="28"/>
          <w:szCs w:val="28"/>
          <w:lang w:eastAsia="ru-RU"/>
        </w:rPr>
        <w:footnoteReference w:id="2"/>
      </w:r>
      <w:r w:rsidRPr="004718D9">
        <w:rPr>
          <w:rFonts w:ascii="Times New Roman" w:hAnsi="Times New Roman"/>
          <w:sz w:val="28"/>
          <w:szCs w:val="28"/>
          <w:lang w:eastAsia="ru-RU"/>
        </w:rPr>
        <w:t>.</w:t>
      </w:r>
    </w:p>
    <w:p w14:paraId="37233421" w14:textId="77777777" w:rsidR="00FC7B7E" w:rsidRPr="00FE7DAD" w:rsidRDefault="00FC7B7E" w:rsidP="00FE7D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FC7B7E">
        <w:rPr>
          <w:rFonts w:ascii="Times New Roman" w:hAnsi="Times New Roman"/>
          <w:sz w:val="28"/>
          <w:szCs w:val="28"/>
          <w:lang w:eastAsia="ru-RU"/>
        </w:rPr>
        <w:t>2</w:t>
      </w:r>
      <w:r w:rsidRPr="00FE7DAD">
        <w:rPr>
          <w:rFonts w:ascii="Times New Roman" w:hAnsi="Times New Roman"/>
          <w:sz w:val="28"/>
          <w:szCs w:val="28"/>
          <w:lang w:eastAsia="ru-RU"/>
        </w:rPr>
        <w:t>.</w:t>
      </w:r>
      <w:r w:rsidRPr="00FC7B7E">
        <w:rPr>
          <w:rFonts w:ascii="Times New Roman" w:hAnsi="Times New Roman"/>
          <w:sz w:val="28"/>
          <w:szCs w:val="28"/>
          <w:lang w:eastAsia="ru-RU"/>
        </w:rPr>
        <w:t>7</w:t>
      </w:r>
      <w:r w:rsidRPr="00FE7DAD">
        <w:rPr>
          <w:rFonts w:ascii="Times New Roman" w:hAnsi="Times New Roman"/>
          <w:sz w:val="28"/>
          <w:szCs w:val="28"/>
          <w:lang w:eastAsia="ru-RU"/>
        </w:rPr>
        <w:t>. Для внутренней отделки помещений используются строительные и отделочные материалы в соответствии с функциональным назначением помещений разрешённые к применению в установленном порядке.</w:t>
      </w:r>
    </w:p>
    <w:p w14:paraId="5C939EAB"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FE7DAD">
        <w:rPr>
          <w:rFonts w:ascii="Times New Roman" w:hAnsi="Times New Roman"/>
          <w:sz w:val="28"/>
          <w:szCs w:val="28"/>
          <w:lang w:eastAsia="ru-RU"/>
        </w:rPr>
        <w:t>3.</w:t>
      </w:r>
      <w:r w:rsidRPr="00FC7B7E">
        <w:rPr>
          <w:rFonts w:ascii="Times New Roman" w:hAnsi="Times New Roman"/>
          <w:sz w:val="28"/>
          <w:szCs w:val="28"/>
          <w:lang w:eastAsia="ru-RU"/>
        </w:rPr>
        <w:t>2</w:t>
      </w:r>
      <w:r w:rsidRPr="00FE7DAD">
        <w:rPr>
          <w:rFonts w:ascii="Times New Roman" w:hAnsi="Times New Roman"/>
          <w:sz w:val="28"/>
          <w:szCs w:val="28"/>
          <w:lang w:eastAsia="ru-RU"/>
        </w:rPr>
        <w:t>.</w:t>
      </w:r>
      <w:r w:rsidRPr="00FC7B7E">
        <w:rPr>
          <w:rFonts w:ascii="Times New Roman" w:hAnsi="Times New Roman"/>
          <w:sz w:val="28"/>
          <w:szCs w:val="28"/>
          <w:lang w:eastAsia="ru-RU"/>
        </w:rPr>
        <w:t>8</w:t>
      </w:r>
      <w:r w:rsidRPr="00FE7DAD">
        <w:rPr>
          <w:rFonts w:ascii="Times New Roman" w:hAnsi="Times New Roman"/>
          <w:sz w:val="28"/>
          <w:szCs w:val="28"/>
          <w:lang w:eastAsia="ru-RU"/>
        </w:rPr>
        <w:t>. Поверхность стен, полов и потолков помещений должна быть без дефектов, легкодоступной для влажной уборки.</w:t>
      </w:r>
    </w:p>
    <w:p w14:paraId="263AE74E" w14:textId="77777777" w:rsidR="00FC7B7E" w:rsidRDefault="00FC7B7E" w:rsidP="00FC7B7E">
      <w:pPr>
        <w:autoSpaceDE w:val="0"/>
        <w:autoSpaceDN w:val="0"/>
        <w:adjustRightInd w:val="0"/>
        <w:spacing w:after="0" w:line="240" w:lineRule="auto"/>
        <w:ind w:firstLine="485"/>
        <w:jc w:val="both"/>
        <w:rPr>
          <w:rFonts w:ascii="Times New Roman" w:hAnsi="Times New Roman"/>
          <w:sz w:val="28"/>
          <w:szCs w:val="28"/>
          <w:highlight w:val="yellow"/>
          <w:lang w:eastAsia="ru-RU"/>
        </w:rPr>
      </w:pPr>
    </w:p>
    <w:p w14:paraId="3CC8655E" w14:textId="77777777" w:rsidR="00FC7B7E" w:rsidRDefault="00FC7B7E" w:rsidP="006279AC">
      <w:pPr>
        <w:pStyle w:val="2"/>
        <w:spacing w:before="0" w:line="240" w:lineRule="auto"/>
        <w:ind w:firstLine="708"/>
        <w:jc w:val="both"/>
        <w:rPr>
          <w:rFonts w:ascii="Times New Roman" w:hAnsi="Times New Roman"/>
          <w:bCs w:val="0"/>
          <w:color w:val="auto"/>
          <w:sz w:val="28"/>
          <w:szCs w:val="28"/>
        </w:rPr>
      </w:pPr>
      <w:bookmarkStart w:id="12" w:name="_Toc32599063"/>
      <w:r>
        <w:rPr>
          <w:rFonts w:ascii="Times New Roman" w:hAnsi="Times New Roman"/>
          <w:bCs w:val="0"/>
          <w:color w:val="auto"/>
          <w:sz w:val="28"/>
          <w:szCs w:val="28"/>
        </w:rPr>
        <w:lastRenderedPageBreak/>
        <w:t>3</w:t>
      </w:r>
      <w:r w:rsidRPr="007E043F">
        <w:rPr>
          <w:rFonts w:ascii="Times New Roman" w:hAnsi="Times New Roman"/>
          <w:bCs w:val="0"/>
          <w:color w:val="auto"/>
          <w:sz w:val="28"/>
          <w:szCs w:val="28"/>
        </w:rPr>
        <w:t>.3. Гигиенические требования к безопасности для населения</w:t>
      </w:r>
      <w:r>
        <w:rPr>
          <w:rFonts w:ascii="Times New Roman" w:hAnsi="Times New Roman"/>
          <w:bCs w:val="0"/>
          <w:color w:val="auto"/>
          <w:sz w:val="28"/>
          <w:szCs w:val="28"/>
        </w:rPr>
        <w:t xml:space="preserve"> </w:t>
      </w:r>
      <w:r w:rsidR="006279AC">
        <w:rPr>
          <w:rFonts w:ascii="Times New Roman" w:hAnsi="Times New Roman"/>
          <w:bCs w:val="0"/>
          <w:color w:val="auto"/>
          <w:sz w:val="28"/>
          <w:szCs w:val="28"/>
        </w:rPr>
        <w:t>к</w:t>
      </w:r>
      <w:r w:rsidR="006279AC" w:rsidRPr="007E043F">
        <w:rPr>
          <w:rFonts w:ascii="Times New Roman" w:hAnsi="Times New Roman"/>
          <w:bCs w:val="0"/>
          <w:color w:val="auto"/>
          <w:sz w:val="28"/>
          <w:szCs w:val="28"/>
        </w:rPr>
        <w:t xml:space="preserve"> предоставлени</w:t>
      </w:r>
      <w:r w:rsidR="006279AC">
        <w:rPr>
          <w:rFonts w:ascii="Times New Roman" w:hAnsi="Times New Roman"/>
          <w:bCs w:val="0"/>
          <w:color w:val="auto"/>
          <w:sz w:val="28"/>
          <w:szCs w:val="28"/>
        </w:rPr>
        <w:t>ю</w:t>
      </w:r>
      <w:r w:rsidR="006279AC" w:rsidRPr="007E043F">
        <w:rPr>
          <w:rFonts w:ascii="Times New Roman" w:hAnsi="Times New Roman"/>
          <w:bCs w:val="0"/>
          <w:color w:val="auto"/>
          <w:sz w:val="28"/>
          <w:szCs w:val="28"/>
        </w:rPr>
        <w:t xml:space="preserve"> </w:t>
      </w:r>
      <w:r w:rsidRPr="007E043F">
        <w:rPr>
          <w:rFonts w:ascii="Times New Roman" w:hAnsi="Times New Roman"/>
          <w:bCs w:val="0"/>
          <w:color w:val="auto"/>
          <w:sz w:val="28"/>
          <w:szCs w:val="28"/>
        </w:rPr>
        <w:t>услуг торговли агрохимикатами</w:t>
      </w:r>
      <w:bookmarkEnd w:id="12"/>
      <w:r w:rsidR="006279AC">
        <w:rPr>
          <w:rFonts w:ascii="Times New Roman" w:hAnsi="Times New Roman"/>
          <w:bCs w:val="0"/>
          <w:color w:val="auto"/>
          <w:sz w:val="28"/>
          <w:szCs w:val="28"/>
        </w:rPr>
        <w:t>.</w:t>
      </w:r>
    </w:p>
    <w:p w14:paraId="6EE58C4E"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C14CE7">
        <w:rPr>
          <w:rFonts w:ascii="Times New Roman" w:hAnsi="Times New Roman"/>
          <w:sz w:val="28"/>
          <w:szCs w:val="28"/>
          <w:lang w:eastAsia="ru-RU"/>
        </w:rPr>
        <w:t>.3.</w:t>
      </w:r>
      <w:r>
        <w:rPr>
          <w:rFonts w:ascii="Times New Roman" w:hAnsi="Times New Roman"/>
          <w:sz w:val="28"/>
          <w:szCs w:val="28"/>
          <w:lang w:eastAsia="ru-RU"/>
        </w:rPr>
        <w:t>1.</w:t>
      </w:r>
      <w:r w:rsidRPr="00C14CE7">
        <w:rPr>
          <w:rFonts w:ascii="Times New Roman" w:hAnsi="Times New Roman"/>
          <w:sz w:val="28"/>
          <w:szCs w:val="28"/>
          <w:lang w:eastAsia="ru-RU"/>
        </w:rPr>
        <w:t xml:space="preserve"> К </w:t>
      </w:r>
      <w:r>
        <w:rPr>
          <w:rFonts w:ascii="Times New Roman" w:hAnsi="Times New Roman"/>
          <w:sz w:val="28"/>
          <w:szCs w:val="28"/>
          <w:lang w:eastAsia="ru-RU"/>
        </w:rPr>
        <w:t xml:space="preserve">реализации населению </w:t>
      </w:r>
      <w:r w:rsidRPr="00C14CE7">
        <w:rPr>
          <w:rFonts w:ascii="Times New Roman" w:hAnsi="Times New Roman"/>
          <w:sz w:val="28"/>
          <w:szCs w:val="28"/>
          <w:lang w:eastAsia="ru-RU"/>
        </w:rPr>
        <w:t xml:space="preserve">допускаются агрохимикаты, </w:t>
      </w:r>
      <w:r w:rsidRPr="004718D9">
        <w:rPr>
          <w:rFonts w:ascii="Times New Roman" w:hAnsi="Times New Roman"/>
          <w:sz w:val="28"/>
          <w:szCs w:val="28"/>
          <w:lang w:eastAsia="ru-RU"/>
        </w:rPr>
        <w:t>разрешённые к применению в установленном порядке.</w:t>
      </w:r>
      <w:r>
        <w:rPr>
          <w:rFonts w:ascii="Times New Roman" w:hAnsi="Times New Roman"/>
          <w:sz w:val="28"/>
          <w:szCs w:val="28"/>
          <w:lang w:eastAsia="ru-RU"/>
        </w:rPr>
        <w:t xml:space="preserve"> </w:t>
      </w:r>
      <w:r w:rsidRPr="00C14CE7">
        <w:rPr>
          <w:rFonts w:ascii="Times New Roman" w:hAnsi="Times New Roman"/>
          <w:sz w:val="28"/>
          <w:szCs w:val="28"/>
          <w:lang w:eastAsia="ru-RU"/>
        </w:rPr>
        <w:t>.</w:t>
      </w:r>
    </w:p>
    <w:p w14:paraId="77447F46"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Pr="00FC7B7E">
        <w:rPr>
          <w:rFonts w:ascii="Times New Roman" w:hAnsi="Times New Roman"/>
          <w:sz w:val="28"/>
          <w:szCs w:val="28"/>
          <w:lang w:eastAsia="ru-RU"/>
        </w:rPr>
        <w:t>2</w:t>
      </w:r>
      <w:r>
        <w:rPr>
          <w:rFonts w:ascii="Times New Roman" w:hAnsi="Times New Roman"/>
          <w:sz w:val="28"/>
          <w:szCs w:val="28"/>
          <w:lang w:eastAsia="ru-RU"/>
        </w:rPr>
        <w:t xml:space="preserve">. </w:t>
      </w:r>
      <w:r w:rsidRPr="00355395">
        <w:rPr>
          <w:rFonts w:ascii="Times New Roman" w:hAnsi="Times New Roman"/>
          <w:sz w:val="28"/>
          <w:szCs w:val="28"/>
          <w:lang w:eastAsia="ru-RU"/>
        </w:rPr>
        <w:t xml:space="preserve">При оказании услуг торговли покупатели должны быть информированы о порядке применения </w:t>
      </w:r>
      <w:r>
        <w:rPr>
          <w:rFonts w:ascii="Times New Roman" w:hAnsi="Times New Roman"/>
          <w:sz w:val="28"/>
          <w:szCs w:val="28"/>
          <w:lang w:eastAsia="ru-RU"/>
        </w:rPr>
        <w:t>агрохимикатов</w:t>
      </w:r>
      <w:r w:rsidRPr="00355395">
        <w:rPr>
          <w:rFonts w:ascii="Times New Roman" w:hAnsi="Times New Roman"/>
          <w:sz w:val="28"/>
          <w:szCs w:val="28"/>
          <w:lang w:eastAsia="ru-RU"/>
        </w:rPr>
        <w:t xml:space="preserve">. Порядок применения </w:t>
      </w:r>
      <w:r>
        <w:rPr>
          <w:rFonts w:ascii="Times New Roman" w:hAnsi="Times New Roman"/>
          <w:sz w:val="28"/>
          <w:szCs w:val="28"/>
          <w:lang w:eastAsia="ru-RU"/>
        </w:rPr>
        <w:t>агрохимикатов</w:t>
      </w:r>
      <w:r w:rsidRPr="00355395">
        <w:rPr>
          <w:rFonts w:ascii="Times New Roman" w:hAnsi="Times New Roman"/>
          <w:sz w:val="28"/>
          <w:szCs w:val="28"/>
          <w:lang w:eastAsia="ru-RU"/>
        </w:rPr>
        <w:t xml:space="preserve"> должен отвечать требованиям, обеспечивающим безопасность для здоровья населения, должен быть указан в маркировке на упаковке и содержать сведения о товаре в соответствии с требованиями технических регламентов.</w:t>
      </w:r>
      <w:r>
        <w:rPr>
          <w:rFonts w:ascii="Times New Roman" w:hAnsi="Times New Roman"/>
          <w:sz w:val="28"/>
          <w:szCs w:val="28"/>
          <w:lang w:eastAsia="ru-RU"/>
        </w:rPr>
        <w:t xml:space="preserve"> Регламент </w:t>
      </w:r>
      <w:r w:rsidRPr="004A1AC6">
        <w:rPr>
          <w:rFonts w:ascii="Times New Roman" w:hAnsi="Times New Roman"/>
          <w:sz w:val="28"/>
          <w:szCs w:val="28"/>
          <w:lang w:eastAsia="ru-RU"/>
        </w:rPr>
        <w:t xml:space="preserve">использования </w:t>
      </w:r>
      <w:r w:rsidRPr="00355395">
        <w:rPr>
          <w:rFonts w:ascii="Times New Roman" w:hAnsi="Times New Roman"/>
          <w:sz w:val="28"/>
          <w:szCs w:val="28"/>
          <w:lang w:eastAsia="ru-RU"/>
        </w:rPr>
        <w:t>агрохимикатов для реализации их при оказании услуг торговли разрабатывается изготовителями, исходя из состава продукта</w:t>
      </w:r>
      <w:r w:rsidRPr="004A1AC6">
        <w:rPr>
          <w:rFonts w:ascii="Times New Roman" w:hAnsi="Times New Roman"/>
          <w:sz w:val="28"/>
          <w:szCs w:val="28"/>
          <w:lang w:eastAsia="ru-RU"/>
        </w:rPr>
        <w:t xml:space="preserve"> и оценки возможности</w:t>
      </w:r>
      <w:r w:rsidRPr="00D2233B">
        <w:rPr>
          <w:rFonts w:ascii="Times New Roman" w:hAnsi="Times New Roman"/>
          <w:sz w:val="28"/>
          <w:szCs w:val="28"/>
          <w:lang w:eastAsia="ru-RU"/>
        </w:rPr>
        <w:t xml:space="preserve"> его негативного воздействия на здоровье людей</w:t>
      </w:r>
      <w:r w:rsidRPr="00EC582F">
        <w:rPr>
          <w:rFonts w:ascii="Times New Roman" w:hAnsi="Times New Roman"/>
          <w:sz w:val="28"/>
          <w:szCs w:val="28"/>
          <w:lang w:eastAsia="ru-RU"/>
        </w:rPr>
        <w:t xml:space="preserve">, окружающую природную среду, </w:t>
      </w:r>
      <w:r w:rsidRPr="0002432F">
        <w:rPr>
          <w:rFonts w:ascii="Times New Roman" w:hAnsi="Times New Roman"/>
          <w:sz w:val="28"/>
          <w:szCs w:val="28"/>
          <w:lang w:eastAsia="ru-RU"/>
        </w:rPr>
        <w:t xml:space="preserve">качество продукции растениеводства и животноводства. </w:t>
      </w:r>
    </w:p>
    <w:p w14:paraId="19D392D9"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3.3.</w:t>
      </w:r>
      <w:r w:rsidRPr="00FC7B7E">
        <w:rPr>
          <w:rFonts w:ascii="Times New Roman" w:hAnsi="Times New Roman"/>
          <w:sz w:val="28"/>
          <w:szCs w:val="28"/>
          <w:lang w:eastAsia="ru-RU"/>
        </w:rPr>
        <w:t>3</w:t>
      </w:r>
      <w:r>
        <w:rPr>
          <w:rFonts w:ascii="Times New Roman" w:hAnsi="Times New Roman"/>
          <w:sz w:val="28"/>
          <w:szCs w:val="28"/>
          <w:lang w:eastAsia="ru-RU"/>
        </w:rPr>
        <w:t xml:space="preserve">. Порядок применения агрохимикатов </w:t>
      </w:r>
      <w:r>
        <w:rPr>
          <w:rFonts w:ascii="Times New Roman" w:hAnsi="Times New Roman"/>
          <w:bCs/>
          <w:sz w:val="28"/>
          <w:szCs w:val="28"/>
        </w:rPr>
        <w:t xml:space="preserve">должен быть </w:t>
      </w:r>
      <w:r>
        <w:rPr>
          <w:rFonts w:ascii="Times New Roman" w:hAnsi="Times New Roman"/>
          <w:sz w:val="28"/>
          <w:szCs w:val="28"/>
          <w:lang w:eastAsia="ru-RU"/>
        </w:rPr>
        <w:t xml:space="preserve">указан в маркировке </w:t>
      </w:r>
      <w:r w:rsidRPr="00CE71F2">
        <w:rPr>
          <w:rFonts w:ascii="Times New Roman" w:hAnsi="Times New Roman"/>
          <w:sz w:val="28"/>
          <w:szCs w:val="28"/>
          <w:lang w:eastAsia="ru-RU"/>
        </w:rPr>
        <w:t>на</w:t>
      </w:r>
      <w:r>
        <w:rPr>
          <w:rFonts w:ascii="Times New Roman" w:hAnsi="Times New Roman"/>
          <w:sz w:val="28"/>
          <w:szCs w:val="28"/>
          <w:lang w:eastAsia="ru-RU"/>
        </w:rPr>
        <w:t xml:space="preserve"> упаковке</w:t>
      </w:r>
      <w:r w:rsidRPr="00CE71F2">
        <w:rPr>
          <w:rFonts w:ascii="Times New Roman" w:hAnsi="Times New Roman"/>
          <w:sz w:val="28"/>
          <w:szCs w:val="28"/>
          <w:lang w:eastAsia="ru-RU"/>
        </w:rPr>
        <w:t xml:space="preserve"> </w:t>
      </w:r>
      <w:r>
        <w:rPr>
          <w:rFonts w:ascii="Times New Roman" w:hAnsi="Times New Roman"/>
          <w:sz w:val="28"/>
          <w:szCs w:val="28"/>
          <w:lang w:eastAsia="ru-RU"/>
        </w:rPr>
        <w:t>(</w:t>
      </w:r>
      <w:r>
        <w:rPr>
          <w:rFonts w:ascii="Times New Roman" w:hAnsi="Times New Roman"/>
          <w:sz w:val="28"/>
          <w:szCs w:val="28"/>
        </w:rPr>
        <w:t xml:space="preserve">непосредственно на упаковке с пестицидом, на  этикетке, ярлыке) агрохимиката </w:t>
      </w:r>
      <w:r>
        <w:rPr>
          <w:rFonts w:ascii="Times New Roman" w:hAnsi="Times New Roman"/>
          <w:sz w:val="28"/>
          <w:szCs w:val="28"/>
          <w:lang w:eastAsia="ru-RU"/>
        </w:rPr>
        <w:t xml:space="preserve">и </w:t>
      </w:r>
      <w:r>
        <w:rPr>
          <w:rFonts w:ascii="Times New Roman" w:hAnsi="Times New Roman"/>
          <w:sz w:val="28"/>
          <w:szCs w:val="28"/>
        </w:rPr>
        <w:t>содержать сведения о товаре в соответствии с требованиями технических регламентов.</w:t>
      </w:r>
    </w:p>
    <w:p w14:paraId="64B55064" w14:textId="77777777" w:rsidR="00FC7B7E" w:rsidRDefault="00FC7B7E" w:rsidP="00FC7B7E">
      <w:pPr>
        <w:spacing w:after="0" w:line="240" w:lineRule="auto"/>
        <w:ind w:firstLine="709"/>
        <w:jc w:val="both"/>
        <w:rPr>
          <w:rFonts w:ascii="Times New Roman" w:hAnsi="Times New Roman"/>
          <w:sz w:val="28"/>
          <w:szCs w:val="28"/>
          <w:lang w:eastAsia="ru-RU"/>
        </w:rPr>
      </w:pPr>
      <w:bookmarkStart w:id="13" w:name="i14803"/>
      <w:bookmarkEnd w:id="13"/>
      <w:r>
        <w:rPr>
          <w:rFonts w:ascii="Times New Roman" w:hAnsi="Times New Roman"/>
          <w:sz w:val="28"/>
          <w:szCs w:val="28"/>
          <w:lang w:eastAsia="ru-RU"/>
        </w:rPr>
        <w:t>3.3.</w:t>
      </w:r>
      <w:r w:rsidRPr="00FC7B7E">
        <w:rPr>
          <w:rFonts w:ascii="Times New Roman" w:hAnsi="Times New Roman"/>
          <w:sz w:val="28"/>
          <w:szCs w:val="28"/>
          <w:lang w:eastAsia="ru-RU"/>
        </w:rPr>
        <w:t>4</w:t>
      </w:r>
      <w:r>
        <w:rPr>
          <w:rFonts w:ascii="Times New Roman" w:hAnsi="Times New Roman"/>
          <w:sz w:val="28"/>
          <w:szCs w:val="28"/>
          <w:lang w:eastAsia="ru-RU"/>
        </w:rPr>
        <w:t xml:space="preserve">. </w:t>
      </w:r>
      <w:r w:rsidRPr="004718D9">
        <w:rPr>
          <w:rFonts w:ascii="Times New Roman" w:hAnsi="Times New Roman"/>
          <w:sz w:val="28"/>
          <w:szCs w:val="28"/>
          <w:lang w:eastAsia="ru-RU"/>
        </w:rPr>
        <w:t>При предоставлении услуг торговли агрохимикатами концентрации вредных химических веществ в воздухе торговых помещений не должны превышать установленных гигиенических нормативов</w:t>
      </w:r>
      <w:r>
        <w:rPr>
          <w:rStyle w:val="afff0"/>
          <w:rFonts w:ascii="Times New Roman" w:hAnsi="Times New Roman"/>
          <w:sz w:val="28"/>
          <w:szCs w:val="28"/>
          <w:lang w:eastAsia="ru-RU"/>
        </w:rPr>
        <w:footnoteReference w:id="3"/>
      </w:r>
      <w:r w:rsidRPr="004718D9">
        <w:rPr>
          <w:rFonts w:ascii="Times New Roman" w:hAnsi="Times New Roman"/>
          <w:sz w:val="28"/>
          <w:szCs w:val="28"/>
          <w:lang w:eastAsia="ru-RU"/>
        </w:rPr>
        <w:t>.</w:t>
      </w:r>
    </w:p>
    <w:p w14:paraId="1ADA0A0F"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4718D9">
        <w:rPr>
          <w:rFonts w:ascii="Times New Roman" w:hAnsi="Times New Roman"/>
          <w:sz w:val="28"/>
          <w:szCs w:val="28"/>
          <w:lang w:eastAsia="ru-RU"/>
        </w:rPr>
        <w:t>.3.</w:t>
      </w:r>
      <w:r w:rsidRPr="00FC7B7E">
        <w:rPr>
          <w:rFonts w:ascii="Times New Roman" w:hAnsi="Times New Roman"/>
          <w:sz w:val="28"/>
          <w:szCs w:val="28"/>
          <w:lang w:eastAsia="ru-RU"/>
        </w:rPr>
        <w:t>5</w:t>
      </w:r>
      <w:r w:rsidRPr="004718D9">
        <w:rPr>
          <w:rFonts w:ascii="Times New Roman" w:hAnsi="Times New Roman"/>
          <w:sz w:val="28"/>
          <w:szCs w:val="28"/>
          <w:lang w:eastAsia="ru-RU"/>
        </w:rPr>
        <w:t>. Не допускается перевозка агрохимикатов транспортом, предназначенным для транспортировки продуктов питания, питьевой воды и других грузов, загрязнение которых может отрицательно воздействовать на здоровье человека.</w:t>
      </w:r>
    </w:p>
    <w:p w14:paraId="39C0B359"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3.3.6</w:t>
      </w:r>
      <w:r w:rsidRPr="004718D9">
        <w:rPr>
          <w:rFonts w:ascii="Times New Roman" w:hAnsi="Times New Roman"/>
          <w:sz w:val="28"/>
          <w:szCs w:val="28"/>
          <w:lang w:eastAsia="ru-RU"/>
        </w:rPr>
        <w:t>. Хранение агрохимикатов должно осуществляться в отдельн</w:t>
      </w:r>
      <w:r>
        <w:rPr>
          <w:rFonts w:ascii="Times New Roman" w:hAnsi="Times New Roman"/>
          <w:sz w:val="28"/>
          <w:szCs w:val="28"/>
          <w:lang w:eastAsia="ru-RU"/>
        </w:rPr>
        <w:t>ых</w:t>
      </w:r>
      <w:r w:rsidRPr="004718D9">
        <w:rPr>
          <w:rFonts w:ascii="Times New Roman" w:hAnsi="Times New Roman"/>
          <w:sz w:val="28"/>
          <w:szCs w:val="28"/>
          <w:lang w:eastAsia="ru-RU"/>
        </w:rPr>
        <w:t xml:space="preserve"> помещени</w:t>
      </w:r>
      <w:r>
        <w:rPr>
          <w:rFonts w:ascii="Times New Roman" w:hAnsi="Times New Roman"/>
          <w:sz w:val="28"/>
          <w:szCs w:val="28"/>
          <w:lang w:eastAsia="ru-RU"/>
        </w:rPr>
        <w:t>ях</w:t>
      </w:r>
      <w:r w:rsidRPr="004718D9">
        <w:rPr>
          <w:rFonts w:ascii="Times New Roman" w:hAnsi="Times New Roman"/>
          <w:sz w:val="28"/>
          <w:szCs w:val="28"/>
          <w:lang w:eastAsia="ru-RU"/>
        </w:rPr>
        <w:t>, специально предназначенных для этих целей.</w:t>
      </w:r>
    </w:p>
    <w:p w14:paraId="30AD2544" w14:textId="77777777" w:rsidR="00FC7B7E" w:rsidRPr="00FC7B7E" w:rsidRDefault="00FC7B7E" w:rsidP="006279AC">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3.3.7</w:t>
      </w:r>
      <w:r w:rsidRPr="004718D9">
        <w:rPr>
          <w:rFonts w:ascii="Times New Roman" w:hAnsi="Times New Roman"/>
          <w:sz w:val="28"/>
          <w:szCs w:val="28"/>
          <w:lang w:eastAsia="ru-RU"/>
        </w:rPr>
        <w:t>. Хранение, транспортирование, реализация агрохимикатов осуществляется в неповрежденной заводской упаковке.</w:t>
      </w:r>
      <w:r w:rsidRPr="00FC7B7E">
        <w:rPr>
          <w:rFonts w:ascii="Times New Roman" w:hAnsi="Times New Roman"/>
          <w:sz w:val="28"/>
          <w:szCs w:val="28"/>
        </w:rPr>
        <w:t>3.3.8. Для внутренней отделки помещений используются строительные и отделочные материалы в соответствии с функциональным назначением помещений разрешённые к применению в установленном порядке.</w:t>
      </w:r>
    </w:p>
    <w:p w14:paraId="7D7B6390" w14:textId="77777777" w:rsidR="00FC7B7E" w:rsidRPr="00FC7B7E" w:rsidRDefault="00FC7B7E" w:rsidP="00FC7B7E">
      <w:pPr>
        <w:spacing w:after="0" w:line="240" w:lineRule="auto"/>
        <w:jc w:val="both"/>
        <w:rPr>
          <w:rFonts w:ascii="Times New Roman" w:hAnsi="Times New Roman"/>
          <w:sz w:val="28"/>
          <w:szCs w:val="28"/>
        </w:rPr>
      </w:pPr>
      <w:r w:rsidRPr="00FC7B7E">
        <w:rPr>
          <w:rFonts w:ascii="Times New Roman" w:hAnsi="Times New Roman"/>
          <w:sz w:val="28"/>
          <w:szCs w:val="28"/>
        </w:rPr>
        <w:t>3.3.</w:t>
      </w:r>
      <w:r w:rsidRPr="007E0F0E">
        <w:rPr>
          <w:rFonts w:ascii="Times New Roman" w:hAnsi="Times New Roman"/>
          <w:sz w:val="28"/>
          <w:szCs w:val="28"/>
        </w:rPr>
        <w:t>9</w:t>
      </w:r>
      <w:r w:rsidRPr="00FC7B7E">
        <w:rPr>
          <w:rFonts w:ascii="Times New Roman" w:hAnsi="Times New Roman"/>
          <w:sz w:val="28"/>
          <w:szCs w:val="28"/>
        </w:rPr>
        <w:t>. Поверхность стен, полов и потолков помещений должна быть без дефектов, легкодоступной для влажной уборки.</w:t>
      </w:r>
    </w:p>
    <w:p w14:paraId="01A77E8E" w14:textId="77777777" w:rsidR="00FC7B7E" w:rsidRDefault="00FC7B7E" w:rsidP="00FC7B7E">
      <w:pPr>
        <w:spacing w:after="0" w:line="240" w:lineRule="auto"/>
        <w:ind w:firstLine="709"/>
        <w:jc w:val="both"/>
        <w:rPr>
          <w:rFonts w:ascii="Times New Roman" w:hAnsi="Times New Roman"/>
          <w:sz w:val="28"/>
          <w:szCs w:val="28"/>
          <w:lang w:eastAsia="ru-RU"/>
        </w:rPr>
      </w:pPr>
    </w:p>
    <w:p w14:paraId="11AECF27" w14:textId="77777777" w:rsidR="00FC7B7E" w:rsidRDefault="00FC7B7E" w:rsidP="006279AC">
      <w:pPr>
        <w:pStyle w:val="2"/>
        <w:spacing w:before="0" w:line="240" w:lineRule="auto"/>
        <w:ind w:firstLine="708"/>
        <w:jc w:val="both"/>
        <w:rPr>
          <w:rFonts w:ascii="Times New Roman" w:hAnsi="Times New Roman"/>
          <w:bCs w:val="0"/>
          <w:color w:val="auto"/>
          <w:sz w:val="28"/>
          <w:szCs w:val="28"/>
        </w:rPr>
      </w:pPr>
      <w:bookmarkStart w:id="14" w:name="_Hlk21641089"/>
      <w:bookmarkStart w:id="15" w:name="_Toc32599064"/>
      <w:r>
        <w:rPr>
          <w:rFonts w:ascii="Times New Roman" w:hAnsi="Times New Roman"/>
          <w:bCs w:val="0"/>
          <w:color w:val="auto"/>
          <w:sz w:val="28"/>
          <w:szCs w:val="28"/>
        </w:rPr>
        <w:t>3</w:t>
      </w:r>
      <w:r w:rsidRPr="007E043F">
        <w:rPr>
          <w:rFonts w:ascii="Times New Roman" w:hAnsi="Times New Roman"/>
          <w:bCs w:val="0"/>
          <w:color w:val="auto"/>
          <w:sz w:val="28"/>
          <w:szCs w:val="28"/>
        </w:rPr>
        <w:t>.4. Гигиенические требования безопасности полимерных и полимерсодержащих строительных материалов, изделий и конструкций при предоставлении услуг торговли</w:t>
      </w:r>
      <w:bookmarkEnd w:id="14"/>
      <w:bookmarkEnd w:id="15"/>
    </w:p>
    <w:p w14:paraId="7A4DBC2B"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3.4.1. </w:t>
      </w:r>
      <w:r w:rsidRPr="00D83832">
        <w:rPr>
          <w:rFonts w:ascii="Times New Roman" w:hAnsi="Times New Roman"/>
          <w:sz w:val="28"/>
          <w:szCs w:val="28"/>
          <w:lang w:eastAsia="ru-RU"/>
        </w:rPr>
        <w:t>Юридические лица и индивидуальные предприниматели, предоставляющие услуги торговли полимерных и полимерсодержащих строительных материалов</w:t>
      </w:r>
      <w:r>
        <w:rPr>
          <w:rFonts w:ascii="Times New Roman" w:hAnsi="Times New Roman"/>
          <w:sz w:val="28"/>
          <w:szCs w:val="28"/>
          <w:lang w:eastAsia="ru-RU"/>
        </w:rPr>
        <w:t xml:space="preserve"> (ПСМ)</w:t>
      </w:r>
      <w:r w:rsidRPr="00D83832">
        <w:rPr>
          <w:rFonts w:ascii="Times New Roman" w:hAnsi="Times New Roman"/>
          <w:sz w:val="28"/>
          <w:szCs w:val="28"/>
          <w:lang w:eastAsia="ru-RU"/>
        </w:rPr>
        <w:t>, изделий и конструкций</w:t>
      </w:r>
      <w:r>
        <w:rPr>
          <w:rFonts w:ascii="Times New Roman" w:hAnsi="Times New Roman"/>
          <w:sz w:val="28"/>
          <w:szCs w:val="28"/>
          <w:lang w:eastAsia="ru-RU"/>
        </w:rPr>
        <w:t xml:space="preserve"> </w:t>
      </w:r>
      <w:r w:rsidRPr="00D83832">
        <w:rPr>
          <w:rFonts w:ascii="Times New Roman" w:hAnsi="Times New Roman"/>
          <w:sz w:val="28"/>
          <w:szCs w:val="28"/>
          <w:lang w:eastAsia="ru-RU"/>
        </w:rPr>
        <w:t xml:space="preserve">обязаны </w:t>
      </w:r>
      <w:r w:rsidRPr="00D83832">
        <w:rPr>
          <w:rFonts w:ascii="Times New Roman" w:hAnsi="Times New Roman"/>
          <w:sz w:val="28"/>
          <w:szCs w:val="28"/>
          <w:lang w:eastAsia="ru-RU"/>
        </w:rPr>
        <w:lastRenderedPageBreak/>
        <w:t>гарантировать её безопасность для здоровья населения, подтвержденную соответствующей документацией</w:t>
      </w:r>
      <w:r>
        <w:rPr>
          <w:rFonts w:ascii="Times New Roman" w:hAnsi="Times New Roman"/>
          <w:sz w:val="28"/>
          <w:szCs w:val="28"/>
          <w:lang w:eastAsia="ru-RU"/>
        </w:rPr>
        <w:t>.</w:t>
      </w:r>
    </w:p>
    <w:p w14:paraId="1338C163" w14:textId="77777777" w:rsidR="00FC7B7E" w:rsidRDefault="00FC7B7E" w:rsidP="00FC7B7E">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3.4.2. </w:t>
      </w:r>
      <w:r w:rsidRPr="00540F28">
        <w:rPr>
          <w:rFonts w:ascii="Times New Roman" w:hAnsi="Times New Roman"/>
          <w:sz w:val="28"/>
          <w:szCs w:val="28"/>
        </w:rPr>
        <w:t>При оказании услуг торговли ПСМ должны отвечать требованиям, обеспечивающим безопасность</w:t>
      </w:r>
      <w:r w:rsidRPr="00B275A0">
        <w:rPr>
          <w:rFonts w:ascii="Times New Roman" w:hAnsi="Times New Roman"/>
          <w:sz w:val="28"/>
          <w:szCs w:val="28"/>
          <w:lang w:eastAsia="ru-RU"/>
        </w:rPr>
        <w:t xml:space="preserve"> для здоровья человека, по всем видам конструкционных, отделочных, теплоизоляционных, гидроизоляционных, кровельных полимерных материалов, шумовибропоглощающих материалов, лакокрасочных и клеевых композиций. Гигиенические требования, обеспечивающие безопасность ПСМ для здоровья человека, должны быть отражен</w:t>
      </w:r>
      <w:r>
        <w:rPr>
          <w:rFonts w:ascii="Times New Roman" w:hAnsi="Times New Roman"/>
          <w:sz w:val="28"/>
          <w:szCs w:val="28"/>
          <w:lang w:eastAsia="ru-RU"/>
        </w:rPr>
        <w:t>ы в нормативной документации</w:t>
      </w:r>
      <w:bookmarkStart w:id="16" w:name="i957200"/>
      <w:r>
        <w:rPr>
          <w:rFonts w:ascii="Times New Roman" w:hAnsi="Times New Roman"/>
          <w:sz w:val="28"/>
          <w:szCs w:val="28"/>
          <w:lang w:eastAsia="ru-RU"/>
        </w:rPr>
        <w:t>.</w:t>
      </w:r>
    </w:p>
    <w:p w14:paraId="035FA34C" w14:textId="77777777" w:rsidR="00FC7B7E" w:rsidRDefault="00FC7B7E" w:rsidP="00FC7B7E">
      <w:pPr>
        <w:spacing w:after="0" w:line="240" w:lineRule="auto"/>
        <w:ind w:firstLine="709"/>
        <w:jc w:val="both"/>
        <w:rPr>
          <w:rFonts w:ascii="Times New Roman" w:hAnsi="Times New Roman"/>
          <w:bCs/>
          <w:kern w:val="36"/>
          <w:sz w:val="28"/>
          <w:szCs w:val="28"/>
          <w:lang w:eastAsia="ru-RU"/>
        </w:rPr>
      </w:pPr>
      <w:r>
        <w:rPr>
          <w:rFonts w:ascii="Times New Roman" w:hAnsi="Times New Roman"/>
          <w:bCs/>
          <w:kern w:val="36"/>
          <w:sz w:val="28"/>
          <w:szCs w:val="28"/>
          <w:lang w:eastAsia="ru-RU"/>
        </w:rPr>
        <w:t>3.</w:t>
      </w:r>
      <w:r w:rsidRPr="00A05501">
        <w:rPr>
          <w:rFonts w:ascii="Times New Roman" w:hAnsi="Times New Roman"/>
          <w:bCs/>
          <w:kern w:val="36"/>
          <w:sz w:val="28"/>
          <w:szCs w:val="28"/>
          <w:lang w:eastAsia="ru-RU"/>
        </w:rPr>
        <w:t>4.3. Содержание химических веществ, выделяемых ПСМ в организациях, оказывающих услуги торговли ПСМ, не должны превышать установленных гигиенических нормативов</w:t>
      </w:r>
      <w:r>
        <w:rPr>
          <w:rStyle w:val="afff0"/>
          <w:rFonts w:ascii="Times New Roman" w:hAnsi="Times New Roman"/>
          <w:bCs/>
          <w:kern w:val="36"/>
          <w:sz w:val="28"/>
          <w:szCs w:val="28"/>
          <w:lang w:eastAsia="ru-RU"/>
        </w:rPr>
        <w:footnoteReference w:id="4"/>
      </w:r>
      <w:r w:rsidRPr="00A05501">
        <w:rPr>
          <w:rFonts w:ascii="Times New Roman" w:hAnsi="Times New Roman"/>
          <w:bCs/>
          <w:kern w:val="36"/>
          <w:sz w:val="28"/>
          <w:szCs w:val="28"/>
          <w:lang w:eastAsia="ru-RU"/>
        </w:rPr>
        <w:t>.</w:t>
      </w:r>
    </w:p>
    <w:bookmarkEnd w:id="16"/>
    <w:p w14:paraId="07085428" w14:textId="77777777" w:rsidR="00FC7B7E" w:rsidRDefault="00FC7B7E" w:rsidP="00FC7B7E">
      <w:pPr>
        <w:spacing w:after="0" w:line="240" w:lineRule="auto"/>
        <w:ind w:firstLine="709"/>
        <w:jc w:val="both"/>
        <w:rPr>
          <w:rFonts w:ascii="Times New Roman" w:hAnsi="Times New Roman"/>
          <w:spacing w:val="2"/>
          <w:sz w:val="28"/>
          <w:szCs w:val="28"/>
        </w:rPr>
      </w:pPr>
      <w:r>
        <w:rPr>
          <w:rFonts w:ascii="Times New Roman" w:hAnsi="Times New Roman"/>
          <w:bCs/>
          <w:kern w:val="36"/>
          <w:sz w:val="28"/>
          <w:szCs w:val="28"/>
          <w:lang w:eastAsia="ru-RU"/>
        </w:rPr>
        <w:t>3</w:t>
      </w:r>
      <w:r>
        <w:rPr>
          <w:rFonts w:ascii="Times New Roman" w:hAnsi="Times New Roman"/>
          <w:sz w:val="28"/>
          <w:szCs w:val="28"/>
          <w:lang w:eastAsia="ru-RU"/>
        </w:rPr>
        <w:t xml:space="preserve">.4.4. </w:t>
      </w:r>
      <w:r w:rsidRPr="00660CCB">
        <w:rPr>
          <w:rFonts w:ascii="Times New Roman" w:hAnsi="Times New Roman"/>
          <w:spacing w:val="2"/>
          <w:sz w:val="28"/>
          <w:szCs w:val="28"/>
        </w:rPr>
        <w:t>Маркировка на этикетке полимерных строительных материалов (ПСМ) изделий и конструкций должна содержать сведения о порядке применения товаров, обеспечивающем безопасность для здоровья населения, и соответствовать требованиям технических регламентов.</w:t>
      </w:r>
    </w:p>
    <w:p w14:paraId="65914930" w14:textId="77777777" w:rsidR="00FC7B7E" w:rsidRDefault="00FC7B7E" w:rsidP="00FC7B7E">
      <w:pPr>
        <w:spacing w:after="0" w:line="240" w:lineRule="auto"/>
        <w:ind w:firstLine="709"/>
        <w:jc w:val="both"/>
        <w:rPr>
          <w:rFonts w:ascii="Times New Roman" w:hAnsi="Times New Roman"/>
          <w:sz w:val="28"/>
          <w:szCs w:val="28"/>
          <w:lang w:eastAsia="ru-RU"/>
        </w:rPr>
      </w:pPr>
    </w:p>
    <w:p w14:paraId="11B19B4B" w14:textId="77777777" w:rsidR="00FC7B7E" w:rsidRDefault="00FC7B7E" w:rsidP="006279AC">
      <w:pPr>
        <w:pStyle w:val="2"/>
        <w:spacing w:before="0" w:line="240" w:lineRule="auto"/>
        <w:ind w:firstLine="708"/>
        <w:jc w:val="both"/>
        <w:rPr>
          <w:rFonts w:ascii="Times New Roman" w:hAnsi="Times New Roman"/>
          <w:color w:val="auto"/>
          <w:sz w:val="28"/>
          <w:szCs w:val="28"/>
        </w:rPr>
      </w:pPr>
      <w:bookmarkStart w:id="17" w:name="_Toc32599065"/>
      <w:r>
        <w:rPr>
          <w:rFonts w:ascii="Times New Roman" w:hAnsi="Times New Roman"/>
          <w:bCs w:val="0"/>
          <w:color w:val="auto"/>
          <w:spacing w:val="2"/>
          <w:sz w:val="28"/>
          <w:szCs w:val="28"/>
        </w:rPr>
        <w:t>3</w:t>
      </w:r>
      <w:r w:rsidRPr="007E043F">
        <w:rPr>
          <w:rFonts w:ascii="Times New Roman" w:hAnsi="Times New Roman"/>
          <w:bCs w:val="0"/>
          <w:color w:val="auto"/>
          <w:spacing w:val="2"/>
          <w:sz w:val="28"/>
          <w:szCs w:val="28"/>
        </w:rPr>
        <w:t xml:space="preserve">.5. </w:t>
      </w:r>
      <w:r w:rsidRPr="007E043F">
        <w:rPr>
          <w:rFonts w:ascii="Times New Roman" w:hAnsi="Times New Roman"/>
          <w:color w:val="auto"/>
          <w:sz w:val="28"/>
          <w:szCs w:val="28"/>
        </w:rPr>
        <w:t>Гигиенические  требования  к оказанию услуг торговли изделиями полиграфической промышленности</w:t>
      </w:r>
      <w:bookmarkEnd w:id="17"/>
    </w:p>
    <w:p w14:paraId="659F5274" w14:textId="77777777" w:rsidR="00FC7B7E" w:rsidRDefault="00FC7B7E" w:rsidP="00FC7B7E">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3.5.1. </w:t>
      </w:r>
      <w:r w:rsidRPr="00660CCB">
        <w:rPr>
          <w:rFonts w:ascii="Times New Roman" w:hAnsi="Times New Roman"/>
          <w:bCs/>
          <w:sz w:val="28"/>
          <w:szCs w:val="28"/>
        </w:rPr>
        <w:t>Юридические лица и индивидуальные предприниматели, предоставляющие услуги торговли изделиями полиграфической промышленности</w:t>
      </w:r>
      <w:r>
        <w:rPr>
          <w:rFonts w:ascii="Times New Roman" w:hAnsi="Times New Roman"/>
          <w:bCs/>
          <w:sz w:val="28"/>
          <w:szCs w:val="28"/>
        </w:rPr>
        <w:t xml:space="preserve"> </w:t>
      </w:r>
      <w:r w:rsidRPr="00660CCB">
        <w:rPr>
          <w:rFonts w:ascii="Times New Roman" w:hAnsi="Times New Roman"/>
          <w:bCs/>
          <w:sz w:val="28"/>
          <w:szCs w:val="28"/>
        </w:rPr>
        <w:t>обязаны гарантировать их безопасность для здоровья населения, подтвержденную в установ</w:t>
      </w:r>
      <w:r>
        <w:rPr>
          <w:rFonts w:ascii="Times New Roman" w:hAnsi="Times New Roman"/>
          <w:bCs/>
          <w:sz w:val="28"/>
          <w:szCs w:val="28"/>
        </w:rPr>
        <w:t xml:space="preserve">ленном порядке и </w:t>
      </w:r>
      <w:r w:rsidRPr="00660CCB">
        <w:rPr>
          <w:rFonts w:ascii="Times New Roman" w:hAnsi="Times New Roman"/>
          <w:bCs/>
          <w:sz w:val="28"/>
          <w:szCs w:val="28"/>
        </w:rPr>
        <w:t>соответствие</w:t>
      </w:r>
      <w:r>
        <w:rPr>
          <w:rFonts w:ascii="Times New Roman" w:hAnsi="Times New Roman"/>
          <w:bCs/>
          <w:sz w:val="28"/>
          <w:szCs w:val="28"/>
        </w:rPr>
        <w:t xml:space="preserve"> гигиеническим требованиям, направленным</w:t>
      </w:r>
      <w:r w:rsidRPr="00416DAB">
        <w:rPr>
          <w:rFonts w:ascii="Times New Roman" w:hAnsi="Times New Roman"/>
          <w:bCs/>
          <w:sz w:val="28"/>
          <w:szCs w:val="28"/>
        </w:rPr>
        <w:t xml:space="preserve"> на обеспечение мер </w:t>
      </w:r>
      <w:r w:rsidRPr="00416DAB">
        <w:rPr>
          <w:rFonts w:ascii="Times New Roman" w:hAnsi="Times New Roman"/>
          <w:bCs/>
          <w:sz w:val="28"/>
          <w:szCs w:val="28"/>
          <w:lang w:eastAsia="ru-RU"/>
        </w:rPr>
        <w:t xml:space="preserve">профилактики </w:t>
      </w:r>
      <w:r w:rsidRPr="00416DAB">
        <w:rPr>
          <w:rFonts w:ascii="Times New Roman" w:hAnsi="Times New Roman"/>
          <w:bCs/>
          <w:spacing w:val="2"/>
          <w:sz w:val="28"/>
          <w:szCs w:val="28"/>
        </w:rPr>
        <w:t xml:space="preserve">развития зрительного и общего утомления, </w:t>
      </w:r>
      <w:r w:rsidRPr="00416DAB">
        <w:rPr>
          <w:rFonts w:ascii="Times New Roman" w:hAnsi="Times New Roman"/>
          <w:bCs/>
          <w:sz w:val="28"/>
          <w:szCs w:val="28"/>
          <w:lang w:eastAsia="ru-RU"/>
        </w:rPr>
        <w:t xml:space="preserve">снижения </w:t>
      </w:r>
      <w:r w:rsidRPr="00416DAB">
        <w:rPr>
          <w:rFonts w:ascii="Times New Roman" w:hAnsi="Times New Roman"/>
          <w:bCs/>
          <w:spacing w:val="2"/>
          <w:sz w:val="28"/>
          <w:szCs w:val="28"/>
        </w:rPr>
        <w:t>зрительной нагрузки</w:t>
      </w:r>
      <w:r>
        <w:rPr>
          <w:rFonts w:ascii="Times New Roman" w:hAnsi="Times New Roman"/>
          <w:bCs/>
          <w:spacing w:val="2"/>
          <w:sz w:val="28"/>
          <w:szCs w:val="28"/>
        </w:rPr>
        <w:t>.</w:t>
      </w:r>
      <w:r w:rsidRPr="00416DAB">
        <w:rPr>
          <w:rFonts w:ascii="Times New Roman" w:hAnsi="Times New Roman"/>
          <w:bCs/>
          <w:spacing w:val="2"/>
          <w:sz w:val="28"/>
          <w:szCs w:val="28"/>
        </w:rPr>
        <w:t xml:space="preserve"> </w:t>
      </w:r>
    </w:p>
    <w:p w14:paraId="2C2B0D8D"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3.5.2. </w:t>
      </w:r>
      <w:r w:rsidRPr="00FF6265">
        <w:rPr>
          <w:rFonts w:ascii="Times New Roman" w:hAnsi="Times New Roman"/>
          <w:sz w:val="28"/>
          <w:szCs w:val="28"/>
          <w:lang w:eastAsia="ru-RU"/>
        </w:rPr>
        <w:t xml:space="preserve">Гигиенические требования к </w:t>
      </w:r>
      <w:r w:rsidRPr="00FF6265">
        <w:rPr>
          <w:rFonts w:ascii="Times New Roman" w:hAnsi="Times New Roman"/>
          <w:sz w:val="28"/>
          <w:szCs w:val="28"/>
        </w:rPr>
        <w:t>изделиям полиграфической промышленности</w:t>
      </w:r>
      <w:r w:rsidRPr="00FF6265">
        <w:rPr>
          <w:rFonts w:ascii="Times New Roman" w:hAnsi="Times New Roman"/>
          <w:sz w:val="28"/>
          <w:szCs w:val="28"/>
          <w:lang w:eastAsia="ru-RU"/>
        </w:rPr>
        <w:t xml:space="preserve"> направлены на обеспеч</w:t>
      </w:r>
      <w:r w:rsidRPr="00896C7D">
        <w:rPr>
          <w:rFonts w:ascii="Times New Roman" w:hAnsi="Times New Roman"/>
          <w:sz w:val="28"/>
          <w:szCs w:val="28"/>
          <w:lang w:eastAsia="ru-RU"/>
        </w:rPr>
        <w:t>ение их удобочитаемости и дифференцированы в соответствии с гигиенической классификацией изданий, установленной в настоящих санитарных правилах.</w:t>
      </w:r>
    </w:p>
    <w:p w14:paraId="0AB392C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3.5.3. </w:t>
      </w:r>
      <w:r w:rsidRPr="006052F8">
        <w:rPr>
          <w:rFonts w:ascii="Times New Roman" w:hAnsi="Times New Roman"/>
          <w:sz w:val="28"/>
          <w:szCs w:val="28"/>
          <w:lang w:eastAsia="ru-RU"/>
        </w:rPr>
        <w:t>Гигиеническая классификация книжных изданий</w:t>
      </w:r>
    </w:p>
    <w:p w14:paraId="261354E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Издания по гигиенической значимости подразделяются на две категории:</w:t>
      </w:r>
    </w:p>
    <w:p w14:paraId="4EAD15FB"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6052F8">
        <w:rPr>
          <w:rFonts w:ascii="Times New Roman" w:hAnsi="Times New Roman"/>
          <w:sz w:val="28"/>
          <w:szCs w:val="28"/>
          <w:lang w:eastAsia="ru-RU"/>
        </w:rPr>
        <w:t>первая категория</w:t>
      </w:r>
      <w:r>
        <w:rPr>
          <w:rFonts w:ascii="Times New Roman" w:hAnsi="Times New Roman"/>
          <w:sz w:val="28"/>
          <w:szCs w:val="28"/>
          <w:lang w:eastAsia="ru-RU"/>
        </w:rPr>
        <w:t>:</w:t>
      </w:r>
    </w:p>
    <w:p w14:paraId="613125E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литературно-художественные;</w:t>
      </w:r>
    </w:p>
    <w:p w14:paraId="358737ED"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учебные издания для среднего и высшего профессионального образования;</w:t>
      </w:r>
    </w:p>
    <w:p w14:paraId="1F795D5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научные;</w:t>
      </w:r>
    </w:p>
    <w:p w14:paraId="0DFF593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научно-популярные и популярные;</w:t>
      </w:r>
    </w:p>
    <w:p w14:paraId="180EF8DD"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052F8">
        <w:rPr>
          <w:rFonts w:ascii="Times New Roman" w:hAnsi="Times New Roman"/>
          <w:sz w:val="28"/>
          <w:szCs w:val="28"/>
          <w:lang w:eastAsia="ru-RU"/>
        </w:rPr>
        <w:t>вторая категория</w:t>
      </w:r>
      <w:r>
        <w:rPr>
          <w:rFonts w:ascii="Times New Roman" w:hAnsi="Times New Roman"/>
          <w:sz w:val="28"/>
          <w:szCs w:val="28"/>
          <w:lang w:eastAsia="ru-RU"/>
        </w:rPr>
        <w:t>:</w:t>
      </w:r>
    </w:p>
    <w:p w14:paraId="116DF44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справочные (энциклопедии, словари, каталоги, разговорники и т.п.);</w:t>
      </w:r>
    </w:p>
    <w:p w14:paraId="42401D6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lastRenderedPageBreak/>
        <w:tab/>
        <w:t>-</w:t>
      </w:r>
      <w:r w:rsidRPr="006052F8">
        <w:rPr>
          <w:rFonts w:ascii="Times New Roman" w:hAnsi="Times New Roman"/>
          <w:sz w:val="28"/>
          <w:szCs w:val="28"/>
          <w:lang w:eastAsia="ru-RU"/>
        </w:rPr>
        <w:tab/>
        <w:t>официальные;</w:t>
      </w:r>
    </w:p>
    <w:p w14:paraId="30B4F6A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массово-политические;</w:t>
      </w:r>
    </w:p>
    <w:p w14:paraId="296800C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t>производственно-практические;</w:t>
      </w:r>
    </w:p>
    <w:p w14:paraId="15F3638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ab/>
        <w:t>-</w:t>
      </w:r>
      <w:r w:rsidRPr="006052F8">
        <w:rPr>
          <w:rFonts w:ascii="Times New Roman" w:hAnsi="Times New Roman"/>
          <w:sz w:val="28"/>
          <w:szCs w:val="28"/>
          <w:lang w:eastAsia="ru-RU"/>
        </w:rPr>
        <w:tab/>
      </w:r>
      <w:r w:rsidRPr="00E0145A">
        <w:rPr>
          <w:rFonts w:ascii="Times New Roman" w:hAnsi="Times New Roman"/>
          <w:sz w:val="28"/>
          <w:szCs w:val="28"/>
          <w:lang w:eastAsia="ru-RU"/>
        </w:rPr>
        <w:t>нормативные производственно-практические;</w:t>
      </w:r>
    </w:p>
    <w:p w14:paraId="353F296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45A">
        <w:rPr>
          <w:rFonts w:ascii="Times New Roman" w:hAnsi="Times New Roman"/>
          <w:sz w:val="28"/>
          <w:szCs w:val="28"/>
          <w:lang w:eastAsia="ru-RU"/>
        </w:rPr>
        <w:tab/>
        <w:t>-</w:t>
      </w:r>
      <w:r w:rsidRPr="00E0145A">
        <w:rPr>
          <w:rFonts w:ascii="Times New Roman" w:hAnsi="Times New Roman"/>
          <w:sz w:val="28"/>
          <w:szCs w:val="28"/>
          <w:lang w:eastAsia="ru-RU"/>
        </w:rPr>
        <w:tab/>
        <w:t>учебно-методические пособия;</w:t>
      </w:r>
    </w:p>
    <w:p w14:paraId="532561E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45A">
        <w:rPr>
          <w:rFonts w:ascii="Times New Roman" w:hAnsi="Times New Roman"/>
          <w:sz w:val="28"/>
          <w:szCs w:val="28"/>
          <w:lang w:eastAsia="ru-RU"/>
        </w:rPr>
        <w:tab/>
        <w:t>-</w:t>
      </w:r>
      <w:r w:rsidRPr="00E0145A">
        <w:rPr>
          <w:rFonts w:ascii="Times New Roman" w:hAnsi="Times New Roman"/>
          <w:sz w:val="28"/>
          <w:szCs w:val="28"/>
          <w:lang w:eastAsia="ru-RU"/>
        </w:rPr>
        <w:tab/>
        <w:t>для досуга.</w:t>
      </w:r>
    </w:p>
    <w:p w14:paraId="5C2A18A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45A">
        <w:rPr>
          <w:rFonts w:ascii="Times New Roman" w:hAnsi="Times New Roman"/>
          <w:sz w:val="28"/>
          <w:szCs w:val="28"/>
          <w:lang w:eastAsia="ru-RU"/>
        </w:rPr>
        <w:t>Издания первой</w:t>
      </w:r>
      <w:r w:rsidRPr="006052F8">
        <w:rPr>
          <w:rFonts w:ascii="Times New Roman" w:hAnsi="Times New Roman"/>
          <w:sz w:val="28"/>
          <w:szCs w:val="28"/>
          <w:lang w:eastAsia="ru-RU"/>
        </w:rPr>
        <w:t xml:space="preserve"> категории характеризуются большими объемами текста единовременного прочтения, что обусловливает непрерывный длительный процесс чтения и выраженную зрительную нагрузку.</w:t>
      </w:r>
    </w:p>
    <w:p w14:paraId="55FFFBC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052F8">
        <w:rPr>
          <w:rFonts w:ascii="Times New Roman" w:hAnsi="Times New Roman"/>
          <w:sz w:val="28"/>
          <w:szCs w:val="28"/>
          <w:lang w:eastAsia="ru-RU"/>
        </w:rPr>
        <w:t>Издания второй категории характеризуются небольшими объемами текста единовременного прочтения, что обусловливает эпизодический процесс чтения и незначительную зрительную нагрузку.</w:t>
      </w:r>
    </w:p>
    <w:p w14:paraId="586A1372" w14:textId="77777777" w:rsidR="00FC7B7E" w:rsidRDefault="00FC7B7E" w:rsidP="00FC7B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B73CA9">
        <w:rPr>
          <w:rFonts w:ascii="Times New Roman" w:hAnsi="Times New Roman"/>
          <w:color w:val="000000"/>
          <w:sz w:val="28"/>
          <w:szCs w:val="28"/>
        </w:rPr>
        <w:t>.5</w:t>
      </w:r>
      <w:r>
        <w:rPr>
          <w:rFonts w:ascii="Times New Roman" w:hAnsi="Times New Roman"/>
          <w:color w:val="000000"/>
          <w:sz w:val="28"/>
          <w:szCs w:val="28"/>
        </w:rPr>
        <w:t>.4</w:t>
      </w:r>
      <w:r w:rsidRPr="00B73CA9">
        <w:rPr>
          <w:rFonts w:ascii="Times New Roman" w:hAnsi="Times New Roman"/>
          <w:color w:val="000000"/>
          <w:sz w:val="28"/>
          <w:szCs w:val="28"/>
        </w:rPr>
        <w:t xml:space="preserve">. </w:t>
      </w:r>
      <w:r>
        <w:rPr>
          <w:rFonts w:ascii="Times New Roman" w:hAnsi="Times New Roman"/>
          <w:color w:val="000000"/>
          <w:sz w:val="28"/>
          <w:szCs w:val="28"/>
        </w:rPr>
        <w:t>Гигиенические</w:t>
      </w:r>
      <w:r w:rsidRPr="00B73CA9">
        <w:rPr>
          <w:rFonts w:ascii="Times New Roman" w:hAnsi="Times New Roman"/>
          <w:color w:val="000000"/>
          <w:sz w:val="28"/>
          <w:szCs w:val="28"/>
        </w:rPr>
        <w:t xml:space="preserve"> требования к </w:t>
      </w:r>
      <w:r>
        <w:rPr>
          <w:rFonts w:ascii="Times New Roman" w:hAnsi="Times New Roman"/>
          <w:color w:val="000000"/>
          <w:sz w:val="28"/>
          <w:szCs w:val="28"/>
        </w:rPr>
        <w:t>предоставлению</w:t>
      </w:r>
      <w:r w:rsidRPr="00B73CA9">
        <w:rPr>
          <w:rFonts w:ascii="Times New Roman" w:hAnsi="Times New Roman"/>
          <w:color w:val="000000"/>
          <w:sz w:val="28"/>
          <w:szCs w:val="28"/>
        </w:rPr>
        <w:t xml:space="preserve"> услуг торговли</w:t>
      </w:r>
      <w:r>
        <w:rPr>
          <w:rFonts w:ascii="Times New Roman" w:hAnsi="Times New Roman"/>
          <w:sz w:val="28"/>
          <w:szCs w:val="28"/>
        </w:rPr>
        <w:t xml:space="preserve"> </w:t>
      </w:r>
      <w:r w:rsidRPr="00B73CA9">
        <w:rPr>
          <w:rFonts w:ascii="Times New Roman" w:hAnsi="Times New Roman"/>
          <w:sz w:val="28"/>
          <w:szCs w:val="28"/>
        </w:rPr>
        <w:t>печатными книгами, предназначенными для взрослых</w:t>
      </w:r>
      <w:r w:rsidRPr="00B664BF">
        <w:rPr>
          <w:rFonts w:ascii="Times New Roman" w:hAnsi="Times New Roman"/>
          <w:bCs/>
          <w:sz w:val="28"/>
          <w:szCs w:val="28"/>
        </w:rPr>
        <w:t>,</w:t>
      </w:r>
      <w:r>
        <w:rPr>
          <w:rFonts w:ascii="Times New Roman" w:hAnsi="Times New Roman"/>
          <w:b/>
          <w:sz w:val="28"/>
          <w:szCs w:val="28"/>
        </w:rPr>
        <w:t xml:space="preserve"> </w:t>
      </w:r>
      <w:r w:rsidRPr="00EC6A82">
        <w:rPr>
          <w:rFonts w:ascii="Times New Roman" w:hAnsi="Times New Roman"/>
          <w:bCs/>
          <w:sz w:val="28"/>
          <w:szCs w:val="28"/>
        </w:rPr>
        <w:t>обеспечивающ</w:t>
      </w:r>
      <w:r>
        <w:rPr>
          <w:rFonts w:ascii="Times New Roman" w:hAnsi="Times New Roman"/>
          <w:bCs/>
          <w:sz w:val="28"/>
          <w:szCs w:val="28"/>
        </w:rPr>
        <w:t>ие</w:t>
      </w:r>
      <w:r w:rsidRPr="00EC6A82">
        <w:rPr>
          <w:rFonts w:ascii="Times New Roman" w:hAnsi="Times New Roman"/>
          <w:bCs/>
          <w:sz w:val="28"/>
          <w:szCs w:val="28"/>
        </w:rPr>
        <w:t xml:space="preserve"> безопасность для здоровья населения </w:t>
      </w:r>
      <w:r>
        <w:rPr>
          <w:rFonts w:ascii="Times New Roman" w:hAnsi="Times New Roman"/>
          <w:bCs/>
          <w:sz w:val="28"/>
          <w:szCs w:val="28"/>
        </w:rPr>
        <w:t xml:space="preserve">определяются </w:t>
      </w:r>
      <w:r w:rsidRPr="00EC6A82">
        <w:rPr>
          <w:rFonts w:ascii="Times New Roman" w:hAnsi="Times New Roman"/>
          <w:bCs/>
          <w:sz w:val="28"/>
          <w:szCs w:val="28"/>
        </w:rPr>
        <w:t>в соответствии с категорией гигиенической значимости.</w:t>
      </w:r>
      <w:r>
        <w:rPr>
          <w:rFonts w:ascii="Times New Roman" w:hAnsi="Times New Roman"/>
          <w:color w:val="000000"/>
          <w:sz w:val="28"/>
          <w:szCs w:val="28"/>
        </w:rPr>
        <w:t xml:space="preserve"> </w:t>
      </w:r>
      <w:r w:rsidRPr="0084371C">
        <w:rPr>
          <w:rFonts w:ascii="Times New Roman CYR" w:hAnsi="Times New Roman CYR" w:cs="Times New Roman CYR"/>
          <w:sz w:val="28"/>
          <w:szCs w:val="28"/>
          <w:lang w:eastAsia="ru-RU"/>
        </w:rPr>
        <w:t>Гигиеническая значимость издания определяется з</w:t>
      </w:r>
      <w:r>
        <w:rPr>
          <w:rFonts w:ascii="Times New Roman CYR" w:hAnsi="Times New Roman CYR" w:cs="Times New Roman CYR"/>
          <w:sz w:val="28"/>
          <w:szCs w:val="28"/>
          <w:lang w:eastAsia="ru-RU"/>
        </w:rPr>
        <w:t>рительной нагрузкой при чтении.</w:t>
      </w:r>
      <w:bookmarkStart w:id="18" w:name="sub_300"/>
    </w:p>
    <w:bookmarkEnd w:id="18"/>
    <w:p w14:paraId="7878F1AC" w14:textId="77777777" w:rsidR="00FC7B7E" w:rsidRDefault="00FC7B7E" w:rsidP="00FC7B7E">
      <w:pPr>
        <w:spacing w:after="0"/>
        <w:rPr>
          <w:rFonts w:ascii="Times New Roman" w:hAnsi="Times New Roman"/>
          <w:b/>
          <w:bCs/>
          <w:sz w:val="28"/>
          <w:szCs w:val="28"/>
        </w:rPr>
      </w:pPr>
    </w:p>
    <w:p w14:paraId="52DC5DF3" w14:textId="77777777" w:rsidR="00FC7B7E" w:rsidRDefault="00FC7B7E" w:rsidP="00FC7B7E">
      <w:pPr>
        <w:pStyle w:val="1"/>
        <w:spacing w:before="0"/>
        <w:jc w:val="center"/>
        <w:rPr>
          <w:rFonts w:ascii="Times New Roman" w:hAnsi="Times New Roman"/>
          <w:bCs w:val="0"/>
          <w:color w:val="auto"/>
        </w:rPr>
      </w:pPr>
      <w:bookmarkStart w:id="19" w:name="_Toc32599066"/>
      <w:r>
        <w:rPr>
          <w:rFonts w:ascii="Times New Roman" w:hAnsi="Times New Roman"/>
          <w:color w:val="auto"/>
          <w:lang w:val="en-US"/>
        </w:rPr>
        <w:t>IV</w:t>
      </w:r>
      <w:r w:rsidRPr="009F5E16">
        <w:rPr>
          <w:rFonts w:ascii="Times New Roman" w:hAnsi="Times New Roman"/>
          <w:color w:val="auto"/>
        </w:rPr>
        <w:t>. Санитарно-эпидемиологичес</w:t>
      </w:r>
      <w:r>
        <w:rPr>
          <w:rFonts w:ascii="Times New Roman" w:hAnsi="Times New Roman"/>
          <w:color w:val="auto"/>
        </w:rPr>
        <w:t xml:space="preserve">кие требования к предоставлению </w:t>
      </w:r>
      <w:r w:rsidRPr="009F5E16">
        <w:rPr>
          <w:rFonts w:ascii="Times New Roman" w:hAnsi="Times New Roman"/>
          <w:color w:val="auto"/>
        </w:rPr>
        <w:t>медицинских услуг</w:t>
      </w:r>
      <w:bookmarkStart w:id="20" w:name="i25965"/>
      <w:bookmarkStart w:id="21" w:name="i35074"/>
      <w:bookmarkEnd w:id="19"/>
      <w:bookmarkEnd w:id="20"/>
      <w:bookmarkEnd w:id="21"/>
    </w:p>
    <w:p w14:paraId="6B0D26E4" w14:textId="77777777" w:rsidR="00FC7B7E" w:rsidRDefault="00FC7B7E" w:rsidP="006279AC">
      <w:pPr>
        <w:pStyle w:val="2"/>
        <w:spacing w:before="0" w:line="240" w:lineRule="auto"/>
        <w:ind w:firstLine="708"/>
        <w:jc w:val="both"/>
        <w:rPr>
          <w:rFonts w:ascii="Times New Roman" w:hAnsi="Times New Roman"/>
          <w:bCs w:val="0"/>
          <w:color w:val="auto"/>
          <w:sz w:val="28"/>
          <w:szCs w:val="28"/>
        </w:rPr>
      </w:pPr>
      <w:bookmarkStart w:id="22" w:name="_Toc32599067"/>
      <w:r>
        <w:rPr>
          <w:rFonts w:ascii="Times New Roman" w:hAnsi="Times New Roman"/>
          <w:bCs w:val="0"/>
          <w:color w:val="auto"/>
          <w:sz w:val="28"/>
          <w:szCs w:val="28"/>
        </w:rPr>
        <w:t>4</w:t>
      </w:r>
      <w:r w:rsidRPr="00FD464E">
        <w:rPr>
          <w:rFonts w:ascii="Times New Roman" w:hAnsi="Times New Roman"/>
          <w:bCs w:val="0"/>
          <w:color w:val="auto"/>
          <w:sz w:val="28"/>
          <w:szCs w:val="28"/>
        </w:rPr>
        <w:t>.1. Требования к размещению и территории медицинских организаций</w:t>
      </w:r>
      <w:bookmarkEnd w:id="22"/>
    </w:p>
    <w:p w14:paraId="7299DD1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Pr>
          <w:rFonts w:ascii="Times New Roman" w:hAnsi="Times New Roman"/>
          <w:sz w:val="28"/>
          <w:szCs w:val="28"/>
          <w:lang w:eastAsia="ru-RU"/>
        </w:rPr>
        <w:t>4.1.1</w:t>
      </w:r>
      <w:r w:rsidRPr="001F6A48">
        <w:rPr>
          <w:rFonts w:ascii="Times New Roman" w:hAnsi="Times New Roman"/>
          <w:sz w:val="28"/>
          <w:szCs w:val="28"/>
          <w:lang w:eastAsia="ru-RU"/>
        </w:rPr>
        <w:t xml:space="preserve">. </w:t>
      </w:r>
      <w:r>
        <w:rPr>
          <w:rFonts w:ascii="Times New Roman" w:hAnsi="Times New Roman"/>
          <w:sz w:val="28"/>
          <w:szCs w:val="28"/>
          <w:lang w:eastAsia="ru-RU"/>
        </w:rPr>
        <w:t>Медицинские организации (МО)</w:t>
      </w:r>
      <w:r w:rsidRPr="000B6295">
        <w:rPr>
          <w:rFonts w:ascii="Times New Roman" w:hAnsi="Times New Roman"/>
          <w:sz w:val="28"/>
          <w:szCs w:val="28"/>
          <w:lang w:eastAsia="ru-RU"/>
        </w:rPr>
        <w:t xml:space="preserve"> </w:t>
      </w:r>
      <w:r w:rsidRPr="001F6A48">
        <w:rPr>
          <w:rFonts w:ascii="Times New Roman" w:hAnsi="Times New Roman"/>
          <w:sz w:val="28"/>
          <w:szCs w:val="28"/>
          <w:lang w:eastAsia="ru-RU"/>
        </w:rPr>
        <w:t xml:space="preserve">располагают с учетом градостроительного зонирования, в </w:t>
      </w:r>
      <w:r w:rsidRPr="001F6A48">
        <w:rPr>
          <w:rFonts w:ascii="Times New Roman" w:hAnsi="Times New Roman"/>
          <w:sz w:val="28"/>
          <w:szCs w:val="28"/>
          <w:shd w:val="clear" w:color="auto" w:fill="FFFFFF"/>
          <w:lang w:eastAsia="ru-RU"/>
        </w:rPr>
        <w:t xml:space="preserve">жилых, общественно-деловых зонах территорий, </w:t>
      </w:r>
      <w:r w:rsidRPr="001F6A48">
        <w:rPr>
          <w:rFonts w:ascii="Times New Roman" w:hAnsi="Times New Roman"/>
          <w:sz w:val="28"/>
          <w:szCs w:val="28"/>
          <w:lang w:eastAsia="ru-RU"/>
        </w:rPr>
        <w:t xml:space="preserve">вне санитарно-защитных зон </w:t>
      </w:r>
      <w:r w:rsidRPr="00A05501">
        <w:rPr>
          <w:rFonts w:ascii="Times New Roman" w:hAnsi="Times New Roman"/>
          <w:sz w:val="28"/>
          <w:szCs w:val="28"/>
          <w:shd w:val="clear" w:color="auto" w:fill="FFFFFF"/>
          <w:lang w:eastAsia="ru-RU"/>
        </w:rPr>
        <w:t>объектов. МО, оказывающие медицинскую помощь с круглосуточным пребыванием пациентов, должны иметь благоустроенную территорию земельного участка, позволяющую обеспечить лечебно-охранительный режим. Стационары психиатрического, инфекционного, в том числе туберкулезного профиля должны располагаться на расстоянии не менее 100 метров от территории жилой застройки.</w:t>
      </w:r>
      <w:r>
        <w:rPr>
          <w:rFonts w:ascii="Times New Roman" w:hAnsi="Times New Roman"/>
          <w:sz w:val="28"/>
          <w:szCs w:val="28"/>
          <w:shd w:val="clear" w:color="auto" w:fill="FFFFFF"/>
          <w:lang w:eastAsia="ru-RU"/>
        </w:rPr>
        <w:t xml:space="preserve"> </w:t>
      </w:r>
    </w:p>
    <w:p w14:paraId="13C349F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w:t>
      </w:r>
      <w:r w:rsidRPr="001F6A48">
        <w:rPr>
          <w:rFonts w:ascii="Times New Roman" w:hAnsi="Times New Roman"/>
          <w:sz w:val="28"/>
          <w:szCs w:val="28"/>
          <w:lang w:eastAsia="ru-RU"/>
        </w:rPr>
        <w:t>.  На территории МО не должны располагаться здания организаций, функционально не связанных с ней, через территорию МО не должны проходить транзитные инженерные и транспортные коммуникации.</w:t>
      </w:r>
    </w:p>
    <w:p w14:paraId="45F972C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8"/>
          <w:szCs w:val="28"/>
          <w:lang w:eastAsia="ru-RU"/>
        </w:rPr>
        <w:t>4.1.3</w:t>
      </w:r>
      <w:r w:rsidRPr="001F6A48">
        <w:rPr>
          <w:rFonts w:ascii="Times New Roman" w:hAnsi="Times New Roman"/>
          <w:sz w:val="28"/>
          <w:szCs w:val="28"/>
          <w:lang w:eastAsia="ru-RU"/>
        </w:rPr>
        <w:t xml:space="preserve">.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w:t>
      </w:r>
      <w:hyperlink r:id="rId7" w:history="1">
        <w:r w:rsidRPr="001F6A48">
          <w:rPr>
            <w:rFonts w:ascii="Times New Roman" w:hAnsi="Times New Roman"/>
            <w:bCs/>
            <w:sz w:val="28"/>
            <w:szCs w:val="28"/>
            <w:lang w:eastAsia="ru-RU"/>
          </w:rPr>
          <w:t>гигиеническим нормативам</w:t>
        </w:r>
      </w:hyperlink>
      <w:r w:rsidRPr="001F6A48">
        <w:rPr>
          <w:rFonts w:ascii="Times New Roman" w:hAnsi="Times New Roman"/>
          <w:sz w:val="28"/>
          <w:szCs w:val="28"/>
          <w:lang w:eastAsia="ru-RU"/>
        </w:rPr>
        <w:t xml:space="preserve">, содержание </w:t>
      </w:r>
      <w:r w:rsidRPr="00A05501">
        <w:rPr>
          <w:rFonts w:ascii="Times New Roman" w:hAnsi="Times New Roman"/>
          <w:sz w:val="28"/>
          <w:szCs w:val="28"/>
          <w:lang w:eastAsia="ru-RU"/>
        </w:rPr>
        <w:t xml:space="preserve">приоритетных загрязняющих </w:t>
      </w:r>
      <w:r w:rsidRPr="001F6A48">
        <w:rPr>
          <w:rFonts w:ascii="Times New Roman" w:hAnsi="Times New Roman"/>
          <w:sz w:val="28"/>
          <w:szCs w:val="28"/>
          <w:lang w:eastAsia="ru-RU"/>
        </w:rPr>
        <w:t>веществ в атмосферном воздухе, уровни электромагнитных излучений, шума, вибрации, инфразвука не должны превышать гигиенические нормативы</w:t>
      </w:r>
      <w:r>
        <w:rPr>
          <w:rFonts w:ascii="Times New Roman" w:hAnsi="Times New Roman"/>
          <w:sz w:val="24"/>
          <w:szCs w:val="24"/>
          <w:lang w:eastAsia="ru-RU"/>
        </w:rPr>
        <w:t>.</w:t>
      </w:r>
    </w:p>
    <w:p w14:paraId="0DB430C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4.1.4</w:t>
      </w:r>
      <w:r w:rsidRPr="001F6A48">
        <w:rPr>
          <w:rFonts w:ascii="Times New Roman" w:hAnsi="Times New Roman"/>
          <w:sz w:val="28"/>
          <w:szCs w:val="28"/>
          <w:lang w:eastAsia="ru-RU"/>
        </w:rPr>
        <w:t>.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14:paraId="54C013E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w:t>
      </w:r>
      <w:r w:rsidRPr="008B5663">
        <w:rPr>
          <w:rFonts w:ascii="Times New Roman" w:hAnsi="Times New Roman"/>
          <w:sz w:val="28"/>
          <w:szCs w:val="28"/>
          <w:lang w:eastAsia="ru-RU"/>
        </w:rPr>
        <w:t xml:space="preserve">.1.5.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 </w:t>
      </w:r>
    </w:p>
    <w:p w14:paraId="67C7E43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8B5663">
        <w:rPr>
          <w:rFonts w:ascii="Times New Roman" w:hAnsi="Times New Roman"/>
          <w:sz w:val="28"/>
          <w:szCs w:val="28"/>
          <w:lang w:eastAsia="ru-RU"/>
        </w:rPr>
        <w:t>.1.6. МО для оказания помощи лицам, страдающим алкогольной и наркотической зависимостью, не допускается размещать в жилых зданиях.</w:t>
      </w:r>
    </w:p>
    <w:p w14:paraId="7A8C3D9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3" w:name="sub_101209"/>
      <w:r>
        <w:rPr>
          <w:rFonts w:ascii="Times New Roman" w:hAnsi="Times New Roman"/>
          <w:sz w:val="28"/>
          <w:szCs w:val="28"/>
          <w:lang w:eastAsia="ru-RU"/>
        </w:rPr>
        <w:t>4.1.7</w:t>
      </w:r>
      <w:r w:rsidRPr="001F6A48">
        <w:rPr>
          <w:rFonts w:ascii="Times New Roman" w:hAnsi="Times New Roman"/>
          <w:sz w:val="28"/>
          <w:szCs w:val="28"/>
          <w:lang w:eastAsia="ru-RU"/>
        </w:rPr>
        <w:t>.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bookmarkStart w:id="24" w:name="sub_101210"/>
      <w:bookmarkEnd w:id="23"/>
    </w:p>
    <w:p w14:paraId="7123E1F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vertAlign w:val="superscript"/>
          <w:lang w:eastAsia="ru-RU"/>
        </w:rPr>
      </w:pPr>
      <w:r>
        <w:rPr>
          <w:rFonts w:ascii="Times New Roman" w:hAnsi="Times New Roman"/>
          <w:sz w:val="28"/>
          <w:szCs w:val="28"/>
          <w:lang w:eastAsia="ru-RU"/>
        </w:rPr>
        <w:t>4.1.8</w:t>
      </w:r>
      <w:r w:rsidRPr="001F6A48">
        <w:rPr>
          <w:rFonts w:ascii="Times New Roman" w:hAnsi="Times New Roman"/>
          <w:sz w:val="28"/>
          <w:szCs w:val="28"/>
          <w:lang w:eastAsia="ru-RU"/>
        </w:rPr>
        <w:t xml:space="preserve">. Требования к размещению медицинских организаций, эксплуатирующих источники ионизирующих излучений, определяются в соответствии с </w:t>
      </w:r>
      <w:hyperlink r:id="rId8" w:history="1">
        <w:r w:rsidRPr="001F6A48">
          <w:rPr>
            <w:rFonts w:ascii="Times New Roman" w:hAnsi="Times New Roman"/>
            <w:sz w:val="28"/>
            <w:szCs w:val="28"/>
            <w:lang w:eastAsia="ru-RU"/>
          </w:rPr>
          <w:t>нормами радиационной безопасности</w:t>
        </w:r>
      </w:hyperlink>
      <w:r w:rsidRPr="001F6A48">
        <w:rPr>
          <w:rFonts w:ascii="Times New Roman" w:hAnsi="Times New Roman"/>
          <w:sz w:val="28"/>
          <w:szCs w:val="28"/>
          <w:lang w:eastAsia="ru-RU"/>
        </w:rPr>
        <w:t xml:space="preserve"> и санитарно-гигиеническими требованиями к данному виду деятельности</w:t>
      </w:r>
      <w:bookmarkStart w:id="25" w:name="sub_101211"/>
      <w:bookmarkEnd w:id="24"/>
      <w:r>
        <w:rPr>
          <w:rFonts w:ascii="Times New Roman CYR" w:hAnsi="Times New Roman CYR" w:cs="Times New Roman CYR"/>
          <w:sz w:val="24"/>
          <w:szCs w:val="24"/>
          <w:lang w:eastAsia="ru-RU"/>
        </w:rPr>
        <w:t>.</w:t>
      </w:r>
    </w:p>
    <w:bookmarkEnd w:id="25"/>
    <w:p w14:paraId="08A06A0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4.1.9</w:t>
      </w:r>
      <w:r w:rsidRPr="001F6A48">
        <w:rPr>
          <w:rFonts w:ascii="Times New Roman" w:hAnsi="Times New Roman"/>
          <w:sz w:val="28"/>
          <w:szCs w:val="28"/>
          <w:lang w:eastAsia="ru-RU"/>
        </w:rPr>
        <w:t xml:space="preserve">. </w:t>
      </w:r>
      <w:r w:rsidRPr="00A05501">
        <w:rPr>
          <w:rFonts w:ascii="Times New Roman" w:hAnsi="Times New Roman"/>
          <w:sz w:val="28"/>
          <w:szCs w:val="28"/>
          <w:lang w:eastAsia="ru-RU"/>
        </w:rPr>
        <w:t>Инфекционные, кожно-венерологические, акушерские, детские, психосоматические, радиологические отделения, входящие в состав многопрофильных МО, должны размещаться в отдельно стоящих зданиях. К инфекционному отделению должен быть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должен быть отдельный вход</w:t>
      </w:r>
      <w:r>
        <w:rPr>
          <w:rFonts w:ascii="Times New Roman" w:hAnsi="Times New Roman"/>
          <w:sz w:val="28"/>
          <w:szCs w:val="28"/>
          <w:lang w:eastAsia="ru-RU"/>
        </w:rPr>
        <w:t xml:space="preserve"> </w:t>
      </w:r>
      <w:r w:rsidRPr="001F6A48">
        <w:rPr>
          <w:rFonts w:ascii="Times New Roman" w:hAnsi="Times New Roman"/>
          <w:sz w:val="28"/>
          <w:szCs w:val="28"/>
          <w:lang w:eastAsia="ru-RU"/>
        </w:rPr>
        <w:t>.</w:t>
      </w:r>
    </w:p>
    <w:p w14:paraId="0D0FF89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6" w:name="sub_101216"/>
      <w:r>
        <w:rPr>
          <w:rFonts w:ascii="Times New Roman" w:hAnsi="Times New Roman"/>
          <w:sz w:val="28"/>
          <w:szCs w:val="28"/>
          <w:lang w:eastAsia="ru-RU"/>
        </w:rPr>
        <w:t>4.1.10.</w:t>
      </w:r>
      <w:r w:rsidRPr="00CE3475">
        <w:rPr>
          <w:rFonts w:ascii="Times New Roman" w:hAnsi="Times New Roman"/>
          <w:sz w:val="28"/>
          <w:szCs w:val="28"/>
          <w:lang w:eastAsia="ru-RU"/>
        </w:rPr>
        <w:t xml:space="preserve"> </w:t>
      </w:r>
      <w:r w:rsidRPr="00A05501">
        <w:rPr>
          <w:rFonts w:ascii="Times New Roman" w:hAnsi="Times New Roman"/>
          <w:sz w:val="28"/>
          <w:szCs w:val="28"/>
          <w:lang w:eastAsia="ru-RU"/>
        </w:rPr>
        <w:t>В ритуальную зону МО должен быть отдельный въезд</w:t>
      </w:r>
      <w:r>
        <w:rPr>
          <w:rFonts w:ascii="Times New Roman" w:hAnsi="Times New Roman"/>
          <w:sz w:val="28"/>
          <w:szCs w:val="28"/>
          <w:lang w:eastAsia="ru-RU"/>
        </w:rPr>
        <w:t xml:space="preserve"> </w:t>
      </w:r>
      <w:r w:rsidRPr="001F6A48">
        <w:rPr>
          <w:rFonts w:ascii="Times New Roman" w:hAnsi="Times New Roman"/>
          <w:sz w:val="28"/>
          <w:szCs w:val="28"/>
          <w:lang w:eastAsia="ru-RU"/>
        </w:rPr>
        <w:t>.</w:t>
      </w:r>
    </w:p>
    <w:bookmarkEnd w:id="26"/>
    <w:p w14:paraId="38C08A3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4.1.11.</w:t>
      </w:r>
      <w:r w:rsidRPr="001F6A48">
        <w:rPr>
          <w:rFonts w:ascii="Times New Roman" w:hAnsi="Times New Roman"/>
          <w:sz w:val="28"/>
          <w:szCs w:val="28"/>
          <w:lang w:eastAsia="ru-RU"/>
        </w:rPr>
        <w:t xml:space="preserve"> На территории хозяйственной зоны МО размещают контейнерную площадку для</w:t>
      </w:r>
      <w:r>
        <w:rPr>
          <w:rFonts w:ascii="Times New Roman" w:hAnsi="Times New Roman"/>
          <w:sz w:val="28"/>
          <w:szCs w:val="28"/>
          <w:lang w:eastAsia="ru-RU"/>
        </w:rPr>
        <w:t xml:space="preserve"> </w:t>
      </w:r>
      <w:r w:rsidRPr="00C455C5">
        <w:rPr>
          <w:rFonts w:ascii="Times New Roman" w:hAnsi="Times New Roman"/>
          <w:sz w:val="28"/>
          <w:szCs w:val="28"/>
          <w:lang w:eastAsia="ru-RU"/>
        </w:rPr>
        <w:t>твёрдых коммунальных</w:t>
      </w:r>
      <w:r w:rsidRPr="001F6A48">
        <w:rPr>
          <w:rFonts w:ascii="Times New Roman" w:hAnsi="Times New Roman"/>
          <w:sz w:val="28"/>
          <w:szCs w:val="28"/>
          <w:lang w:eastAsia="ru-RU"/>
        </w:rPr>
        <w:t xml:space="preserve"> отходов. Контейнерная площадка должна быть с твердым покрытием и въездом со стороны улицы, защищена от постороннего доступа, иметь ограждение и навес.</w:t>
      </w:r>
    </w:p>
    <w:p w14:paraId="4D83B6F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7" w:name="sub_101218"/>
      <w:r>
        <w:rPr>
          <w:rFonts w:ascii="Times New Roman" w:hAnsi="Times New Roman"/>
          <w:sz w:val="28"/>
          <w:szCs w:val="28"/>
          <w:lang w:eastAsia="ru-RU"/>
        </w:rPr>
        <w:t>4.1.12.</w:t>
      </w:r>
      <w:r w:rsidRPr="001F6A48">
        <w:rPr>
          <w:rFonts w:ascii="Times New Roman" w:hAnsi="Times New Roman"/>
          <w:sz w:val="28"/>
          <w:szCs w:val="28"/>
          <w:lang w:eastAsia="ru-RU"/>
        </w:rPr>
        <w:t xml:space="preserve"> Обращение с отходами медицинских организаций осуществляется в соответствии с требованиями </w:t>
      </w:r>
      <w:r w:rsidRPr="00AE538E">
        <w:rPr>
          <w:rFonts w:ascii="Times New Roman" w:hAnsi="Times New Roman"/>
          <w:sz w:val="28"/>
          <w:szCs w:val="28"/>
          <w:lang w:eastAsia="ru-RU"/>
        </w:rPr>
        <w:t xml:space="preserve">действующих </w:t>
      </w:r>
      <w:hyperlink r:id="rId9" w:history="1">
        <w:r w:rsidRPr="00123780">
          <w:rPr>
            <w:rFonts w:ascii="Times New Roman" w:hAnsi="Times New Roman"/>
            <w:bCs/>
            <w:sz w:val="28"/>
            <w:szCs w:val="28"/>
            <w:lang w:eastAsia="ru-RU"/>
          </w:rPr>
          <w:t>нормативных документов</w:t>
        </w:r>
      </w:hyperlink>
      <w:r>
        <w:rPr>
          <w:rStyle w:val="afff0"/>
          <w:rFonts w:ascii="Times New Roman" w:hAnsi="Times New Roman"/>
          <w:bCs/>
          <w:sz w:val="28"/>
          <w:szCs w:val="28"/>
          <w:lang w:eastAsia="ru-RU"/>
        </w:rPr>
        <w:footnoteReference w:id="5"/>
      </w:r>
      <w:r w:rsidRPr="00446540">
        <w:rPr>
          <w:rFonts w:ascii="Times New Roman" w:hAnsi="Times New Roman"/>
          <w:sz w:val="24"/>
          <w:szCs w:val="24"/>
          <w:lang w:eastAsia="ru-RU"/>
        </w:rPr>
        <w:t>.</w:t>
      </w:r>
      <w:bookmarkStart w:id="28" w:name="sub_101300"/>
      <w:bookmarkEnd w:id="27"/>
    </w:p>
    <w:p w14:paraId="510E66FC" w14:textId="77777777" w:rsidR="00FC7B7E" w:rsidRDefault="00FC7B7E" w:rsidP="006279AC">
      <w:pPr>
        <w:pStyle w:val="2"/>
        <w:spacing w:line="240" w:lineRule="auto"/>
        <w:ind w:firstLine="708"/>
        <w:rPr>
          <w:rFonts w:ascii="Times New Roman" w:hAnsi="Times New Roman"/>
          <w:bCs w:val="0"/>
          <w:color w:val="26282F"/>
          <w:sz w:val="28"/>
          <w:szCs w:val="28"/>
        </w:rPr>
      </w:pPr>
      <w:bookmarkStart w:id="29" w:name="_Toc32599068"/>
      <w:r>
        <w:rPr>
          <w:rFonts w:ascii="Times New Roman" w:hAnsi="Times New Roman"/>
          <w:bCs w:val="0"/>
          <w:color w:val="26282F"/>
          <w:sz w:val="28"/>
          <w:szCs w:val="28"/>
        </w:rPr>
        <w:t>4</w:t>
      </w:r>
      <w:r w:rsidRPr="00011B96">
        <w:rPr>
          <w:rFonts w:ascii="Times New Roman" w:hAnsi="Times New Roman"/>
          <w:bCs w:val="0"/>
          <w:color w:val="26282F"/>
          <w:sz w:val="28"/>
          <w:szCs w:val="28"/>
        </w:rPr>
        <w:t>.2. Требования к зданиям, сооружениям и помещениям</w:t>
      </w:r>
      <w:bookmarkEnd w:id="29"/>
    </w:p>
    <w:p w14:paraId="3091C22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0" w:name="sub_101301"/>
      <w:bookmarkEnd w:id="28"/>
      <w:r>
        <w:rPr>
          <w:rFonts w:ascii="Times New Roman" w:hAnsi="Times New Roman"/>
          <w:sz w:val="28"/>
          <w:szCs w:val="28"/>
          <w:lang w:eastAsia="ru-RU"/>
        </w:rPr>
        <w:t>4.2.1</w:t>
      </w:r>
      <w:r w:rsidRPr="001F6A48">
        <w:rPr>
          <w:rFonts w:ascii="Times New Roman" w:hAnsi="Times New Roman"/>
          <w:sz w:val="28"/>
          <w:szCs w:val="28"/>
          <w:lang w:eastAsia="ru-RU"/>
        </w:rPr>
        <w:t>.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w:t>
      </w:r>
      <w:r>
        <w:rPr>
          <w:rFonts w:ascii="Times New Roman" w:hAnsi="Times New Roman"/>
          <w:sz w:val="28"/>
          <w:szCs w:val="28"/>
          <w:lang w:eastAsia="ru-RU"/>
        </w:rPr>
        <w:t xml:space="preserve"> и</w:t>
      </w:r>
      <w:r w:rsidRPr="001F6A48">
        <w:rPr>
          <w:rFonts w:ascii="Times New Roman" w:hAnsi="Times New Roman"/>
          <w:sz w:val="28"/>
          <w:szCs w:val="28"/>
          <w:lang w:eastAsia="ru-RU"/>
        </w:rPr>
        <w:t xml:space="preserve"> соблюдения санитарно-противоэпидемического режима</w:t>
      </w:r>
      <w:r>
        <w:rPr>
          <w:rFonts w:ascii="Times New Roman" w:hAnsi="Times New Roman"/>
          <w:sz w:val="28"/>
          <w:szCs w:val="28"/>
          <w:lang w:eastAsia="ru-RU"/>
        </w:rPr>
        <w:t>.</w:t>
      </w:r>
      <w:r w:rsidRPr="001F6A48">
        <w:rPr>
          <w:rFonts w:ascii="Times New Roman" w:hAnsi="Times New Roman"/>
          <w:sz w:val="28"/>
          <w:szCs w:val="28"/>
          <w:lang w:eastAsia="ru-RU"/>
        </w:rPr>
        <w:t xml:space="preserve"> </w:t>
      </w:r>
    </w:p>
    <w:p w14:paraId="62D29F52" w14:textId="77777777" w:rsidR="00FC7B7E" w:rsidRP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FC7B7E">
        <w:rPr>
          <w:rFonts w:ascii="Times New Roman" w:hAnsi="Times New Roman"/>
          <w:sz w:val="28"/>
          <w:szCs w:val="24"/>
          <w:lang w:eastAsia="ru-RU"/>
        </w:rPr>
        <w:t>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14:paraId="4536F35E" w14:textId="77777777" w:rsidR="00FC7B7E" w:rsidRDefault="00FC7B7E" w:rsidP="00FC7B7E">
      <w:pPr>
        <w:spacing w:after="0" w:line="240" w:lineRule="auto"/>
        <w:ind w:firstLine="709"/>
        <w:jc w:val="both"/>
        <w:rPr>
          <w:rFonts w:ascii="Times New Roman" w:hAnsi="Times New Roman"/>
          <w:sz w:val="28"/>
          <w:szCs w:val="28"/>
          <w:lang w:eastAsia="ru-RU"/>
        </w:rPr>
      </w:pPr>
      <w:bookmarkStart w:id="31" w:name="sub_101305"/>
      <w:bookmarkEnd w:id="30"/>
      <w:r>
        <w:rPr>
          <w:rFonts w:ascii="Times New Roman" w:hAnsi="Times New Roman"/>
          <w:sz w:val="28"/>
          <w:szCs w:val="28"/>
          <w:lang w:eastAsia="ru-RU"/>
        </w:rPr>
        <w:t>4.2.2</w:t>
      </w:r>
      <w:r w:rsidRPr="001F6A48">
        <w:rPr>
          <w:rFonts w:ascii="Times New Roman" w:hAnsi="Times New Roman"/>
          <w:sz w:val="28"/>
          <w:szCs w:val="28"/>
          <w:lang w:eastAsia="ru-RU"/>
        </w:rPr>
        <w:t xml:space="preserve">. Подразделения (помещения) с асептическим режимом, палатные отделения, отделения лучевой диагностики и терапии, другие </w:t>
      </w:r>
      <w:r w:rsidRPr="001F6A48">
        <w:rPr>
          <w:rFonts w:ascii="Times New Roman" w:hAnsi="Times New Roman"/>
          <w:sz w:val="28"/>
          <w:szCs w:val="28"/>
          <w:lang w:eastAsia="ru-RU"/>
        </w:rPr>
        <w:lastRenderedPageBreak/>
        <w:t xml:space="preserve">подразделения с замкнутым технологическим циклом (лаборатория, пищеблок, ЦСО, </w:t>
      </w:r>
      <w:r w:rsidRPr="00C455C5">
        <w:rPr>
          <w:rFonts w:ascii="Times New Roman" w:hAnsi="Times New Roman"/>
          <w:sz w:val="28"/>
          <w:szCs w:val="28"/>
          <w:lang w:eastAsia="ru-RU"/>
        </w:rPr>
        <w:t>аптечная организация,</w:t>
      </w:r>
      <w:r w:rsidRPr="001F6A48">
        <w:rPr>
          <w:rFonts w:ascii="Times New Roman" w:hAnsi="Times New Roman"/>
          <w:sz w:val="28"/>
          <w:szCs w:val="28"/>
          <w:lang w:eastAsia="ru-RU"/>
        </w:rPr>
        <w:t xml:space="preserve"> прачечная) не должны быть проходными.</w:t>
      </w:r>
      <w:bookmarkStart w:id="32" w:name="sub_101306"/>
      <w:bookmarkEnd w:id="31"/>
    </w:p>
    <w:p w14:paraId="68232A2C"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4.2.3</w:t>
      </w:r>
      <w:r w:rsidRPr="001F6A48">
        <w:rPr>
          <w:rFonts w:ascii="Times New Roman" w:hAnsi="Times New Roman"/>
          <w:sz w:val="28"/>
          <w:szCs w:val="28"/>
          <w:lang w:eastAsia="ru-RU"/>
        </w:rPr>
        <w:t xml:space="preserve">.  </w:t>
      </w:r>
      <w:r w:rsidRPr="0082782A">
        <w:rPr>
          <w:rFonts w:ascii="Times New Roman" w:hAnsi="Times New Roman"/>
          <w:sz w:val="28"/>
          <w:szCs w:val="28"/>
          <w:lang w:eastAsia="ru-RU"/>
        </w:rPr>
        <w:t xml:space="preserve">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приложениям </w:t>
      </w:r>
      <w:r w:rsidRPr="00AE538E">
        <w:rPr>
          <w:rFonts w:ascii="Times New Roman" w:hAnsi="Times New Roman"/>
          <w:sz w:val="28"/>
          <w:szCs w:val="28"/>
          <w:lang w:eastAsia="ru-RU"/>
        </w:rPr>
        <w:t>1 и 2</w:t>
      </w:r>
      <w:r w:rsidRPr="0082782A">
        <w:rPr>
          <w:rFonts w:ascii="Times New Roman" w:hAnsi="Times New Roman"/>
          <w:sz w:val="28"/>
          <w:szCs w:val="28"/>
          <w:lang w:eastAsia="ru-RU"/>
        </w:rPr>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14:paraId="2815CFB3" w14:textId="77777777" w:rsidR="00FC7B7E" w:rsidRDefault="00FC7B7E" w:rsidP="00FC7B7E">
      <w:pPr>
        <w:spacing w:after="0" w:line="240" w:lineRule="auto"/>
        <w:ind w:firstLine="709"/>
        <w:jc w:val="both"/>
        <w:rPr>
          <w:rFonts w:ascii="Times New Roman" w:hAnsi="Times New Roman"/>
          <w:sz w:val="24"/>
          <w:szCs w:val="24"/>
          <w:lang w:eastAsia="ru-RU"/>
        </w:rPr>
      </w:pPr>
      <w:r>
        <w:rPr>
          <w:rFonts w:ascii="Times New Roman" w:hAnsi="Times New Roman"/>
          <w:sz w:val="28"/>
          <w:szCs w:val="28"/>
          <w:lang w:eastAsia="ru-RU"/>
        </w:rPr>
        <w:t>4</w:t>
      </w:r>
      <w:bookmarkStart w:id="33" w:name="sub_101308"/>
      <w:bookmarkEnd w:id="32"/>
      <w:r>
        <w:rPr>
          <w:rFonts w:ascii="Times New Roman" w:hAnsi="Times New Roman"/>
          <w:sz w:val="28"/>
          <w:szCs w:val="28"/>
          <w:lang w:eastAsia="ru-RU"/>
        </w:rPr>
        <w:t>.2.4</w:t>
      </w:r>
      <w:r w:rsidRPr="001F6A48">
        <w:rPr>
          <w:rFonts w:ascii="Times New Roman" w:hAnsi="Times New Roman"/>
          <w:sz w:val="28"/>
          <w:szCs w:val="28"/>
          <w:lang w:eastAsia="ru-RU"/>
        </w:rPr>
        <w:t xml:space="preserve">. Продолжительность инсоляции следует принимать с учетом требований </w:t>
      </w:r>
      <w:r>
        <w:rPr>
          <w:rFonts w:ascii="Times New Roman" w:hAnsi="Times New Roman"/>
          <w:sz w:val="28"/>
          <w:szCs w:val="28"/>
          <w:lang w:eastAsia="ru-RU"/>
        </w:rPr>
        <w:t xml:space="preserve">действующих </w:t>
      </w:r>
      <w:r w:rsidRPr="001F6A48">
        <w:rPr>
          <w:rFonts w:ascii="Times New Roman" w:hAnsi="Times New Roman"/>
          <w:sz w:val="28"/>
          <w:szCs w:val="28"/>
          <w:lang w:eastAsia="ru-RU"/>
        </w:rPr>
        <w:t xml:space="preserve">санитарных </w:t>
      </w:r>
      <w:r>
        <w:rPr>
          <w:rFonts w:ascii="Times New Roman" w:hAnsi="Times New Roman"/>
          <w:sz w:val="28"/>
          <w:szCs w:val="28"/>
          <w:lang w:eastAsia="ru-RU"/>
        </w:rPr>
        <w:t>правил и нормативов</w:t>
      </w:r>
      <w:r>
        <w:rPr>
          <w:rStyle w:val="afff0"/>
          <w:rFonts w:ascii="Times New Roman" w:hAnsi="Times New Roman"/>
          <w:sz w:val="28"/>
          <w:szCs w:val="28"/>
          <w:lang w:eastAsia="ru-RU"/>
        </w:rPr>
        <w:footnoteReference w:id="6"/>
      </w:r>
      <w:r>
        <w:rPr>
          <w:rFonts w:ascii="Times New Roman" w:hAnsi="Times New Roman"/>
          <w:sz w:val="28"/>
          <w:szCs w:val="28"/>
          <w:lang w:eastAsia="ru-RU"/>
        </w:rPr>
        <w:t>.</w:t>
      </w:r>
    </w:p>
    <w:p w14:paraId="67CDC73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4" w:name="sub_101311"/>
      <w:bookmarkEnd w:id="33"/>
      <w:r>
        <w:rPr>
          <w:rFonts w:ascii="Times New Roman" w:hAnsi="Times New Roman"/>
          <w:sz w:val="28"/>
          <w:szCs w:val="28"/>
          <w:lang w:eastAsia="ru-RU"/>
        </w:rPr>
        <w:t>4.2.5</w:t>
      </w:r>
      <w:r w:rsidRPr="001F6A48">
        <w:rPr>
          <w:rFonts w:ascii="Times New Roman" w:hAnsi="Times New Roman"/>
          <w:sz w:val="28"/>
          <w:szCs w:val="28"/>
          <w:lang w:eastAsia="ru-RU"/>
        </w:rPr>
        <w:t xml:space="preserve">. Уровни шума в палатах не должны превышать </w:t>
      </w:r>
      <w:hyperlink r:id="rId10" w:history="1">
        <w:r w:rsidRPr="001F6A48">
          <w:rPr>
            <w:rFonts w:ascii="Times New Roman" w:hAnsi="Times New Roman"/>
            <w:bCs/>
            <w:sz w:val="28"/>
            <w:szCs w:val="28"/>
            <w:lang w:eastAsia="ru-RU"/>
          </w:rPr>
          <w:t>гигиенические нормативы</w:t>
        </w:r>
      </w:hyperlink>
      <w:r>
        <w:rPr>
          <w:rStyle w:val="afff0"/>
          <w:rFonts w:ascii="Times New Roman" w:hAnsi="Times New Roman"/>
          <w:bCs/>
          <w:sz w:val="28"/>
          <w:szCs w:val="28"/>
          <w:lang w:eastAsia="ru-RU"/>
        </w:rPr>
        <w:footnoteReference w:id="7"/>
      </w:r>
      <w:r w:rsidRPr="00120F37">
        <w:rPr>
          <w:rFonts w:ascii="Times New Roman" w:hAnsi="Times New Roman"/>
          <w:sz w:val="28"/>
          <w:szCs w:val="28"/>
          <w:lang w:eastAsia="ru-RU"/>
        </w:rPr>
        <w:t>.</w:t>
      </w:r>
    </w:p>
    <w:p w14:paraId="5C6063D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4.2.6</w:t>
      </w:r>
      <w:r w:rsidRPr="001F6A48">
        <w:rPr>
          <w:rFonts w:ascii="Times New Roman" w:hAnsi="Times New Roman"/>
          <w:sz w:val="28"/>
          <w:szCs w:val="28"/>
          <w:lang w:eastAsia="ru-RU"/>
        </w:rPr>
        <w:t xml:space="preserve">. Концентрация химических веществ в воздухе помещений медицинских организаций не должна превышать </w:t>
      </w:r>
      <w:r w:rsidRPr="00C455C5">
        <w:rPr>
          <w:rFonts w:ascii="Times New Roman" w:hAnsi="Times New Roman"/>
          <w:sz w:val="28"/>
          <w:szCs w:val="28"/>
          <w:lang w:eastAsia="ru-RU"/>
        </w:rPr>
        <w:t>установленных гигиенических нормативов</w:t>
      </w:r>
      <w:r>
        <w:rPr>
          <w:rStyle w:val="afff0"/>
          <w:rFonts w:ascii="Times New Roman" w:hAnsi="Times New Roman"/>
          <w:sz w:val="28"/>
          <w:szCs w:val="28"/>
          <w:lang w:eastAsia="ru-RU"/>
        </w:rPr>
        <w:footnoteReference w:id="8"/>
      </w:r>
      <w:r w:rsidRPr="00C455C5">
        <w:rPr>
          <w:rFonts w:ascii="Times New Roman" w:hAnsi="Times New Roman"/>
          <w:sz w:val="28"/>
          <w:szCs w:val="28"/>
          <w:lang w:eastAsia="ru-RU"/>
        </w:rPr>
        <w:t>.</w:t>
      </w:r>
      <w:bookmarkStart w:id="35" w:name="sub_101400"/>
      <w:bookmarkEnd w:id="34"/>
      <w:r w:rsidRPr="00FC7B7E">
        <w:rPr>
          <w:rFonts w:ascii="Times New Roman" w:hAnsi="Times New Roman"/>
          <w:sz w:val="28"/>
          <w:szCs w:val="28"/>
          <w:lang w:eastAsia="ru-RU"/>
        </w:rPr>
        <w:t xml:space="preserve">4.2.7. </w:t>
      </w:r>
      <w:r>
        <w:rPr>
          <w:rFonts w:ascii="Times New Roman" w:hAnsi="Times New Roman"/>
          <w:sz w:val="28"/>
          <w:szCs w:val="28"/>
          <w:lang w:eastAsia="ru-RU"/>
        </w:rPr>
        <w:t>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14:paraId="78E42226" w14:textId="77777777" w:rsidR="00FC7B7E" w:rsidRDefault="00FC7B7E">
      <w:pPr>
        <w:autoSpaceDE w:val="0"/>
        <w:autoSpaceDN w:val="0"/>
        <w:adjustRightInd w:val="0"/>
        <w:spacing w:after="0" w:line="240" w:lineRule="auto"/>
        <w:ind w:firstLine="708"/>
        <w:jc w:val="both"/>
        <w:rPr>
          <w:rFonts w:ascii="Times New Roman" w:hAnsi="Times New Roman"/>
          <w:sz w:val="28"/>
          <w:szCs w:val="28"/>
          <w:lang w:eastAsia="ru-RU"/>
        </w:rPr>
      </w:pPr>
      <w:r w:rsidRPr="00FC7B7E">
        <w:rPr>
          <w:rFonts w:ascii="Times New Roman" w:hAnsi="Times New Roman"/>
          <w:sz w:val="28"/>
          <w:szCs w:val="28"/>
          <w:lang w:eastAsia="ru-RU"/>
        </w:rPr>
        <w:t xml:space="preserve">4.2.8. </w:t>
      </w:r>
      <w:r w:rsidRPr="00B809A3">
        <w:rPr>
          <w:rFonts w:ascii="Times New Roman" w:hAnsi="Times New Roman"/>
          <w:sz w:val="28"/>
          <w:szCs w:val="28"/>
          <w:lang w:eastAsia="ru-RU"/>
        </w:rPr>
        <w:t>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14:paraId="62FEF839" w14:textId="77777777" w:rsidR="00FC7B7E" w:rsidRDefault="00FC7B7E">
      <w:pPr>
        <w:autoSpaceDE w:val="0"/>
        <w:autoSpaceDN w:val="0"/>
        <w:adjustRightInd w:val="0"/>
        <w:spacing w:after="0" w:line="240" w:lineRule="auto"/>
        <w:ind w:firstLine="708"/>
        <w:jc w:val="both"/>
        <w:rPr>
          <w:rFonts w:ascii="Times New Roman" w:hAnsi="Times New Roman"/>
          <w:sz w:val="28"/>
          <w:szCs w:val="28"/>
          <w:lang w:eastAsia="ru-RU"/>
        </w:rPr>
      </w:pPr>
      <w:r w:rsidRPr="00FC7B7E">
        <w:rPr>
          <w:rFonts w:ascii="Times New Roman" w:hAnsi="Times New Roman"/>
          <w:sz w:val="28"/>
          <w:szCs w:val="28"/>
          <w:lang w:eastAsia="ru-RU"/>
        </w:rPr>
        <w:t xml:space="preserve">4.2.9. </w:t>
      </w:r>
      <w:r w:rsidRPr="00B809A3">
        <w:rPr>
          <w:rFonts w:ascii="Times New Roman" w:hAnsi="Times New Roman"/>
          <w:sz w:val="28"/>
          <w:szCs w:val="28"/>
          <w:lang w:eastAsia="ru-RU"/>
        </w:rPr>
        <w:t>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14:paraId="6A859C9D" w14:textId="77777777" w:rsidR="00FC7B7E" w:rsidRDefault="00FC7B7E">
      <w:pPr>
        <w:autoSpaceDE w:val="0"/>
        <w:autoSpaceDN w:val="0"/>
        <w:adjustRightInd w:val="0"/>
        <w:spacing w:after="0" w:line="240" w:lineRule="auto"/>
        <w:ind w:firstLine="708"/>
        <w:jc w:val="both"/>
        <w:rPr>
          <w:rFonts w:ascii="Times New Roman" w:hAnsi="Times New Roman"/>
          <w:sz w:val="28"/>
          <w:szCs w:val="28"/>
          <w:lang w:eastAsia="ru-RU"/>
        </w:rPr>
      </w:pPr>
      <w:r w:rsidRPr="00FC7B7E">
        <w:rPr>
          <w:rFonts w:ascii="Times New Roman" w:hAnsi="Times New Roman"/>
          <w:sz w:val="28"/>
          <w:szCs w:val="28"/>
          <w:lang w:eastAsia="ru-RU"/>
        </w:rPr>
        <w:t xml:space="preserve">4.2.10. </w:t>
      </w:r>
      <w:r w:rsidRPr="00B809A3">
        <w:rPr>
          <w:rFonts w:ascii="Times New Roman" w:hAnsi="Times New Roman"/>
          <w:sz w:val="28"/>
          <w:szCs w:val="28"/>
          <w:lang w:eastAsia="ru-RU"/>
        </w:rPr>
        <w:t>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14:paraId="22D6212F" w14:textId="77777777" w:rsidR="00FC7B7E" w:rsidRDefault="00FC7B7E">
      <w:pPr>
        <w:autoSpaceDE w:val="0"/>
        <w:autoSpaceDN w:val="0"/>
        <w:adjustRightInd w:val="0"/>
        <w:spacing w:after="0" w:line="240" w:lineRule="auto"/>
        <w:ind w:firstLine="708"/>
        <w:jc w:val="both"/>
        <w:rPr>
          <w:rFonts w:ascii="Times New Roman" w:hAnsi="Times New Roman"/>
          <w:sz w:val="28"/>
          <w:szCs w:val="28"/>
          <w:lang w:eastAsia="ru-RU"/>
        </w:rPr>
      </w:pPr>
      <w:r w:rsidRPr="00FC7B7E">
        <w:rPr>
          <w:rFonts w:ascii="Times New Roman" w:hAnsi="Times New Roman"/>
          <w:sz w:val="28"/>
          <w:szCs w:val="28"/>
          <w:lang w:eastAsia="ru-RU"/>
        </w:rPr>
        <w:lastRenderedPageBreak/>
        <w:t xml:space="preserve">4.2.11. </w:t>
      </w:r>
      <w:r w:rsidRPr="00B809A3">
        <w:rPr>
          <w:rFonts w:ascii="Times New Roman" w:hAnsi="Times New Roman"/>
          <w:sz w:val="28"/>
          <w:szCs w:val="28"/>
          <w:lang w:eastAsia="ru-RU"/>
        </w:rPr>
        <w:t>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14:paraId="0BC3BC01" w14:textId="77777777" w:rsidR="00FC7B7E" w:rsidRDefault="00FC7B7E">
      <w:pPr>
        <w:autoSpaceDE w:val="0"/>
        <w:autoSpaceDN w:val="0"/>
        <w:adjustRightInd w:val="0"/>
        <w:spacing w:after="0" w:line="240" w:lineRule="auto"/>
        <w:ind w:firstLine="708"/>
        <w:jc w:val="both"/>
        <w:rPr>
          <w:rFonts w:ascii="Times New Roman" w:hAnsi="Times New Roman"/>
          <w:sz w:val="28"/>
          <w:szCs w:val="28"/>
          <w:lang w:eastAsia="ru-RU"/>
        </w:rPr>
      </w:pPr>
      <w:r w:rsidRPr="00FC7B7E">
        <w:rPr>
          <w:rFonts w:ascii="Times New Roman" w:hAnsi="Times New Roman"/>
          <w:sz w:val="28"/>
          <w:szCs w:val="28"/>
          <w:lang w:eastAsia="ru-RU"/>
        </w:rPr>
        <w:t xml:space="preserve">4.2.12. </w:t>
      </w:r>
      <w:r w:rsidRPr="00B809A3">
        <w:rPr>
          <w:rFonts w:ascii="Times New Roman" w:hAnsi="Times New Roman"/>
          <w:sz w:val="28"/>
          <w:szCs w:val="28"/>
          <w:lang w:eastAsia="ru-RU"/>
        </w:rPr>
        <w:t>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14:paraId="6F10211E" w14:textId="77777777" w:rsidR="00FC7B7E" w:rsidRDefault="00FC7B7E">
      <w:pPr>
        <w:autoSpaceDE w:val="0"/>
        <w:autoSpaceDN w:val="0"/>
        <w:adjustRightInd w:val="0"/>
        <w:spacing w:after="0" w:line="240" w:lineRule="auto"/>
        <w:ind w:firstLine="708"/>
        <w:jc w:val="both"/>
        <w:rPr>
          <w:rFonts w:ascii="Times New Roman" w:hAnsi="Times New Roman"/>
          <w:sz w:val="28"/>
          <w:szCs w:val="28"/>
          <w:lang w:eastAsia="ru-RU"/>
        </w:rPr>
      </w:pPr>
      <w:r w:rsidRPr="00FC7B7E">
        <w:rPr>
          <w:rFonts w:ascii="Times New Roman" w:hAnsi="Times New Roman"/>
          <w:sz w:val="28"/>
          <w:szCs w:val="28"/>
          <w:lang w:eastAsia="ru-RU"/>
        </w:rPr>
        <w:t xml:space="preserve">4.2.13. </w:t>
      </w:r>
      <w:r w:rsidRPr="00B809A3">
        <w:rPr>
          <w:rFonts w:ascii="Times New Roman" w:hAnsi="Times New Roman"/>
          <w:sz w:val="28"/>
          <w:szCs w:val="28"/>
          <w:lang w:eastAsia="ru-RU"/>
        </w:rPr>
        <w:t>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14:paraId="58D362E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086EEA5" w14:textId="77777777" w:rsidR="00FC7B7E" w:rsidRDefault="00FC7B7E" w:rsidP="006279AC">
      <w:pPr>
        <w:pStyle w:val="2"/>
        <w:spacing w:line="240" w:lineRule="auto"/>
        <w:ind w:firstLine="708"/>
        <w:rPr>
          <w:rFonts w:ascii="Times New Roman" w:hAnsi="Times New Roman"/>
          <w:bCs w:val="0"/>
          <w:color w:val="26282F"/>
          <w:sz w:val="28"/>
          <w:szCs w:val="28"/>
        </w:rPr>
      </w:pPr>
      <w:bookmarkStart w:id="36" w:name="_Toc32599069"/>
      <w:r>
        <w:rPr>
          <w:rFonts w:ascii="Times New Roman" w:hAnsi="Times New Roman"/>
          <w:bCs w:val="0"/>
          <w:color w:val="26282F"/>
          <w:sz w:val="28"/>
          <w:szCs w:val="28"/>
        </w:rPr>
        <w:t>4</w:t>
      </w:r>
      <w:r w:rsidRPr="00011B96">
        <w:rPr>
          <w:rFonts w:ascii="Times New Roman" w:hAnsi="Times New Roman"/>
          <w:bCs w:val="0"/>
          <w:color w:val="26282F"/>
          <w:sz w:val="28"/>
          <w:szCs w:val="28"/>
        </w:rPr>
        <w:t>.3. Требования к внутренней отделке помещений</w:t>
      </w:r>
      <w:bookmarkStart w:id="37" w:name="sub_101401"/>
      <w:bookmarkEnd w:id="35"/>
      <w:bookmarkEnd w:id="36"/>
    </w:p>
    <w:p w14:paraId="137E13E6" w14:textId="77777777" w:rsidR="00FC7B7E" w:rsidRDefault="00FC7B7E" w:rsidP="00FC7B7E">
      <w:pPr>
        <w:tabs>
          <w:tab w:val="left" w:pos="70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43.1.</w:t>
      </w:r>
      <w:r w:rsidRPr="001F6A48">
        <w:rPr>
          <w:rFonts w:ascii="Times New Roman" w:eastAsia="Times New Roman" w:hAnsi="Times New Roman"/>
          <w:sz w:val="28"/>
          <w:szCs w:val="28"/>
          <w:lang w:eastAsia="ru-RU"/>
        </w:rPr>
        <w:t xml:space="preserve"> Для внутренней отделки помещений используются строительные и отделочные материалы в соответствии с функциональным назначением помещений</w:t>
      </w:r>
      <w:r>
        <w:rPr>
          <w:rFonts w:ascii="Times New Roman" w:eastAsia="Times New Roman" w:hAnsi="Times New Roman"/>
          <w:sz w:val="28"/>
          <w:szCs w:val="28"/>
          <w:lang w:eastAsia="ru-RU"/>
        </w:rPr>
        <w:t xml:space="preserve"> </w:t>
      </w:r>
      <w:r w:rsidRPr="00C455C5">
        <w:rPr>
          <w:rFonts w:ascii="Times New Roman" w:eastAsia="Times New Roman" w:hAnsi="Times New Roman"/>
          <w:sz w:val="28"/>
          <w:szCs w:val="28"/>
          <w:lang w:eastAsia="ru-RU"/>
        </w:rPr>
        <w:t>разрешённые к применению в установленном порядке</w:t>
      </w:r>
      <w:r>
        <w:rPr>
          <w:rFonts w:ascii="Times New Roman" w:eastAsia="Times New Roman" w:hAnsi="Times New Roman"/>
          <w:sz w:val="24"/>
          <w:szCs w:val="24"/>
          <w:lang w:eastAsia="ru-RU"/>
        </w:rPr>
        <w:t>.</w:t>
      </w:r>
    </w:p>
    <w:p w14:paraId="66CE1DDE" w14:textId="77777777" w:rsidR="00FC7B7E" w:rsidRDefault="00FC7B7E" w:rsidP="00FC7B7E">
      <w:pPr>
        <w:tabs>
          <w:tab w:val="left" w:pos="578"/>
        </w:tabs>
        <w:spacing w:after="0" w:line="240" w:lineRule="auto"/>
        <w:ind w:firstLine="709"/>
        <w:jc w:val="both"/>
        <w:rPr>
          <w:rFonts w:ascii="Times New Roman" w:eastAsia="Times New Roman" w:hAnsi="Times New Roman"/>
          <w:sz w:val="28"/>
          <w:szCs w:val="28"/>
          <w:lang w:eastAsia="ru-RU"/>
        </w:rPr>
      </w:pPr>
      <w:bookmarkStart w:id="38" w:name="sub_101402"/>
      <w:bookmarkEnd w:id="37"/>
      <w:r>
        <w:rPr>
          <w:rFonts w:ascii="Times New Roman" w:eastAsia="Times New Roman" w:hAnsi="Times New Roman"/>
          <w:sz w:val="28"/>
          <w:szCs w:val="28"/>
          <w:lang w:eastAsia="ru-RU"/>
        </w:rPr>
        <w:t>4.3.2.</w:t>
      </w:r>
      <w:r w:rsidRPr="001F6A48">
        <w:rPr>
          <w:rFonts w:ascii="Times New Roman" w:eastAsia="Times New Roman" w:hAnsi="Times New Roman"/>
          <w:sz w:val="28"/>
          <w:szCs w:val="28"/>
          <w:lang w:eastAsia="ru-RU"/>
        </w:rPr>
        <w:t xml:space="preserve"> </w:t>
      </w:r>
      <w:r w:rsidRPr="00A25ADA">
        <w:rPr>
          <w:rFonts w:ascii="Times New Roman" w:eastAsia="Times New Roman" w:hAnsi="Times New Roman"/>
          <w:sz w:val="28"/>
          <w:szCs w:val="28"/>
          <w:lang w:eastAsia="ru-RU"/>
        </w:rPr>
        <w:t>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14:paraId="0C5CBA26" w14:textId="77777777" w:rsidR="00FC7B7E" w:rsidRDefault="00FC7B7E" w:rsidP="00FC7B7E">
      <w:pPr>
        <w:tabs>
          <w:tab w:val="left" w:pos="57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4.3.3. </w:t>
      </w:r>
      <w:r w:rsidRPr="0002198D">
        <w:rPr>
          <w:rFonts w:ascii="Times New Roman" w:eastAsia="Times New Roman" w:hAnsi="Times New Roman"/>
          <w:sz w:val="28"/>
          <w:szCs w:val="28"/>
          <w:lang w:eastAsia="ru-RU"/>
        </w:rPr>
        <w:t xml:space="preserve">Покрытие пола должно плотно прилегать к основанию. </w:t>
      </w:r>
      <w:r>
        <w:rPr>
          <w:rFonts w:ascii="Times New Roman" w:eastAsia="Times New Roman" w:hAnsi="Times New Roman"/>
          <w:sz w:val="28"/>
          <w:szCs w:val="28"/>
          <w:lang w:eastAsia="ru-RU"/>
        </w:rPr>
        <w:t>С</w:t>
      </w:r>
      <w:r w:rsidRPr="0002198D">
        <w:rPr>
          <w:rFonts w:ascii="Times New Roman" w:eastAsia="Times New Roman" w:hAnsi="Times New Roman"/>
          <w:sz w:val="28"/>
          <w:szCs w:val="28"/>
          <w:lang w:eastAsia="ru-RU"/>
        </w:rPr>
        <w:t xml:space="preserve">тыки </w:t>
      </w:r>
      <w:r>
        <w:rPr>
          <w:rFonts w:ascii="Times New Roman" w:eastAsia="Times New Roman" w:hAnsi="Times New Roman"/>
          <w:sz w:val="28"/>
          <w:szCs w:val="28"/>
          <w:lang w:eastAsia="ru-RU"/>
        </w:rPr>
        <w:t xml:space="preserve">стен и полов </w:t>
      </w:r>
      <w:r w:rsidRPr="0002198D">
        <w:rPr>
          <w:rFonts w:ascii="Times New Roman" w:eastAsia="Times New Roman" w:hAnsi="Times New Roman"/>
          <w:sz w:val="28"/>
          <w:szCs w:val="28"/>
          <w:lang w:eastAsia="ru-RU"/>
        </w:rPr>
        <w:t xml:space="preserve">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w:t>
      </w:r>
      <w:r>
        <w:rPr>
          <w:rFonts w:ascii="Times New Roman" w:eastAsia="Times New Roman" w:hAnsi="Times New Roman"/>
          <w:sz w:val="28"/>
          <w:szCs w:val="28"/>
          <w:lang w:eastAsia="ru-RU"/>
        </w:rPr>
        <w:t>герметичны.</w:t>
      </w:r>
    </w:p>
    <w:p w14:paraId="5C5DF7E1" w14:textId="77777777" w:rsidR="00FC7B7E" w:rsidRDefault="00FC7B7E" w:rsidP="00FC7B7E">
      <w:pPr>
        <w:tabs>
          <w:tab w:val="left" w:pos="57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4.3.4. </w:t>
      </w:r>
      <w:r w:rsidRPr="0002198D">
        <w:rPr>
          <w:rFonts w:ascii="Times New Roman" w:eastAsia="Times New Roman" w:hAnsi="Times New Roman"/>
          <w:sz w:val="28"/>
          <w:szCs w:val="28"/>
          <w:lang w:eastAsia="ru-RU"/>
        </w:rPr>
        <w:t>В вестибюлях полы должны быть устойчивы к механическому воздействию (мраморная крошка, мр</w:t>
      </w:r>
      <w:r>
        <w:rPr>
          <w:rFonts w:ascii="Times New Roman" w:eastAsia="Times New Roman" w:hAnsi="Times New Roman"/>
          <w:sz w:val="28"/>
          <w:szCs w:val="28"/>
          <w:lang w:eastAsia="ru-RU"/>
        </w:rPr>
        <w:t xml:space="preserve">амор, мозаичные полы и другие). </w:t>
      </w:r>
      <w:r w:rsidRPr="0002198D">
        <w:rPr>
          <w:rFonts w:ascii="Times New Roman" w:eastAsia="Times New Roman" w:hAnsi="Times New Roman"/>
          <w:sz w:val="28"/>
          <w:szCs w:val="28"/>
          <w:lang w:eastAsia="ru-RU"/>
        </w:rPr>
        <w:t>Полы в вентиляционных камерах должны иметь непылеобразующее покрытие.</w:t>
      </w:r>
    </w:p>
    <w:p w14:paraId="1BFB55CC" w14:textId="77777777" w:rsidR="00FC7B7E" w:rsidRDefault="00FC7B7E" w:rsidP="00FC7B7E">
      <w:pPr>
        <w:tabs>
          <w:tab w:val="left" w:pos="57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4.3.5. </w:t>
      </w:r>
      <w:r w:rsidRPr="00A25ADA">
        <w:rPr>
          <w:rFonts w:ascii="Times New Roman" w:eastAsia="Times New Roman" w:hAnsi="Times New Roman"/>
          <w:sz w:val="28"/>
          <w:szCs w:val="28"/>
          <w:lang w:eastAsia="ru-RU"/>
        </w:rPr>
        <w:t>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14:paraId="14172B89" w14:textId="77777777" w:rsidR="00FC7B7E" w:rsidRDefault="00FC7B7E">
      <w:pPr>
        <w:tabs>
          <w:tab w:val="left" w:pos="57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4.3.6. </w:t>
      </w:r>
      <w:r w:rsidRPr="0002198D">
        <w:rPr>
          <w:rFonts w:ascii="Times New Roman" w:eastAsia="Times New Roman" w:hAnsi="Times New Roman"/>
          <w:sz w:val="28"/>
          <w:szCs w:val="28"/>
          <w:lang w:eastAsia="ru-RU"/>
        </w:rPr>
        <w:t>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14:paraId="57EDD1A1" w14:textId="77777777" w:rsidR="00FC7B7E" w:rsidRDefault="00FC7B7E" w:rsidP="00FC7B7E">
      <w:pPr>
        <w:tabs>
          <w:tab w:val="left" w:pos="578"/>
        </w:tabs>
        <w:spacing w:after="0" w:line="240" w:lineRule="auto"/>
        <w:ind w:firstLine="709"/>
        <w:jc w:val="both"/>
        <w:rPr>
          <w:rFonts w:ascii="Times New Roman" w:eastAsia="Times New Roman" w:hAnsi="Times New Roman"/>
          <w:sz w:val="28"/>
          <w:szCs w:val="28"/>
          <w:lang w:eastAsia="ru-RU"/>
        </w:rPr>
      </w:pPr>
      <w:r w:rsidRPr="00FC7B7E">
        <w:rPr>
          <w:rFonts w:ascii="Times New Roman" w:hAnsi="Times New Roman"/>
          <w:sz w:val="28"/>
          <w:szCs w:val="28"/>
          <w:lang w:eastAsia="ru-RU"/>
        </w:rPr>
        <w:t xml:space="preserve">4.3.7. </w:t>
      </w:r>
      <w:r>
        <w:rPr>
          <w:rFonts w:ascii="Times New Roman" w:hAnsi="Times New Roman"/>
          <w:sz w:val="28"/>
          <w:szCs w:val="28"/>
          <w:lang w:eastAsia="ru-RU"/>
        </w:rPr>
        <w:t>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14:paraId="598FE36E" w14:textId="77777777" w:rsidR="00FC7B7E" w:rsidRDefault="00FC7B7E" w:rsidP="00FC7B7E">
      <w:pPr>
        <w:tabs>
          <w:tab w:val="left" w:pos="578"/>
        </w:tabs>
        <w:spacing w:after="0" w:line="240" w:lineRule="auto"/>
        <w:ind w:firstLine="709"/>
        <w:jc w:val="both"/>
        <w:rPr>
          <w:rFonts w:ascii="Times New Roman" w:eastAsia="Times New Roman" w:hAnsi="Times New Roman"/>
          <w:sz w:val="28"/>
          <w:szCs w:val="28"/>
          <w:lang w:eastAsia="ru-RU"/>
        </w:rPr>
      </w:pPr>
      <w:bookmarkStart w:id="39" w:name="sub_101500"/>
      <w:bookmarkEnd w:id="38"/>
      <w:r>
        <w:rPr>
          <w:rFonts w:ascii="Times New Roman" w:eastAsia="Times New Roman" w:hAnsi="Times New Roman"/>
          <w:sz w:val="28"/>
          <w:szCs w:val="28"/>
          <w:lang w:eastAsia="ru-RU"/>
        </w:rPr>
        <w:lastRenderedPageBreak/>
        <w:t>4.3.</w:t>
      </w:r>
      <w:r w:rsidRPr="00FC7B7E">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A25ADA">
        <w:rPr>
          <w:rFonts w:ascii="Times New Roman" w:eastAsia="Times New Roman" w:hAnsi="Times New Roman"/>
          <w:sz w:val="28"/>
          <w:szCs w:val="28"/>
          <w:lang w:eastAsia="ru-RU"/>
        </w:rPr>
        <w:t>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14:paraId="0014D9EB" w14:textId="77777777" w:rsidR="00FC7B7E" w:rsidRDefault="00FC7B7E" w:rsidP="006279AC">
      <w:pPr>
        <w:pStyle w:val="2"/>
        <w:spacing w:line="240" w:lineRule="auto"/>
        <w:ind w:firstLine="708"/>
        <w:rPr>
          <w:rFonts w:ascii="Times New Roman" w:hAnsi="Times New Roman"/>
          <w:bCs w:val="0"/>
          <w:color w:val="26282F"/>
          <w:sz w:val="28"/>
          <w:szCs w:val="28"/>
        </w:rPr>
      </w:pPr>
      <w:bookmarkStart w:id="40" w:name="_Toc32599070"/>
      <w:r>
        <w:rPr>
          <w:rFonts w:ascii="Times New Roman" w:hAnsi="Times New Roman"/>
          <w:bCs w:val="0"/>
          <w:color w:val="26282F"/>
          <w:sz w:val="28"/>
          <w:szCs w:val="28"/>
        </w:rPr>
        <w:t>4</w:t>
      </w:r>
      <w:r w:rsidRPr="00011B96">
        <w:rPr>
          <w:rFonts w:ascii="Times New Roman" w:hAnsi="Times New Roman"/>
          <w:bCs w:val="0"/>
          <w:color w:val="26282F"/>
          <w:sz w:val="28"/>
          <w:szCs w:val="28"/>
        </w:rPr>
        <w:t>.4. Требования к водоснабжению и канализации</w:t>
      </w:r>
      <w:bookmarkEnd w:id="40"/>
    </w:p>
    <w:p w14:paraId="3AF8AF83"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4"/>
          <w:szCs w:val="24"/>
          <w:vertAlign w:val="superscript"/>
          <w:lang w:eastAsia="ru-RU"/>
        </w:rPr>
      </w:pPr>
      <w:bookmarkStart w:id="41" w:name="sub_101501"/>
      <w:bookmarkEnd w:id="39"/>
      <w:r>
        <w:rPr>
          <w:rFonts w:ascii="Times New Roman" w:hAnsi="Times New Roman"/>
          <w:sz w:val="28"/>
          <w:szCs w:val="28"/>
          <w:lang w:eastAsia="ru-RU"/>
        </w:rPr>
        <w:t>4.4.1.</w:t>
      </w:r>
      <w:r w:rsidRPr="001F6A48">
        <w:rPr>
          <w:rFonts w:ascii="Times New Roman" w:hAnsi="Times New Roman"/>
          <w:sz w:val="28"/>
          <w:szCs w:val="28"/>
          <w:lang w:eastAsia="ru-RU"/>
        </w:rPr>
        <w:t xml:space="preserve"> Все медицинские организации должны быть оборудованы водопроводом, канализацией, горячим водоснабжением. </w:t>
      </w:r>
      <w:r w:rsidRPr="00C455C5">
        <w:rPr>
          <w:rFonts w:ascii="Times New Roman" w:hAnsi="Times New Roman"/>
          <w:sz w:val="28"/>
          <w:szCs w:val="28"/>
          <w:lang w:eastAsia="ru-RU"/>
        </w:rPr>
        <w:t xml:space="preserve">Качество питьевой воды систем холодного, горячего водоснабжения должно соответствовать требованиям действующих </w:t>
      </w:r>
      <w:r w:rsidRPr="00AE538E">
        <w:rPr>
          <w:rFonts w:ascii="Times New Roman" w:hAnsi="Times New Roman"/>
          <w:sz w:val="28"/>
          <w:szCs w:val="28"/>
          <w:lang w:eastAsia="ru-RU"/>
        </w:rPr>
        <w:t>гигиенических нормативов</w:t>
      </w:r>
      <w:r>
        <w:rPr>
          <w:rStyle w:val="afff0"/>
          <w:rFonts w:ascii="Times New Roman" w:hAnsi="Times New Roman"/>
          <w:sz w:val="28"/>
          <w:szCs w:val="28"/>
          <w:lang w:eastAsia="ru-RU"/>
        </w:rPr>
        <w:footnoteReference w:id="9"/>
      </w:r>
      <w:r w:rsidRPr="00446540">
        <w:rPr>
          <w:rFonts w:ascii="Times New Roman" w:hAnsi="Times New Roman"/>
          <w:sz w:val="28"/>
          <w:szCs w:val="28"/>
          <w:lang w:eastAsia="ru-RU"/>
        </w:rPr>
        <w:t>.</w:t>
      </w:r>
      <w:bookmarkEnd w:id="41"/>
      <w:r>
        <w:rPr>
          <w:rFonts w:ascii="Times New Roman" w:hAnsi="Times New Roman"/>
          <w:sz w:val="28"/>
          <w:szCs w:val="28"/>
          <w:lang w:eastAsia="ru-RU"/>
        </w:rPr>
        <w:t xml:space="preserve"> </w:t>
      </w:r>
      <w:r w:rsidRPr="001F6A48">
        <w:rPr>
          <w:rFonts w:ascii="Times New Roman" w:hAnsi="Times New Roman"/>
          <w:sz w:val="28"/>
          <w:szCs w:val="28"/>
          <w:lang w:eastAsia="ru-RU"/>
        </w:rPr>
        <w:t xml:space="preserve">При наличии собственного источника водоснабжения водопотребление медицинской организацией возможно при наличии разрешительных документов </w:t>
      </w:r>
      <w:r w:rsidRPr="001F6A48">
        <w:rPr>
          <w:rFonts w:ascii="Times New Roman" w:hAnsi="Times New Roman"/>
          <w:sz w:val="28"/>
          <w:szCs w:val="28"/>
          <w:shd w:val="clear" w:color="auto" w:fill="FFFFFF"/>
          <w:lang w:eastAsia="ru-RU"/>
        </w:rPr>
        <w:t>о соответствии водного объекта санитарным правилам и условиям безопасного для здоровья человека использования водного объекта</w:t>
      </w:r>
      <w:r>
        <w:rPr>
          <w:rFonts w:ascii="Times New Roman" w:hAnsi="Times New Roman"/>
          <w:sz w:val="28"/>
          <w:szCs w:val="28"/>
          <w:shd w:val="clear" w:color="auto" w:fill="FFFFFF"/>
          <w:lang w:eastAsia="ru-RU"/>
        </w:rPr>
        <w:t>.</w:t>
      </w:r>
      <w:r>
        <w:rPr>
          <w:rFonts w:ascii="Times New Roman" w:hAnsi="Times New Roman"/>
          <w:sz w:val="24"/>
          <w:szCs w:val="24"/>
          <w:vertAlign w:val="superscript"/>
          <w:lang w:eastAsia="ru-RU"/>
        </w:rPr>
        <w:t xml:space="preserve"> </w:t>
      </w:r>
    </w:p>
    <w:p w14:paraId="717215B2"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4.4.2.</w:t>
      </w:r>
      <w:r w:rsidRPr="001F6A48">
        <w:rPr>
          <w:rFonts w:ascii="Times New Roman" w:hAnsi="Times New Roman"/>
          <w:sz w:val="28"/>
          <w:szCs w:val="28"/>
          <w:lang w:eastAsia="ru-RU"/>
        </w:rPr>
        <w:t xml:space="preserve"> </w:t>
      </w:r>
      <w:r w:rsidRPr="006D0E48">
        <w:rPr>
          <w:rFonts w:ascii="Times New Roman" w:hAnsi="Times New Roman"/>
          <w:sz w:val="28"/>
          <w:szCs w:val="28"/>
          <w:lang w:eastAsia="ru-RU"/>
        </w:rPr>
        <w:t xml:space="preserve">Для МО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 </w:t>
      </w:r>
      <w:r>
        <w:rPr>
          <w:rFonts w:ascii="Times New Roman" w:hAnsi="Times New Roman"/>
          <w:sz w:val="28"/>
          <w:szCs w:val="28"/>
          <w:lang w:eastAsia="ru-RU"/>
        </w:rPr>
        <w:t>В</w:t>
      </w:r>
      <w:r w:rsidRPr="006D0E48">
        <w:rPr>
          <w:rFonts w:ascii="Times New Roman" w:hAnsi="Times New Roman"/>
          <w:sz w:val="28"/>
          <w:szCs w:val="28"/>
          <w:lang w:eastAsia="ru-RU"/>
        </w:rPr>
        <w:t xml:space="preserve"> качестве резервного источника устанавливаются водонагревательные устройства.</w:t>
      </w:r>
    </w:p>
    <w:p w14:paraId="40B744BA"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4.4.3.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14:paraId="51D45F2C"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4"/>
          <w:szCs w:val="24"/>
          <w:lang w:eastAsia="ru-RU"/>
        </w:rPr>
      </w:pPr>
      <w:bookmarkStart w:id="42" w:name="sub_101512"/>
      <w:r>
        <w:rPr>
          <w:rFonts w:ascii="Times New Roman" w:hAnsi="Times New Roman"/>
          <w:sz w:val="28"/>
          <w:szCs w:val="28"/>
          <w:lang w:eastAsia="ru-RU"/>
        </w:rPr>
        <w:t>4.4.</w:t>
      </w:r>
      <w:r w:rsidRPr="00FC7B7E">
        <w:rPr>
          <w:rFonts w:ascii="Times New Roman" w:hAnsi="Times New Roman"/>
          <w:sz w:val="28"/>
          <w:szCs w:val="28"/>
          <w:lang w:eastAsia="ru-RU"/>
        </w:rPr>
        <w:t>4</w:t>
      </w:r>
      <w:r>
        <w:rPr>
          <w:rFonts w:ascii="Times New Roman" w:hAnsi="Times New Roman"/>
          <w:sz w:val="28"/>
          <w:szCs w:val="28"/>
          <w:lang w:eastAsia="ru-RU"/>
        </w:rPr>
        <w:t>.</w:t>
      </w:r>
      <w:r w:rsidRPr="001F6A48">
        <w:rPr>
          <w:rFonts w:ascii="Times New Roman" w:hAnsi="Times New Roman"/>
          <w:sz w:val="28"/>
          <w:szCs w:val="28"/>
          <w:lang w:eastAsia="ru-RU"/>
        </w:rPr>
        <w:t xml:space="preserve"> В целя</w:t>
      </w:r>
      <w:r>
        <w:rPr>
          <w:rFonts w:ascii="Times New Roman" w:hAnsi="Times New Roman"/>
          <w:sz w:val="28"/>
          <w:szCs w:val="28"/>
          <w:lang w:eastAsia="ru-RU"/>
        </w:rPr>
        <w:t>х профилактики</w:t>
      </w:r>
      <w:r w:rsidRPr="001F6A48">
        <w:rPr>
          <w:rFonts w:ascii="Times New Roman" w:hAnsi="Times New Roman"/>
          <w:sz w:val="28"/>
          <w:szCs w:val="28"/>
          <w:lang w:eastAsia="ru-RU"/>
        </w:rPr>
        <w:t xml:space="preserve">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водоразбора </w:t>
      </w:r>
      <w:r>
        <w:rPr>
          <w:rFonts w:ascii="Times New Roman" w:hAnsi="Times New Roman"/>
          <w:sz w:val="28"/>
          <w:szCs w:val="28"/>
          <w:lang w:eastAsia="ru-RU"/>
        </w:rPr>
        <w:t>(душевые сетки) ниже 60</w:t>
      </w:r>
      <w:r w:rsidRPr="001F6A48">
        <w:rPr>
          <w:rFonts w:ascii="Times New Roman" w:hAnsi="Times New Roman"/>
          <w:sz w:val="28"/>
          <w:szCs w:val="28"/>
          <w:lang w:eastAsia="ru-RU"/>
        </w:rPr>
        <w:t>°С должны применяться дополнительные средства защиты (специальные фильтры)</w:t>
      </w:r>
      <w:r w:rsidRPr="00D21E70">
        <w:rPr>
          <w:rFonts w:ascii="Times New Roman" w:hAnsi="Times New Roman"/>
          <w:sz w:val="24"/>
          <w:szCs w:val="24"/>
          <w:lang w:eastAsia="ru-RU"/>
        </w:rPr>
        <w:t>.</w:t>
      </w:r>
      <w:bookmarkStart w:id="43" w:name="sub_101600"/>
      <w:bookmarkEnd w:id="42"/>
    </w:p>
    <w:p w14:paraId="5B53FF63" w14:textId="77777777" w:rsidR="00FC7B7E" w:rsidRP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4</w:t>
      </w:r>
      <w:r w:rsidRPr="00FC7B7E">
        <w:rPr>
          <w:rFonts w:ascii="Times New Roman" w:hAnsi="Times New Roman"/>
          <w:sz w:val="28"/>
          <w:szCs w:val="24"/>
          <w:lang w:eastAsia="ru-RU"/>
        </w:rPr>
        <w:t>.4.5.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w:t>
      </w:r>
    </w:p>
    <w:p w14:paraId="40796217" w14:textId="77777777" w:rsidR="00FC7B7E" w:rsidRP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4</w:t>
      </w:r>
      <w:r w:rsidRPr="00FC7B7E">
        <w:rPr>
          <w:rFonts w:ascii="Times New Roman" w:hAnsi="Times New Roman"/>
          <w:sz w:val="28"/>
          <w:szCs w:val="24"/>
          <w:lang w:eastAsia="ru-RU"/>
        </w:rPr>
        <w:t xml:space="preserve">.4.6. Предоперационные, перевязочные, родовые залы, реанимационные, процедурные кабинеты,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w:t>
      </w:r>
      <w:r w:rsidRPr="00FC7B7E">
        <w:rPr>
          <w:rFonts w:ascii="Times New Roman" w:hAnsi="Times New Roman"/>
          <w:sz w:val="28"/>
          <w:szCs w:val="24"/>
          <w:lang w:eastAsia="ru-RU"/>
        </w:rPr>
        <w:lastRenderedPageBreak/>
        <w:t>санпропускниках, шлюзах-боксах, полубоксах.</w:t>
      </w:r>
    </w:p>
    <w:p w14:paraId="0BB4E021"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4</w:t>
      </w:r>
      <w:r w:rsidRPr="00FC7B7E">
        <w:rPr>
          <w:rFonts w:ascii="Times New Roman" w:hAnsi="Times New Roman"/>
          <w:sz w:val="28"/>
          <w:szCs w:val="24"/>
          <w:lang w:eastAsia="ru-RU"/>
        </w:rPr>
        <w:t xml:space="preserve">.4.7. В кабинетах, где проводится обработка инструментов, следует предусматривать отдельную раковину для мытья рук или двугнездную раковину (мойку). </w:t>
      </w:r>
    </w:p>
    <w:p w14:paraId="35070850"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 xml:space="preserve">4.4.8. </w:t>
      </w:r>
      <w:r w:rsidRPr="00FC7B7E">
        <w:rPr>
          <w:rFonts w:ascii="Times New Roman" w:hAnsi="Times New Roman"/>
          <w:sz w:val="28"/>
          <w:szCs w:val="24"/>
          <w:lang w:eastAsia="ru-RU"/>
        </w:rPr>
        <w:t>Санузлы обеспечиваются туалетной бумагой, средствами для мытья и сушки рук.</w:t>
      </w:r>
    </w:p>
    <w:p w14:paraId="69D6B2FC"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 xml:space="preserve">4.4.9. </w:t>
      </w:r>
      <w:r w:rsidRPr="006D0E48">
        <w:rPr>
          <w:rFonts w:ascii="Times New Roman" w:hAnsi="Times New Roman"/>
          <w:sz w:val="28"/>
          <w:szCs w:val="24"/>
          <w:lang w:eastAsia="ru-RU"/>
        </w:rPr>
        <w:t>Санитарные комнаты палатных отделений должны быть оборудованы устройствами для обработки и сушки суден, клеенок.</w:t>
      </w:r>
    </w:p>
    <w:p w14:paraId="6C9D6A26"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 xml:space="preserve">4.4.10. </w:t>
      </w:r>
      <w:r w:rsidRPr="006D0E48">
        <w:rPr>
          <w:rFonts w:ascii="Times New Roman" w:hAnsi="Times New Roman"/>
          <w:sz w:val="28"/>
          <w:szCs w:val="24"/>
          <w:lang w:eastAsia="ru-RU"/>
        </w:rPr>
        <w:t>Система канализации, условия отведения и очистки хозяйственно-бытовых производственных и ливневых сточных вод должна соответствовать требованиям, предъ</w:t>
      </w:r>
      <w:r>
        <w:rPr>
          <w:rFonts w:ascii="Times New Roman" w:hAnsi="Times New Roman"/>
          <w:sz w:val="28"/>
          <w:szCs w:val="24"/>
          <w:lang w:eastAsia="ru-RU"/>
        </w:rPr>
        <w:t xml:space="preserve">являемым </w:t>
      </w:r>
      <w:r w:rsidRPr="00446540">
        <w:rPr>
          <w:rFonts w:ascii="Times New Roman" w:hAnsi="Times New Roman"/>
          <w:sz w:val="28"/>
          <w:szCs w:val="24"/>
          <w:lang w:eastAsia="ru-RU"/>
        </w:rPr>
        <w:t>санитарными правилами охраны поверхностных вод от загрязнения сточными водами</w:t>
      </w:r>
      <w:r w:rsidRPr="001F3B60">
        <w:rPr>
          <w:rStyle w:val="afff0"/>
          <w:rFonts w:ascii="Times New Roman" w:hAnsi="Times New Roman"/>
          <w:sz w:val="28"/>
          <w:szCs w:val="24"/>
          <w:lang w:eastAsia="ru-RU"/>
        </w:rPr>
        <w:footnoteReference w:id="10"/>
      </w:r>
      <w:r w:rsidRPr="00446540">
        <w:rPr>
          <w:rFonts w:ascii="Times New Roman" w:hAnsi="Times New Roman"/>
          <w:sz w:val="28"/>
          <w:szCs w:val="24"/>
          <w:lang w:eastAsia="ru-RU"/>
        </w:rPr>
        <w:t xml:space="preserve">, </w:t>
      </w:r>
      <w:r w:rsidRPr="00AE538E">
        <w:rPr>
          <w:rFonts w:ascii="Times New Roman" w:hAnsi="Times New Roman"/>
          <w:sz w:val="28"/>
          <w:szCs w:val="24"/>
          <w:lang w:eastAsia="ru-RU"/>
        </w:rPr>
        <w:t>требованиями действующих гигиенических нормативов</w:t>
      </w:r>
      <w:r>
        <w:rPr>
          <w:rStyle w:val="afff0"/>
          <w:rFonts w:ascii="Times New Roman" w:hAnsi="Times New Roman"/>
          <w:sz w:val="28"/>
          <w:szCs w:val="24"/>
          <w:lang w:eastAsia="ru-RU"/>
        </w:rPr>
        <w:footnoteReference w:id="11"/>
      </w:r>
    </w:p>
    <w:p w14:paraId="6DFE36A1" w14:textId="77777777" w:rsidR="00FC7B7E" w:rsidRPr="00FC7B7E" w:rsidRDefault="00FC7B7E" w:rsidP="00FC7B7E">
      <w:pPr>
        <w:widowControl w:val="0"/>
        <w:autoSpaceDE w:val="0"/>
        <w:autoSpaceDN w:val="0"/>
        <w:adjustRightInd w:val="0"/>
        <w:spacing w:after="0" w:line="240" w:lineRule="auto"/>
        <w:ind w:firstLine="720"/>
        <w:jc w:val="both"/>
        <w:rPr>
          <w:rFonts w:ascii="Times New Roman" w:hAnsi="Times New Roman"/>
          <w:sz w:val="28"/>
          <w:szCs w:val="24"/>
          <w:lang w:eastAsia="ru-RU"/>
        </w:rPr>
      </w:pPr>
      <w:r>
        <w:rPr>
          <w:rFonts w:ascii="Times New Roman" w:hAnsi="Times New Roman"/>
          <w:sz w:val="28"/>
          <w:szCs w:val="24"/>
          <w:lang w:eastAsia="ru-RU"/>
        </w:rPr>
        <w:t>4.4.11. В лечебных, диагностических и вспомогательных помещениях, кроме административных, инженерные коммуникации систем водоснабжения и канализования должны быть проложены в закрытых коробах.</w:t>
      </w:r>
    </w:p>
    <w:p w14:paraId="4C829E05"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4"/>
          <w:szCs w:val="24"/>
          <w:lang w:eastAsia="ru-RU"/>
        </w:rPr>
      </w:pPr>
    </w:p>
    <w:p w14:paraId="49F5166F" w14:textId="77777777" w:rsidR="00FC7B7E" w:rsidRDefault="00FC7B7E" w:rsidP="006279AC">
      <w:pPr>
        <w:pStyle w:val="2"/>
        <w:spacing w:before="0" w:line="240" w:lineRule="auto"/>
        <w:ind w:firstLine="708"/>
        <w:jc w:val="both"/>
        <w:rPr>
          <w:rFonts w:ascii="Times New Roman" w:hAnsi="Times New Roman"/>
          <w:bCs w:val="0"/>
          <w:color w:val="auto"/>
          <w:sz w:val="28"/>
          <w:szCs w:val="28"/>
        </w:rPr>
      </w:pPr>
      <w:bookmarkStart w:id="44" w:name="_Toc32599071"/>
      <w:r>
        <w:rPr>
          <w:rFonts w:ascii="Times New Roman" w:hAnsi="Times New Roman"/>
          <w:bCs w:val="0"/>
          <w:color w:val="auto"/>
          <w:sz w:val="28"/>
          <w:szCs w:val="28"/>
        </w:rPr>
        <w:t>4</w:t>
      </w:r>
      <w:r w:rsidRPr="00011B96">
        <w:rPr>
          <w:rFonts w:ascii="Times New Roman" w:hAnsi="Times New Roman"/>
          <w:bCs w:val="0"/>
          <w:color w:val="auto"/>
          <w:sz w:val="28"/>
          <w:szCs w:val="28"/>
        </w:rPr>
        <w:t>.5. Требования к отоплению, вентиляции, микроклимату и воздушной среде помещений</w:t>
      </w:r>
      <w:bookmarkStart w:id="45" w:name="sub_101601"/>
      <w:bookmarkEnd w:id="43"/>
      <w:bookmarkEnd w:id="44"/>
    </w:p>
    <w:p w14:paraId="5A6A7A6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F6A48">
        <w:rPr>
          <w:rFonts w:ascii="Times New Roman" w:hAnsi="Times New Roman"/>
          <w:sz w:val="28"/>
          <w:szCs w:val="28"/>
          <w:lang w:eastAsia="ru-RU"/>
        </w:rPr>
        <w:t>.</w:t>
      </w:r>
      <w:r>
        <w:rPr>
          <w:rFonts w:ascii="Times New Roman" w:hAnsi="Times New Roman"/>
          <w:sz w:val="28"/>
          <w:szCs w:val="28"/>
          <w:lang w:eastAsia="ru-RU"/>
        </w:rPr>
        <w:t>5.</w:t>
      </w:r>
      <w:r w:rsidRPr="001F6A48">
        <w:rPr>
          <w:rFonts w:ascii="Times New Roman" w:hAnsi="Times New Roman"/>
          <w:sz w:val="28"/>
          <w:szCs w:val="28"/>
          <w:lang w:eastAsia="ru-RU"/>
        </w:rPr>
        <w:t xml:space="preserve">1. Системы отопления, вентиляции и кондиционирования воздуха должны обеспечивать </w:t>
      </w:r>
      <w:r>
        <w:rPr>
          <w:rFonts w:ascii="Times New Roman" w:hAnsi="Times New Roman"/>
          <w:sz w:val="28"/>
          <w:szCs w:val="28"/>
          <w:lang w:eastAsia="ru-RU"/>
        </w:rPr>
        <w:t xml:space="preserve">соответствующие гигиеническим нормативам параметры микроклимата, </w:t>
      </w:r>
      <w:r w:rsidRPr="001F6A48">
        <w:rPr>
          <w:rFonts w:ascii="Times New Roman" w:hAnsi="Times New Roman"/>
          <w:sz w:val="28"/>
          <w:szCs w:val="28"/>
          <w:lang w:eastAsia="ru-RU"/>
        </w:rPr>
        <w:t>воздушной среды помещений,</w:t>
      </w:r>
      <w:r>
        <w:rPr>
          <w:rFonts w:ascii="Times New Roman" w:hAnsi="Times New Roman"/>
          <w:sz w:val="28"/>
          <w:szCs w:val="28"/>
          <w:lang w:eastAsia="ru-RU"/>
        </w:rPr>
        <w:t xml:space="preserve"> шума и вибрации,</w:t>
      </w:r>
      <w:r w:rsidRPr="001F6A48">
        <w:rPr>
          <w:rFonts w:ascii="Times New Roman" w:hAnsi="Times New Roman"/>
          <w:sz w:val="28"/>
          <w:szCs w:val="28"/>
          <w:lang w:eastAsia="ru-RU"/>
        </w:rPr>
        <w:t xml:space="preserve"> в которых осуществляется медицинская деятельность</w:t>
      </w:r>
      <w:bookmarkStart w:id="46" w:name="sub_101602"/>
      <w:bookmarkEnd w:id="45"/>
      <w:r>
        <w:rPr>
          <w:rStyle w:val="afff0"/>
          <w:rFonts w:ascii="Times New Roman" w:hAnsi="Times New Roman"/>
          <w:sz w:val="28"/>
          <w:szCs w:val="28"/>
          <w:lang w:eastAsia="ru-RU"/>
        </w:rPr>
        <w:footnoteReference w:id="12"/>
      </w:r>
      <w:r>
        <w:rPr>
          <w:rFonts w:ascii="Times New Roman" w:hAnsi="Times New Roman"/>
          <w:sz w:val="28"/>
          <w:szCs w:val="28"/>
          <w:lang w:eastAsia="ru-RU"/>
        </w:rPr>
        <w:t>.</w:t>
      </w:r>
    </w:p>
    <w:p w14:paraId="41E60E8B"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4</w:t>
      </w:r>
      <w:r w:rsidRPr="00701499">
        <w:rPr>
          <w:rFonts w:ascii="Times New Roman" w:hAnsi="Times New Roman"/>
          <w:bCs/>
          <w:sz w:val="28"/>
          <w:szCs w:val="28"/>
        </w:rPr>
        <w:t>.</w:t>
      </w:r>
      <w:r w:rsidRPr="00FC7B7E">
        <w:rPr>
          <w:rFonts w:ascii="Times New Roman" w:hAnsi="Times New Roman"/>
          <w:bCs/>
          <w:sz w:val="28"/>
          <w:szCs w:val="28"/>
        </w:rPr>
        <w:t>5</w:t>
      </w:r>
      <w:r w:rsidRPr="00701499">
        <w:rPr>
          <w:rFonts w:ascii="Times New Roman" w:hAnsi="Times New Roman"/>
          <w:bCs/>
          <w:sz w:val="28"/>
          <w:szCs w:val="28"/>
        </w:rPr>
        <w:t>.</w:t>
      </w:r>
      <w:r w:rsidRPr="00FC7B7E">
        <w:rPr>
          <w:rFonts w:ascii="Times New Roman" w:hAnsi="Times New Roman"/>
          <w:bCs/>
          <w:sz w:val="28"/>
          <w:szCs w:val="28"/>
        </w:rPr>
        <w:t>2.</w:t>
      </w:r>
      <w:r w:rsidRPr="00701499">
        <w:rPr>
          <w:rFonts w:ascii="Times New Roman" w:hAnsi="Times New Roman"/>
          <w:bCs/>
          <w:sz w:val="28"/>
          <w:szCs w:val="28"/>
        </w:rPr>
        <w:t xml:space="preserve">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При устройстве ограждений отопительных приборов должен быть обеспечен свободный доступ для текущей эксплуатации и уборки.</w:t>
      </w:r>
    </w:p>
    <w:p w14:paraId="31C8B786"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4</w:t>
      </w:r>
      <w:r w:rsidRPr="00C455C5">
        <w:rPr>
          <w:rFonts w:ascii="Times New Roman" w:hAnsi="Times New Roman"/>
          <w:sz w:val="28"/>
          <w:szCs w:val="28"/>
          <w:lang w:eastAsia="ru-RU"/>
        </w:rPr>
        <w:t>.5.</w:t>
      </w:r>
      <w:r w:rsidRPr="00FC7B7E">
        <w:rPr>
          <w:rFonts w:ascii="Times New Roman" w:hAnsi="Times New Roman"/>
          <w:sz w:val="28"/>
          <w:szCs w:val="28"/>
          <w:lang w:eastAsia="ru-RU"/>
        </w:rPr>
        <w:t>3</w:t>
      </w:r>
      <w:r w:rsidRPr="00C455C5">
        <w:rPr>
          <w:rFonts w:ascii="Times New Roman" w:hAnsi="Times New Roman"/>
          <w:sz w:val="28"/>
          <w:szCs w:val="28"/>
          <w:lang w:eastAsia="ru-RU"/>
        </w:rPr>
        <w:t>. Системы механической приточно-вытяжной вентиляции должны быть паспортизированы.</w:t>
      </w:r>
      <w:r w:rsidRPr="00812A88">
        <w:rPr>
          <w:rFonts w:ascii="Times New Roman" w:hAnsi="Times New Roman"/>
          <w:bCs/>
          <w:sz w:val="28"/>
          <w:szCs w:val="28"/>
        </w:rPr>
        <w:t xml:space="preserve"> </w:t>
      </w:r>
      <w:r w:rsidRPr="00701499">
        <w:rPr>
          <w:rFonts w:ascii="Times New Roman" w:hAnsi="Times New Roman"/>
          <w:bCs/>
          <w:sz w:val="28"/>
          <w:szCs w:val="28"/>
        </w:rPr>
        <w:t xml:space="preserve">Один раз в год проводится проверка эффективности работы, а также очистка и дезинфекция систем механической приточно-вытяжной </w:t>
      </w:r>
      <w:r>
        <w:rPr>
          <w:rFonts w:ascii="Times New Roman" w:hAnsi="Times New Roman"/>
          <w:bCs/>
          <w:sz w:val="28"/>
          <w:szCs w:val="28"/>
        </w:rPr>
        <w:t xml:space="preserve">вентиляции и кондиционирования. Устранение неисправностей и дефектов должно проводиться незамедлительно. </w:t>
      </w:r>
    </w:p>
    <w:p w14:paraId="7C355F0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C455C5">
        <w:rPr>
          <w:rFonts w:ascii="Times New Roman" w:hAnsi="Times New Roman"/>
          <w:sz w:val="28"/>
          <w:szCs w:val="28"/>
          <w:lang w:eastAsia="ru-RU"/>
        </w:rPr>
        <w:t>.5.</w:t>
      </w:r>
      <w:r w:rsidRPr="00FC7B7E">
        <w:rPr>
          <w:rFonts w:ascii="Times New Roman" w:hAnsi="Times New Roman"/>
          <w:sz w:val="28"/>
          <w:szCs w:val="28"/>
          <w:lang w:eastAsia="ru-RU"/>
        </w:rPr>
        <w:t>3</w:t>
      </w:r>
      <w:r w:rsidRPr="00C455C5">
        <w:rPr>
          <w:rFonts w:ascii="Times New Roman" w:hAnsi="Times New Roman"/>
          <w:sz w:val="28"/>
          <w:szCs w:val="28"/>
          <w:lang w:eastAsia="ru-RU"/>
        </w:rPr>
        <w:t>.</w:t>
      </w:r>
      <w:r w:rsidRPr="00FC7B7E">
        <w:rPr>
          <w:rFonts w:ascii="Times New Roman" w:hAnsi="Times New Roman"/>
          <w:sz w:val="28"/>
          <w:szCs w:val="28"/>
          <w:lang w:eastAsia="ru-RU"/>
        </w:rPr>
        <w:t>1</w:t>
      </w:r>
      <w:r w:rsidRPr="00C455C5">
        <w:rPr>
          <w:rFonts w:ascii="Times New Roman" w:hAnsi="Times New Roman"/>
          <w:sz w:val="28"/>
          <w:szCs w:val="28"/>
          <w:lang w:eastAsia="ru-RU"/>
        </w:rPr>
        <w:t>. В асептических помещениях приток должен преобладать над вытяжкой. В помещениях инфекционного профиля вытяжка преобладает над притоком.</w:t>
      </w:r>
    </w:p>
    <w:p w14:paraId="268B771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C846F0">
        <w:rPr>
          <w:rFonts w:ascii="Times New Roman" w:hAnsi="Times New Roman"/>
          <w:sz w:val="28"/>
          <w:szCs w:val="28"/>
          <w:lang w:eastAsia="ru-RU"/>
        </w:rPr>
        <w:t>.</w:t>
      </w:r>
      <w:r>
        <w:rPr>
          <w:rFonts w:ascii="Times New Roman" w:hAnsi="Times New Roman"/>
          <w:sz w:val="28"/>
          <w:szCs w:val="28"/>
          <w:lang w:eastAsia="ru-RU"/>
        </w:rPr>
        <w:t>5.</w:t>
      </w:r>
      <w:r w:rsidRPr="00FC7B7E">
        <w:rPr>
          <w:rFonts w:ascii="Times New Roman" w:hAnsi="Times New Roman"/>
          <w:sz w:val="28"/>
          <w:szCs w:val="28"/>
          <w:lang w:eastAsia="ru-RU"/>
        </w:rPr>
        <w:t>4</w:t>
      </w:r>
      <w:r w:rsidRPr="00C846F0">
        <w:rPr>
          <w:rFonts w:ascii="Times New Roman" w:hAnsi="Times New Roman"/>
          <w:sz w:val="28"/>
          <w:szCs w:val="28"/>
          <w:lang w:eastAsia="ru-RU"/>
        </w:rPr>
        <w:t xml:space="preserve">. Нагревательные приборы должны иметь гладкую поверхность, исключающую адсорбцию пыли, и устойчивую к воздействию моющих и дезинфицирующих растворов. </w:t>
      </w:r>
      <w:bookmarkEnd w:id="46"/>
    </w:p>
    <w:p w14:paraId="4F64AEC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F6A48">
        <w:rPr>
          <w:rFonts w:ascii="Times New Roman" w:hAnsi="Times New Roman"/>
          <w:sz w:val="28"/>
          <w:szCs w:val="28"/>
          <w:lang w:eastAsia="ru-RU"/>
        </w:rPr>
        <w:t>.</w:t>
      </w:r>
      <w:r>
        <w:rPr>
          <w:rFonts w:ascii="Times New Roman" w:hAnsi="Times New Roman"/>
          <w:sz w:val="28"/>
          <w:szCs w:val="28"/>
          <w:lang w:eastAsia="ru-RU"/>
        </w:rPr>
        <w:t>5.</w:t>
      </w:r>
      <w:r w:rsidRPr="00FC7B7E">
        <w:rPr>
          <w:rFonts w:ascii="Times New Roman" w:hAnsi="Times New Roman"/>
          <w:sz w:val="28"/>
          <w:szCs w:val="28"/>
          <w:lang w:eastAsia="ru-RU"/>
        </w:rPr>
        <w:t>5</w:t>
      </w:r>
      <w:r w:rsidRPr="001F6A48">
        <w:rPr>
          <w:rFonts w:ascii="Times New Roman" w:hAnsi="Times New Roman"/>
          <w:sz w:val="28"/>
          <w:szCs w:val="28"/>
          <w:lang w:eastAsia="ru-RU"/>
        </w:rPr>
        <w:t>. Здания МО должны быть оборудованы системами приточно-вытяжной вентиляции с механическим и/или естественным побуждением.</w:t>
      </w:r>
    </w:p>
    <w:p w14:paraId="6491168D"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w:t>
      </w:r>
      <w:r w:rsidRPr="00FC7B7E">
        <w:rPr>
          <w:rFonts w:ascii="Times New Roman" w:hAnsi="Times New Roman"/>
          <w:sz w:val="28"/>
          <w:szCs w:val="28"/>
          <w:lang w:eastAsia="ru-RU"/>
        </w:rPr>
        <w:t>5.6</w:t>
      </w:r>
      <w:r>
        <w:rPr>
          <w:rFonts w:ascii="Times New Roman" w:hAnsi="Times New Roman"/>
          <w:sz w:val="28"/>
          <w:szCs w:val="28"/>
          <w:lang w:eastAsia="ru-RU"/>
        </w:rPr>
        <w:t xml:space="preserve">. </w:t>
      </w:r>
      <w:r w:rsidRPr="00701499">
        <w:rPr>
          <w:rFonts w:ascii="Times New Roman" w:hAnsi="Times New Roman"/>
          <w:bCs/>
          <w:sz w:val="28"/>
          <w:szCs w:val="28"/>
        </w:rPr>
        <w:t>Система вентиляции МО, размещенных в жилых зданиях, должна быть отдельной от вентиляции жилого дома.</w:t>
      </w:r>
    </w:p>
    <w:p w14:paraId="2D1B036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4</w:t>
      </w:r>
      <w:r w:rsidRPr="00701499">
        <w:rPr>
          <w:rFonts w:ascii="Times New Roman" w:hAnsi="Times New Roman"/>
          <w:bCs/>
          <w:sz w:val="28"/>
          <w:szCs w:val="28"/>
        </w:rPr>
        <w:t>.</w:t>
      </w:r>
      <w:r w:rsidRPr="00FC7B7E">
        <w:rPr>
          <w:rFonts w:ascii="Times New Roman" w:hAnsi="Times New Roman"/>
          <w:bCs/>
          <w:sz w:val="28"/>
          <w:szCs w:val="28"/>
        </w:rPr>
        <w:t>5.</w:t>
      </w:r>
      <w:r w:rsidRPr="00701499">
        <w:rPr>
          <w:rFonts w:ascii="Times New Roman" w:hAnsi="Times New Roman"/>
          <w:bCs/>
          <w:sz w:val="28"/>
          <w:szCs w:val="28"/>
        </w:rPr>
        <w:t xml:space="preserve">7. При эксплуатации систем вентиляции должны </w:t>
      </w:r>
      <w:r>
        <w:rPr>
          <w:rFonts w:ascii="Times New Roman" w:hAnsi="Times New Roman"/>
          <w:bCs/>
          <w:sz w:val="28"/>
          <w:szCs w:val="28"/>
        </w:rPr>
        <w:t>соблюдаться н</w:t>
      </w:r>
      <w:r w:rsidRPr="00701499">
        <w:rPr>
          <w:rFonts w:ascii="Times New Roman" w:hAnsi="Times New Roman"/>
          <w:bCs/>
          <w:sz w:val="28"/>
          <w:szCs w:val="28"/>
        </w:rPr>
        <w:t>ормативные требо</w:t>
      </w:r>
      <w:r>
        <w:rPr>
          <w:rFonts w:ascii="Times New Roman" w:hAnsi="Times New Roman"/>
          <w:bCs/>
          <w:sz w:val="28"/>
          <w:szCs w:val="28"/>
        </w:rPr>
        <w:t>вания к уровням шума и вибрации, установленным</w:t>
      </w:r>
      <w:r w:rsidRPr="00FC7B7E">
        <w:rPr>
          <w:rFonts w:ascii="Times New Roman" w:hAnsi="Times New Roman"/>
          <w:bCs/>
          <w:sz w:val="28"/>
          <w:szCs w:val="28"/>
        </w:rPr>
        <w:t xml:space="preserve"> </w:t>
      </w:r>
      <w:r>
        <w:rPr>
          <w:rFonts w:ascii="Times New Roman" w:hAnsi="Times New Roman"/>
          <w:bCs/>
          <w:sz w:val="28"/>
          <w:szCs w:val="28"/>
        </w:rPr>
        <w:t>гигиеническими нормативами</w:t>
      </w:r>
      <w:r>
        <w:rPr>
          <w:rStyle w:val="afff0"/>
          <w:rFonts w:ascii="Times New Roman" w:hAnsi="Times New Roman"/>
          <w:bCs/>
          <w:sz w:val="28"/>
          <w:szCs w:val="28"/>
        </w:rPr>
        <w:footnoteReference w:id="13"/>
      </w:r>
      <w:r>
        <w:rPr>
          <w:rFonts w:ascii="Times New Roman" w:hAnsi="Times New Roman"/>
          <w:bCs/>
          <w:sz w:val="28"/>
          <w:szCs w:val="28"/>
        </w:rPr>
        <w:t>.</w:t>
      </w:r>
    </w:p>
    <w:p w14:paraId="005E5AA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7" w:name="sub_101608"/>
      <w:r>
        <w:rPr>
          <w:rFonts w:ascii="Times New Roman" w:hAnsi="Times New Roman"/>
          <w:sz w:val="28"/>
          <w:szCs w:val="28"/>
          <w:lang w:eastAsia="ru-RU"/>
        </w:rPr>
        <w:t>4</w:t>
      </w:r>
      <w:r w:rsidRPr="001F6A48">
        <w:rPr>
          <w:rFonts w:ascii="Times New Roman" w:hAnsi="Times New Roman"/>
          <w:sz w:val="28"/>
          <w:szCs w:val="28"/>
          <w:lang w:eastAsia="ru-RU"/>
        </w:rPr>
        <w:t>.</w:t>
      </w:r>
      <w:r>
        <w:rPr>
          <w:rFonts w:ascii="Times New Roman" w:hAnsi="Times New Roman"/>
          <w:sz w:val="28"/>
          <w:szCs w:val="28"/>
          <w:lang w:eastAsia="ru-RU"/>
        </w:rPr>
        <w:t>5.</w:t>
      </w:r>
      <w:r w:rsidRPr="00FC7B7E">
        <w:rPr>
          <w:rFonts w:ascii="Times New Roman" w:hAnsi="Times New Roman"/>
          <w:sz w:val="28"/>
          <w:szCs w:val="28"/>
          <w:lang w:eastAsia="ru-RU"/>
        </w:rPr>
        <w:t>8</w:t>
      </w:r>
      <w:r w:rsidRPr="001F6A48">
        <w:rPr>
          <w:rFonts w:ascii="Times New Roman" w:hAnsi="Times New Roman"/>
          <w:sz w:val="28"/>
          <w:szCs w:val="28"/>
          <w:lang w:eastAsia="ru-RU"/>
        </w:rPr>
        <w:t>.</w:t>
      </w:r>
      <w:r>
        <w:rPr>
          <w:rFonts w:ascii="Times New Roman" w:hAnsi="Times New Roman"/>
          <w:sz w:val="28"/>
          <w:szCs w:val="28"/>
          <w:lang w:eastAsia="ru-RU"/>
        </w:rPr>
        <w:t xml:space="preserve"> </w:t>
      </w:r>
      <w:r w:rsidRPr="001F6A48">
        <w:rPr>
          <w:rFonts w:ascii="Times New Roman" w:hAnsi="Times New Roman"/>
          <w:sz w:val="28"/>
          <w:szCs w:val="28"/>
          <w:lang w:eastAsia="ru-RU"/>
        </w:rPr>
        <w:t>Классы чистоты, допустимые уровни бактериальной обсемененности воздушной среды, допустимая температура и рекомендуемые кратности воздухооб</w:t>
      </w:r>
      <w:r w:rsidRPr="008C2003">
        <w:rPr>
          <w:rFonts w:ascii="Times New Roman" w:hAnsi="Times New Roman"/>
          <w:sz w:val="28"/>
          <w:szCs w:val="28"/>
          <w:lang w:eastAsia="ru-RU"/>
        </w:rPr>
        <w:t xml:space="preserve">мена помещений медицинских организаций принимаются в соответствии </w:t>
      </w:r>
      <w:r w:rsidRPr="00AE538E">
        <w:rPr>
          <w:rFonts w:ascii="Times New Roman" w:hAnsi="Times New Roman"/>
          <w:sz w:val="28"/>
          <w:szCs w:val="28"/>
          <w:lang w:eastAsia="ru-RU"/>
        </w:rPr>
        <w:t xml:space="preserve">с </w:t>
      </w:r>
      <w:r w:rsidRPr="00FC7B7E">
        <w:rPr>
          <w:rFonts w:ascii="Times New Roman" w:hAnsi="Times New Roman"/>
          <w:sz w:val="28"/>
          <w:szCs w:val="24"/>
          <w:lang w:eastAsia="ru-RU"/>
        </w:rPr>
        <w:t>п</w:t>
      </w:r>
      <w:r w:rsidRPr="00AE538E">
        <w:rPr>
          <w:rFonts w:ascii="Times New Roman" w:hAnsi="Times New Roman"/>
          <w:sz w:val="28"/>
          <w:szCs w:val="24"/>
          <w:lang w:eastAsia="ru-RU"/>
        </w:rPr>
        <w:t>риложение</w:t>
      </w:r>
      <w:r w:rsidRPr="00FC7B7E">
        <w:rPr>
          <w:rFonts w:ascii="Times New Roman" w:hAnsi="Times New Roman"/>
          <w:sz w:val="28"/>
          <w:szCs w:val="24"/>
          <w:lang w:eastAsia="ru-RU"/>
        </w:rPr>
        <w:t>м 3</w:t>
      </w:r>
      <w:r>
        <w:rPr>
          <w:rFonts w:ascii="Times New Roman" w:hAnsi="Times New Roman"/>
          <w:sz w:val="28"/>
          <w:szCs w:val="28"/>
          <w:lang w:eastAsia="ru-RU"/>
        </w:rPr>
        <w:t>.</w:t>
      </w:r>
    </w:p>
    <w:p w14:paraId="3EC7FF5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8" w:name="sub_101610"/>
      <w:bookmarkEnd w:id="47"/>
      <w:r>
        <w:rPr>
          <w:rFonts w:ascii="Times New Roman" w:hAnsi="Times New Roman"/>
          <w:sz w:val="28"/>
          <w:szCs w:val="28"/>
          <w:lang w:eastAsia="ru-RU"/>
        </w:rPr>
        <w:t>4</w:t>
      </w:r>
      <w:r w:rsidRPr="001F6A48">
        <w:rPr>
          <w:rFonts w:ascii="Times New Roman" w:hAnsi="Times New Roman"/>
          <w:sz w:val="28"/>
          <w:szCs w:val="28"/>
          <w:lang w:eastAsia="ru-RU"/>
        </w:rPr>
        <w:t>.</w:t>
      </w:r>
      <w:r>
        <w:rPr>
          <w:rFonts w:ascii="Times New Roman" w:hAnsi="Times New Roman"/>
          <w:sz w:val="28"/>
          <w:szCs w:val="28"/>
          <w:lang w:eastAsia="ru-RU"/>
        </w:rPr>
        <w:t>5.</w:t>
      </w:r>
      <w:r w:rsidRPr="00FC7B7E">
        <w:rPr>
          <w:rFonts w:ascii="Times New Roman" w:hAnsi="Times New Roman"/>
          <w:sz w:val="28"/>
          <w:szCs w:val="28"/>
          <w:lang w:eastAsia="ru-RU"/>
        </w:rPr>
        <w:t>9</w:t>
      </w:r>
      <w:r>
        <w:rPr>
          <w:rFonts w:ascii="Times New Roman" w:hAnsi="Times New Roman"/>
          <w:sz w:val="28"/>
          <w:szCs w:val="28"/>
          <w:lang w:eastAsia="ru-RU"/>
        </w:rPr>
        <w:t xml:space="preserve">. </w:t>
      </w:r>
      <w:r w:rsidRPr="008C2003">
        <w:rPr>
          <w:rFonts w:ascii="Times New Roman" w:hAnsi="Times New Roman"/>
          <w:sz w:val="28"/>
          <w:szCs w:val="28"/>
          <w:lang w:eastAsia="ru-RU"/>
        </w:rPr>
        <w:t xml:space="preserve">Кратность воздухообмена определяется исходя из расчетов обеспечения заданного класса чистоты, температуры и относительной влажности воздуха, в соответствии с требованиями </w:t>
      </w:r>
      <w:r w:rsidRPr="00AE538E">
        <w:rPr>
          <w:rFonts w:ascii="Times New Roman" w:hAnsi="Times New Roman"/>
          <w:sz w:val="28"/>
          <w:szCs w:val="28"/>
          <w:lang w:eastAsia="ru-RU"/>
        </w:rPr>
        <w:t>гигиенических нормативов</w:t>
      </w:r>
      <w:r>
        <w:rPr>
          <w:rStyle w:val="afff0"/>
          <w:rFonts w:ascii="Times New Roman" w:hAnsi="Times New Roman"/>
          <w:sz w:val="28"/>
          <w:szCs w:val="28"/>
          <w:lang w:eastAsia="ru-RU"/>
        </w:rPr>
        <w:footnoteReference w:id="14"/>
      </w:r>
      <w:r>
        <w:rPr>
          <w:rFonts w:ascii="Times New Roman" w:hAnsi="Times New Roman"/>
          <w:sz w:val="28"/>
          <w:szCs w:val="28"/>
          <w:lang w:eastAsia="ru-RU"/>
        </w:rPr>
        <w:t>.</w:t>
      </w:r>
    </w:p>
    <w:p w14:paraId="199BD4E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4.5.10. </w:t>
      </w:r>
      <w:r w:rsidRPr="00701499">
        <w:rPr>
          <w:rFonts w:ascii="Times New Roman" w:hAnsi="Times New Roman"/>
          <w:bCs/>
          <w:sz w:val="28"/>
          <w:szCs w:val="28"/>
        </w:rPr>
        <w:t>В помещениях классов А и Б в воздухе не должно быть золотистого стафилококка. В помещениях классов В и Г золотистый стафилококк не нормируется.</w:t>
      </w:r>
    </w:p>
    <w:p w14:paraId="0A433C12"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4.5.11.</w:t>
      </w:r>
      <w:r w:rsidRPr="00701499">
        <w:rPr>
          <w:rFonts w:ascii="Times New Roman" w:hAnsi="Times New Roman"/>
          <w:bCs/>
          <w:sz w:val="28"/>
          <w:szCs w:val="28"/>
        </w:rPr>
        <w:t xml:space="preserve"> Проектирование и эксплуатация вентиляционных систем должны исключать перетекание воздушных масс из "грязных" помещений в "чистые".</w:t>
      </w:r>
    </w:p>
    <w:p w14:paraId="50644113" w14:textId="77777777" w:rsidR="00FC7B7E" w:rsidRPr="00FC7B7E" w:rsidRDefault="00FC7B7E" w:rsidP="00FC7B7E">
      <w:pPr>
        <w:autoSpaceDE w:val="0"/>
        <w:autoSpaceDN w:val="0"/>
        <w:adjustRightInd w:val="0"/>
        <w:spacing w:after="0" w:line="240" w:lineRule="auto"/>
        <w:ind w:firstLine="540"/>
        <w:jc w:val="both"/>
        <w:rPr>
          <w:rFonts w:ascii="Times New Roman" w:hAnsi="Times New Roman"/>
          <w:bCs/>
          <w:sz w:val="28"/>
          <w:szCs w:val="28"/>
        </w:rPr>
      </w:pPr>
      <w:r w:rsidRPr="00701499">
        <w:rPr>
          <w:rFonts w:ascii="Times New Roman" w:hAnsi="Times New Roman"/>
          <w:bCs/>
          <w:sz w:val="28"/>
          <w:szCs w:val="28"/>
        </w:rPr>
        <w:t xml:space="preserve">Температура и организация воздухообмена в помещениях принимается в соответствии </w:t>
      </w:r>
      <w:r w:rsidRPr="00AE538E">
        <w:rPr>
          <w:rFonts w:ascii="Times New Roman" w:hAnsi="Times New Roman"/>
          <w:bCs/>
          <w:sz w:val="28"/>
          <w:szCs w:val="28"/>
        </w:rPr>
        <w:t xml:space="preserve">с </w:t>
      </w:r>
      <w:r w:rsidRPr="00FC7B7E">
        <w:rPr>
          <w:rFonts w:ascii="Times New Roman" w:hAnsi="Times New Roman"/>
          <w:bCs/>
          <w:sz w:val="28"/>
          <w:szCs w:val="28"/>
        </w:rPr>
        <w:t>приложением 3.</w:t>
      </w:r>
    </w:p>
    <w:p w14:paraId="31215B22"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Pr>
          <w:rFonts w:ascii="Times New Roman" w:hAnsi="Times New Roman"/>
          <w:sz w:val="28"/>
          <w:szCs w:val="28"/>
          <w:lang w:eastAsia="ru-RU"/>
        </w:rPr>
        <w:t>.5.12.</w:t>
      </w:r>
      <w:r w:rsidRPr="00701499">
        <w:rPr>
          <w:rFonts w:ascii="Times New Roman" w:hAnsi="Times New Roman"/>
          <w:bCs/>
          <w:sz w:val="28"/>
          <w:szCs w:val="28"/>
        </w:rPr>
        <w:t xml:space="preserve">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14:paraId="67B1EA09" w14:textId="77777777" w:rsidR="00FC7B7E" w:rsidRDefault="00FC7B7E" w:rsidP="00FC7B7E">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Pr>
          <w:rFonts w:ascii="Times New Roman" w:hAnsi="Times New Roman"/>
          <w:sz w:val="28"/>
          <w:szCs w:val="28"/>
          <w:lang w:eastAsia="ru-RU"/>
        </w:rPr>
        <w:t>4.5.13.</w:t>
      </w:r>
      <w:r w:rsidRPr="00701499">
        <w:rPr>
          <w:rFonts w:ascii="Times New Roman" w:hAnsi="Times New Roman"/>
          <w:bCs/>
          <w:sz w:val="28"/>
          <w:szCs w:val="28"/>
        </w:rPr>
        <w:t xml:space="preserve"> Во все помещения воздух подается в верхнюю зону. 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14:paraId="2F6C4E70"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1</w:t>
      </w:r>
      <w:r>
        <w:rPr>
          <w:rFonts w:ascii="Times New Roman" w:hAnsi="Times New Roman"/>
          <w:bCs/>
          <w:sz w:val="28"/>
          <w:szCs w:val="28"/>
        </w:rPr>
        <w:t>4</w:t>
      </w:r>
      <w:r w:rsidRPr="00701499">
        <w:rPr>
          <w:rFonts w:ascii="Times New Roman" w:hAnsi="Times New Roman"/>
          <w:bCs/>
          <w:sz w:val="28"/>
          <w:szCs w:val="28"/>
        </w:rPr>
        <w:t>.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14:paraId="6909D921"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1</w:t>
      </w:r>
      <w:r>
        <w:rPr>
          <w:rFonts w:ascii="Times New Roman" w:hAnsi="Times New Roman"/>
          <w:bCs/>
          <w:sz w:val="28"/>
          <w:szCs w:val="28"/>
        </w:rPr>
        <w:t>5</w:t>
      </w:r>
      <w:r w:rsidRPr="00701499">
        <w:rPr>
          <w:rFonts w:ascii="Times New Roman" w:hAnsi="Times New Roman"/>
          <w:bCs/>
          <w:sz w:val="28"/>
          <w:szCs w:val="28"/>
        </w:rPr>
        <w:t>.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14:paraId="39DBBAE7"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1</w:t>
      </w:r>
      <w:r>
        <w:rPr>
          <w:rFonts w:ascii="Times New Roman" w:hAnsi="Times New Roman"/>
          <w:bCs/>
          <w:sz w:val="28"/>
          <w:szCs w:val="28"/>
        </w:rPr>
        <w:t>6</w:t>
      </w:r>
      <w:r w:rsidRPr="00701499">
        <w:rPr>
          <w:rFonts w:ascii="Times New Roman" w:hAnsi="Times New Roman"/>
          <w:bCs/>
          <w:sz w:val="28"/>
          <w:szCs w:val="28"/>
        </w:rPr>
        <w:t>.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14:paraId="3D9E09AF"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1</w:t>
      </w:r>
      <w:r>
        <w:rPr>
          <w:rFonts w:ascii="Times New Roman" w:hAnsi="Times New Roman"/>
          <w:bCs/>
          <w:sz w:val="28"/>
          <w:szCs w:val="28"/>
        </w:rPr>
        <w:t>7</w:t>
      </w:r>
      <w:r w:rsidRPr="00701499">
        <w:rPr>
          <w:rFonts w:ascii="Times New Roman" w:hAnsi="Times New Roman"/>
          <w:bCs/>
          <w:sz w:val="28"/>
          <w:szCs w:val="28"/>
        </w:rPr>
        <w:t>.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14:paraId="72E64946"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FC7B7E">
        <w:rPr>
          <w:rFonts w:ascii="Times New Roman" w:hAnsi="Times New Roman"/>
          <w:bCs/>
          <w:sz w:val="28"/>
          <w:szCs w:val="28"/>
        </w:rPr>
        <w:t>1</w:t>
      </w:r>
      <w:r>
        <w:rPr>
          <w:rFonts w:ascii="Times New Roman" w:hAnsi="Times New Roman"/>
          <w:bCs/>
          <w:sz w:val="28"/>
          <w:szCs w:val="28"/>
        </w:rPr>
        <w:t>8</w:t>
      </w:r>
      <w:r w:rsidRPr="00701499">
        <w:rPr>
          <w:rFonts w:ascii="Times New Roman" w:hAnsi="Times New Roman"/>
          <w:bCs/>
          <w:sz w:val="28"/>
          <w:szCs w:val="28"/>
        </w:rPr>
        <w:t>.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14:paraId="0796064F"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sidRPr="00701499">
        <w:rPr>
          <w:rFonts w:ascii="Times New Roman" w:hAnsi="Times New Roman"/>
          <w:bCs/>
          <w:sz w:val="28"/>
          <w:szCs w:val="28"/>
        </w:rP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14:paraId="217CAC3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9" w:name="sub_101611"/>
      <w:bookmarkEnd w:id="48"/>
      <w:r>
        <w:rPr>
          <w:rFonts w:ascii="Times New Roman" w:hAnsi="Times New Roman"/>
          <w:sz w:val="28"/>
          <w:szCs w:val="28"/>
          <w:lang w:eastAsia="ru-RU"/>
        </w:rPr>
        <w:t>4</w:t>
      </w:r>
      <w:r w:rsidRPr="001F6A48">
        <w:rPr>
          <w:rFonts w:ascii="Times New Roman" w:hAnsi="Times New Roman"/>
          <w:sz w:val="28"/>
          <w:szCs w:val="28"/>
          <w:lang w:eastAsia="ru-RU"/>
        </w:rPr>
        <w:t>.</w:t>
      </w:r>
      <w:r>
        <w:rPr>
          <w:rFonts w:ascii="Times New Roman" w:hAnsi="Times New Roman"/>
          <w:sz w:val="28"/>
          <w:szCs w:val="28"/>
          <w:lang w:eastAsia="ru-RU"/>
        </w:rPr>
        <w:t>5.</w:t>
      </w:r>
      <w:r w:rsidRPr="00FC7B7E">
        <w:rPr>
          <w:rFonts w:ascii="Times New Roman" w:hAnsi="Times New Roman"/>
          <w:sz w:val="28"/>
          <w:szCs w:val="28"/>
          <w:lang w:eastAsia="ru-RU"/>
        </w:rPr>
        <w:t>1</w:t>
      </w:r>
      <w:r>
        <w:rPr>
          <w:rFonts w:ascii="Times New Roman" w:hAnsi="Times New Roman"/>
          <w:sz w:val="28"/>
          <w:szCs w:val="28"/>
          <w:lang w:eastAsia="ru-RU"/>
        </w:rPr>
        <w:t>9</w:t>
      </w:r>
      <w:r w:rsidRPr="001F6A48">
        <w:rPr>
          <w:rFonts w:ascii="Times New Roman" w:hAnsi="Times New Roman"/>
          <w:sz w:val="28"/>
          <w:szCs w:val="28"/>
          <w:lang w:eastAsia="ru-RU"/>
        </w:rPr>
        <w:t>.</w:t>
      </w:r>
      <w:r>
        <w:rPr>
          <w:rFonts w:ascii="Times New Roman" w:hAnsi="Times New Roman"/>
          <w:sz w:val="28"/>
          <w:szCs w:val="28"/>
          <w:lang w:eastAsia="ru-RU"/>
        </w:rPr>
        <w:t xml:space="preserve"> </w:t>
      </w:r>
      <w:r w:rsidRPr="001F6A48">
        <w:rPr>
          <w:rFonts w:ascii="Times New Roman" w:hAnsi="Times New Roman"/>
          <w:sz w:val="28"/>
          <w:szCs w:val="28"/>
          <w:lang w:eastAsia="ru-RU"/>
        </w:rPr>
        <w:t>Вне зависимости от наличия систем принудительной вентиляции во всех лечебно-диагностических помещениях, за исклю</w:t>
      </w:r>
      <w:r>
        <w:rPr>
          <w:rFonts w:ascii="Times New Roman" w:hAnsi="Times New Roman"/>
          <w:sz w:val="28"/>
          <w:szCs w:val="28"/>
          <w:lang w:eastAsia="ru-RU"/>
        </w:rPr>
        <w:t xml:space="preserve">чением помещений класса чистоты </w:t>
      </w:r>
      <w:r w:rsidRPr="001F6A48">
        <w:rPr>
          <w:rFonts w:ascii="Times New Roman" w:hAnsi="Times New Roman"/>
          <w:sz w:val="28"/>
          <w:szCs w:val="28"/>
          <w:lang w:eastAsia="ru-RU"/>
        </w:rPr>
        <w:t xml:space="preserve">А, должна быть предусмотрена возможность естественного проветривания, путем притока воздуха через форточки, фрамуги, либо через специальные отверстия в оконных створках. </w:t>
      </w:r>
      <w:bookmarkStart w:id="50" w:name="sub_101620"/>
      <w:bookmarkEnd w:id="49"/>
    </w:p>
    <w:p w14:paraId="46E67CB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Cs/>
          <w:sz w:val="28"/>
          <w:szCs w:val="28"/>
        </w:rPr>
      </w:pPr>
      <w:bookmarkStart w:id="51" w:name="sub_101632"/>
      <w:bookmarkEnd w:id="50"/>
      <w:r>
        <w:rPr>
          <w:rFonts w:ascii="Times New Roman" w:hAnsi="Times New Roman"/>
          <w:sz w:val="28"/>
          <w:szCs w:val="28"/>
          <w:lang w:eastAsia="ru-RU"/>
        </w:rPr>
        <w:t>4</w:t>
      </w:r>
      <w:r w:rsidRPr="00701499">
        <w:rPr>
          <w:rFonts w:ascii="Times New Roman" w:hAnsi="Times New Roman"/>
          <w:bCs/>
          <w:sz w:val="28"/>
          <w:szCs w:val="28"/>
        </w:rPr>
        <w:t>.</w:t>
      </w:r>
      <w:r>
        <w:rPr>
          <w:rFonts w:ascii="Times New Roman" w:hAnsi="Times New Roman"/>
          <w:bCs/>
          <w:sz w:val="28"/>
          <w:szCs w:val="28"/>
        </w:rPr>
        <w:t>5.20</w:t>
      </w:r>
      <w:r w:rsidRPr="00701499">
        <w:rPr>
          <w:rFonts w:ascii="Times New Roman" w:hAnsi="Times New Roman"/>
          <w:bCs/>
          <w:sz w:val="28"/>
          <w:szCs w:val="28"/>
        </w:rPr>
        <w:t>.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p>
    <w:p w14:paraId="134B32B4"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5.21</w:t>
      </w:r>
      <w:r w:rsidRPr="00701499">
        <w:rPr>
          <w:rFonts w:ascii="Times New Roman" w:hAnsi="Times New Roman"/>
          <w:bCs/>
          <w:sz w:val="28"/>
          <w:szCs w:val="28"/>
        </w:rPr>
        <w:t>.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14:paraId="46E4DC09"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5.22</w:t>
      </w:r>
      <w:r w:rsidRPr="00701499">
        <w:rPr>
          <w:rFonts w:ascii="Times New Roman" w:hAnsi="Times New Roman"/>
          <w:bCs/>
          <w:sz w:val="28"/>
          <w:szCs w:val="28"/>
        </w:rPr>
        <w:t>.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14:paraId="54DA2B65"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5.23</w:t>
      </w:r>
      <w:r w:rsidRPr="00701499">
        <w:rPr>
          <w:rFonts w:ascii="Times New Roman" w:hAnsi="Times New Roman"/>
          <w:bCs/>
          <w:sz w:val="28"/>
          <w:szCs w:val="28"/>
        </w:rPr>
        <w:t>.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14:paraId="50BFB1A2"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2</w:t>
      </w:r>
      <w:r>
        <w:rPr>
          <w:rFonts w:ascii="Times New Roman" w:hAnsi="Times New Roman"/>
          <w:bCs/>
          <w:sz w:val="28"/>
          <w:szCs w:val="28"/>
        </w:rPr>
        <w:t>4</w:t>
      </w:r>
      <w:r w:rsidRPr="00701499">
        <w:rPr>
          <w:rFonts w:ascii="Times New Roman" w:hAnsi="Times New Roman"/>
          <w:bCs/>
          <w:sz w:val="28"/>
          <w:szCs w:val="28"/>
        </w:rPr>
        <w:t xml:space="preserve">. Воздухообмен в палатах и отделениях должен быть организован так, чтобы не допустить перетекания воздуха между </w:t>
      </w:r>
      <w:r w:rsidRPr="00701499">
        <w:rPr>
          <w:rFonts w:ascii="Times New Roman" w:hAnsi="Times New Roman"/>
          <w:bCs/>
          <w:sz w:val="28"/>
          <w:szCs w:val="28"/>
        </w:rPr>
        <w:lastRenderedPageBreak/>
        <w:t>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14:paraId="650E7BED"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2</w:t>
      </w:r>
      <w:r>
        <w:rPr>
          <w:rFonts w:ascii="Times New Roman" w:hAnsi="Times New Roman"/>
          <w:bCs/>
          <w:sz w:val="28"/>
          <w:szCs w:val="28"/>
        </w:rPr>
        <w:t>5</w:t>
      </w:r>
      <w:r w:rsidRPr="00701499">
        <w:rPr>
          <w:rFonts w:ascii="Times New Roman" w:hAnsi="Times New Roman"/>
          <w:bCs/>
          <w:sz w:val="28"/>
          <w:szCs w:val="28"/>
        </w:rPr>
        <w:t>. В палатах с санузлами вытяжка организуется из санузла.</w:t>
      </w:r>
    </w:p>
    <w:p w14:paraId="77B51866"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2</w:t>
      </w:r>
      <w:r>
        <w:rPr>
          <w:rFonts w:ascii="Times New Roman" w:hAnsi="Times New Roman"/>
          <w:bCs/>
          <w:sz w:val="28"/>
          <w:szCs w:val="28"/>
        </w:rPr>
        <w:t>6</w:t>
      </w:r>
      <w:r w:rsidRPr="00701499">
        <w:rPr>
          <w:rFonts w:ascii="Times New Roman" w:hAnsi="Times New Roman"/>
          <w:bCs/>
          <w:sz w:val="28"/>
          <w:szCs w:val="28"/>
        </w:rPr>
        <w:t>.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14:paraId="7975F112"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2</w:t>
      </w:r>
      <w:r>
        <w:rPr>
          <w:rFonts w:ascii="Times New Roman" w:hAnsi="Times New Roman"/>
          <w:bCs/>
          <w:sz w:val="28"/>
          <w:szCs w:val="28"/>
        </w:rPr>
        <w:t>7</w:t>
      </w:r>
      <w:r w:rsidRPr="00701499">
        <w:rPr>
          <w:rFonts w:ascii="Times New Roman" w:hAnsi="Times New Roman"/>
          <w:bCs/>
          <w:sz w:val="28"/>
          <w:szCs w:val="28"/>
        </w:rPr>
        <w:t>.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14:paraId="3CAE2EA9"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5.28</w:t>
      </w:r>
      <w:r w:rsidRPr="00701499">
        <w:rPr>
          <w:rFonts w:ascii="Times New Roman" w:hAnsi="Times New Roman"/>
          <w:bCs/>
          <w:sz w:val="28"/>
          <w:szCs w:val="28"/>
        </w:rPr>
        <w:t xml:space="preserve">.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r>
        <w:rPr>
          <w:rFonts w:ascii="Times New Roman" w:hAnsi="Times New Roman"/>
          <w:bCs/>
          <w:sz w:val="28"/>
          <w:szCs w:val="28"/>
        </w:rPr>
        <w:t>приложении 3.</w:t>
      </w:r>
    </w:p>
    <w:p w14:paraId="0140CB43"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5.29</w:t>
      </w:r>
      <w:r w:rsidRPr="00701499">
        <w:rPr>
          <w:rFonts w:ascii="Times New Roman" w:hAnsi="Times New Roman"/>
          <w:bCs/>
          <w:sz w:val="28"/>
          <w:szCs w:val="28"/>
        </w:rPr>
        <w:t>.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14:paraId="2DC26FDB"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5.30</w:t>
      </w:r>
      <w:r w:rsidRPr="00701499">
        <w:rPr>
          <w:rFonts w:ascii="Times New Roman" w:hAnsi="Times New Roman"/>
          <w:bCs/>
          <w:sz w:val="28"/>
          <w:szCs w:val="28"/>
        </w:rPr>
        <w:t>.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14:paraId="1749E5FA"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5.31</w:t>
      </w:r>
      <w:r w:rsidRPr="00701499">
        <w:rPr>
          <w:rFonts w:ascii="Times New Roman" w:hAnsi="Times New Roman"/>
          <w:bCs/>
          <w:sz w:val="28"/>
          <w:szCs w:val="28"/>
        </w:rPr>
        <w:t>.</w:t>
      </w:r>
      <w:r>
        <w:rPr>
          <w:rFonts w:ascii="Times New Roman" w:hAnsi="Times New Roman"/>
          <w:bCs/>
          <w:sz w:val="28"/>
          <w:szCs w:val="28"/>
        </w:rPr>
        <w:t xml:space="preserve"> </w:t>
      </w:r>
      <w:r w:rsidRPr="00701499">
        <w:rPr>
          <w:rFonts w:ascii="Times New Roman" w:hAnsi="Times New Roman"/>
          <w:bCs/>
          <w:sz w:val="28"/>
          <w:szCs w:val="28"/>
        </w:rPr>
        <w:t>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14:paraId="09085664"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5.32</w:t>
      </w:r>
      <w:r w:rsidRPr="00701499">
        <w:rPr>
          <w:rFonts w:ascii="Times New Roman" w:hAnsi="Times New Roman"/>
          <w:bCs/>
          <w:sz w:val="28"/>
          <w:szCs w:val="28"/>
        </w:rPr>
        <w:t>.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14:paraId="1FE6FCC1"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4</w:t>
      </w:r>
      <w:r w:rsidRPr="00701499">
        <w:rPr>
          <w:rFonts w:ascii="Times New Roman" w:hAnsi="Times New Roman"/>
          <w:bCs/>
          <w:sz w:val="28"/>
          <w:szCs w:val="28"/>
        </w:rPr>
        <w:t>.</w:t>
      </w:r>
      <w:r>
        <w:rPr>
          <w:rFonts w:ascii="Times New Roman" w:hAnsi="Times New Roman"/>
          <w:bCs/>
          <w:sz w:val="28"/>
          <w:szCs w:val="28"/>
        </w:rPr>
        <w:t>5.33</w:t>
      </w:r>
      <w:r w:rsidRPr="00701499">
        <w:rPr>
          <w:rFonts w:ascii="Times New Roman" w:hAnsi="Times New Roman"/>
          <w:bCs/>
          <w:sz w:val="28"/>
          <w:szCs w:val="28"/>
        </w:rPr>
        <w:t>.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14:paraId="7B7B3FB4"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3</w:t>
      </w:r>
      <w:r>
        <w:rPr>
          <w:rFonts w:ascii="Times New Roman" w:hAnsi="Times New Roman"/>
          <w:bCs/>
          <w:sz w:val="28"/>
          <w:szCs w:val="28"/>
        </w:rPr>
        <w:t>4</w:t>
      </w:r>
      <w:r w:rsidRPr="00701499">
        <w:rPr>
          <w:rFonts w:ascii="Times New Roman" w:hAnsi="Times New Roman"/>
          <w:bCs/>
          <w:sz w:val="28"/>
          <w:szCs w:val="28"/>
        </w:rPr>
        <w:t>. Приточные и вытяжные решетки должны быть максимально удалены друг от друга в пределах одного помещения.</w:t>
      </w:r>
    </w:p>
    <w:p w14:paraId="4247DECE"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w:t>
      </w:r>
      <w:r w:rsidRPr="00701499">
        <w:rPr>
          <w:rFonts w:ascii="Times New Roman" w:hAnsi="Times New Roman"/>
          <w:bCs/>
          <w:sz w:val="28"/>
          <w:szCs w:val="28"/>
        </w:rPr>
        <w:t>3</w:t>
      </w:r>
      <w:r>
        <w:rPr>
          <w:rFonts w:ascii="Times New Roman" w:hAnsi="Times New Roman"/>
          <w:bCs/>
          <w:sz w:val="28"/>
          <w:szCs w:val="28"/>
        </w:rPr>
        <w:t>5</w:t>
      </w:r>
      <w:r w:rsidRPr="00701499">
        <w:rPr>
          <w:rFonts w:ascii="Times New Roman" w:hAnsi="Times New Roman"/>
          <w:bCs/>
          <w:sz w:val="28"/>
          <w:szCs w:val="28"/>
        </w:rPr>
        <w:t>. Продухи чердачных и подвальных помещений должны быть защищены от проникновения грызунов,</w:t>
      </w:r>
      <w:r>
        <w:rPr>
          <w:rFonts w:ascii="Times New Roman" w:hAnsi="Times New Roman"/>
          <w:bCs/>
          <w:sz w:val="28"/>
          <w:szCs w:val="28"/>
        </w:rPr>
        <w:t xml:space="preserve"> птиц и синантропных насекомых.</w:t>
      </w:r>
    </w:p>
    <w:p w14:paraId="5A3B5130"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4.5.36. Админист</w:t>
      </w:r>
      <w:r w:rsidRPr="00701499">
        <w:rPr>
          <w:rFonts w:ascii="Times New Roman" w:hAnsi="Times New Roman"/>
          <w:bCs/>
          <w:sz w:val="28"/>
          <w:szCs w:val="28"/>
        </w:rPr>
        <w:t>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r>
        <w:rPr>
          <w:rStyle w:val="afff0"/>
          <w:rFonts w:ascii="Times New Roman" w:hAnsi="Times New Roman"/>
          <w:bCs/>
          <w:sz w:val="28"/>
          <w:szCs w:val="28"/>
        </w:rPr>
        <w:footnoteReference w:id="15"/>
      </w:r>
      <w:r>
        <w:rPr>
          <w:rFonts w:ascii="Times New Roman" w:hAnsi="Times New Roman"/>
          <w:bCs/>
          <w:sz w:val="28"/>
          <w:szCs w:val="28"/>
        </w:rPr>
        <w:t>.</w:t>
      </w:r>
    </w:p>
    <w:p w14:paraId="30A67BCD"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5.37</w:t>
      </w:r>
      <w:r w:rsidRPr="00701499">
        <w:rPr>
          <w:rFonts w:ascii="Times New Roman" w:hAnsi="Times New Roman"/>
          <w:bCs/>
          <w:sz w:val="28"/>
          <w:szCs w:val="28"/>
        </w:rPr>
        <w:t>.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14:paraId="7DE82762"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4</w:t>
      </w:r>
      <w:r w:rsidRPr="00701499">
        <w:rPr>
          <w:rFonts w:ascii="Times New Roman" w:hAnsi="Times New Roman"/>
          <w:bCs/>
          <w:sz w:val="28"/>
          <w:szCs w:val="28"/>
        </w:rPr>
        <w:t>.</w:t>
      </w:r>
      <w:r>
        <w:rPr>
          <w:rFonts w:ascii="Times New Roman" w:hAnsi="Times New Roman"/>
          <w:bCs/>
          <w:sz w:val="28"/>
          <w:szCs w:val="28"/>
        </w:rPr>
        <w:t>5.38</w:t>
      </w:r>
      <w:r w:rsidRPr="00701499">
        <w:rPr>
          <w:rFonts w:ascii="Times New Roman" w:hAnsi="Times New Roman"/>
          <w:bCs/>
          <w:sz w:val="28"/>
          <w:szCs w:val="28"/>
        </w:rPr>
        <w:t>.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Кондиционирующие установки небольшой мощности без увлажнения воздуха и сплит-системы контролю на легионеллы не подлежат.</w:t>
      </w:r>
      <w:bookmarkStart w:id="52" w:name="sub_101700"/>
      <w:bookmarkEnd w:id="51"/>
    </w:p>
    <w:p w14:paraId="4E3BD87B" w14:textId="77777777" w:rsidR="00FC7B7E" w:rsidRDefault="00FC7B7E" w:rsidP="00D66285">
      <w:pPr>
        <w:pStyle w:val="2"/>
        <w:spacing w:before="0" w:line="240" w:lineRule="auto"/>
        <w:ind w:firstLine="708"/>
        <w:rPr>
          <w:rFonts w:ascii="Times New Roman" w:hAnsi="Times New Roman"/>
          <w:sz w:val="28"/>
          <w:szCs w:val="28"/>
        </w:rPr>
      </w:pPr>
      <w:bookmarkStart w:id="53" w:name="_Toc32599072"/>
      <w:r>
        <w:rPr>
          <w:rFonts w:ascii="Times New Roman" w:hAnsi="Times New Roman"/>
          <w:bCs w:val="0"/>
          <w:color w:val="26282F"/>
          <w:sz w:val="28"/>
          <w:szCs w:val="28"/>
        </w:rPr>
        <w:t>4</w:t>
      </w:r>
      <w:r w:rsidRPr="00011B96">
        <w:rPr>
          <w:rFonts w:ascii="Times New Roman" w:hAnsi="Times New Roman"/>
          <w:bCs w:val="0"/>
          <w:color w:val="26282F"/>
          <w:sz w:val="28"/>
          <w:szCs w:val="28"/>
        </w:rPr>
        <w:t>.6. Требования к естественному и искусственному освещению</w:t>
      </w:r>
      <w:bookmarkEnd w:id="53"/>
    </w:p>
    <w:p w14:paraId="68ECC684"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rPr>
      </w:pPr>
      <w:bookmarkStart w:id="54" w:name="sub_101701"/>
      <w:bookmarkEnd w:id="52"/>
      <w:r w:rsidRPr="00123780">
        <w:rPr>
          <w:rFonts w:ascii="Times New Roman" w:hAnsi="Times New Roman"/>
          <w:sz w:val="28"/>
          <w:szCs w:val="28"/>
          <w:lang w:eastAsia="ru-RU"/>
        </w:rPr>
        <w:t xml:space="preserve">В МО уровни естественного и искусственного (общего и местного) освещения должны соответствовать гигиеническим </w:t>
      </w:r>
      <w:r w:rsidRPr="00967F89">
        <w:rPr>
          <w:rFonts w:ascii="Times New Roman" w:hAnsi="Times New Roman"/>
          <w:sz w:val="28"/>
          <w:szCs w:val="28"/>
          <w:lang w:eastAsia="ru-RU"/>
        </w:rPr>
        <w:t>нормативам</w:t>
      </w:r>
      <w:r>
        <w:rPr>
          <w:rStyle w:val="afff0"/>
          <w:rFonts w:ascii="Times New Roman" w:hAnsi="Times New Roman"/>
          <w:sz w:val="28"/>
          <w:szCs w:val="28"/>
          <w:lang w:eastAsia="ru-RU"/>
        </w:rPr>
        <w:footnoteReference w:id="16"/>
      </w:r>
      <w:r w:rsidRPr="00AE538E" w:rsidDel="00446540">
        <w:rPr>
          <w:rFonts w:ascii="Times New Roman" w:hAnsi="Times New Roman"/>
          <w:sz w:val="28"/>
          <w:szCs w:val="28"/>
          <w:lang w:eastAsia="ru-RU"/>
        </w:rPr>
        <w:t xml:space="preserve"> </w:t>
      </w:r>
      <w:r w:rsidRPr="00967F89">
        <w:rPr>
          <w:rFonts w:ascii="Times New Roman" w:hAnsi="Times New Roman"/>
          <w:sz w:val="28"/>
          <w:szCs w:val="28"/>
          <w:lang w:eastAsia="ru-RU"/>
        </w:rPr>
        <w:t>.</w:t>
      </w:r>
      <w:r>
        <w:rPr>
          <w:rFonts w:ascii="Times New Roman" w:hAnsi="Times New Roman"/>
          <w:sz w:val="28"/>
          <w:szCs w:val="28"/>
          <w:lang w:eastAsia="ru-RU"/>
        </w:rPr>
        <w:t xml:space="preserve"> Нормируемые показатели естественного, искусственного и совмещенного освещения основных помещений МО приведены в приложении 5.</w:t>
      </w:r>
      <w:r w:rsidRPr="00967F89">
        <w:rPr>
          <w:rFonts w:ascii="Times New Roman" w:hAnsi="Times New Roman"/>
          <w:sz w:val="28"/>
          <w:szCs w:val="28"/>
          <w:lang w:eastAsia="ru-RU"/>
        </w:rPr>
        <w:t xml:space="preserve"> Помещения с постоянным пребыванием пациентов и персонала должны </w:t>
      </w:r>
      <w:r w:rsidRPr="00C571DB">
        <w:rPr>
          <w:rFonts w:ascii="Times New Roman" w:hAnsi="Times New Roman"/>
          <w:sz w:val="28"/>
          <w:szCs w:val="28"/>
          <w:lang w:eastAsia="ru-RU"/>
        </w:rPr>
        <w:t xml:space="preserve">иметь естественное освещение. </w:t>
      </w:r>
    </w:p>
    <w:p w14:paraId="5E889C01" w14:textId="77777777" w:rsidR="00FC7B7E" w:rsidRDefault="00FC7B7E" w:rsidP="00D66285">
      <w:pPr>
        <w:pStyle w:val="2"/>
        <w:spacing w:before="0" w:line="240" w:lineRule="auto"/>
        <w:ind w:firstLine="708"/>
        <w:rPr>
          <w:rFonts w:ascii="Times New Roman" w:hAnsi="Times New Roman"/>
          <w:sz w:val="24"/>
          <w:szCs w:val="24"/>
        </w:rPr>
      </w:pPr>
      <w:bookmarkStart w:id="55" w:name="_Toc32599073"/>
      <w:bookmarkStart w:id="56" w:name="sub_101800"/>
      <w:bookmarkEnd w:id="54"/>
      <w:r>
        <w:rPr>
          <w:rFonts w:ascii="Times New Roman" w:hAnsi="Times New Roman"/>
          <w:bCs w:val="0"/>
          <w:color w:val="26282F"/>
          <w:sz w:val="28"/>
          <w:szCs w:val="28"/>
        </w:rPr>
        <w:t>4</w:t>
      </w:r>
      <w:r w:rsidRPr="00011B96">
        <w:rPr>
          <w:rFonts w:ascii="Times New Roman" w:hAnsi="Times New Roman"/>
          <w:bCs w:val="0"/>
          <w:color w:val="26282F"/>
          <w:sz w:val="28"/>
          <w:szCs w:val="28"/>
        </w:rPr>
        <w:t>.7. Требования к инвентарю и оборудованию</w:t>
      </w:r>
      <w:bookmarkEnd w:id="55"/>
    </w:p>
    <w:p w14:paraId="39D5BB5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bookmarkStart w:id="57" w:name="sub_101809"/>
      <w:bookmarkEnd w:id="56"/>
      <w:r>
        <w:rPr>
          <w:rFonts w:ascii="Times New Roman" w:hAnsi="Times New Roman"/>
          <w:sz w:val="28"/>
          <w:szCs w:val="28"/>
          <w:lang w:eastAsia="ru-RU"/>
        </w:rPr>
        <w:t>4</w:t>
      </w:r>
      <w:r w:rsidRPr="00AE538E">
        <w:rPr>
          <w:rFonts w:ascii="Times New Roman" w:hAnsi="Times New Roman"/>
          <w:sz w:val="28"/>
          <w:szCs w:val="28"/>
          <w:lang w:eastAsia="ru-RU"/>
        </w:rPr>
        <w:t>.7.1.</w:t>
      </w:r>
      <w:r w:rsidRPr="00123780">
        <w:rPr>
          <w:rFonts w:ascii="Times New Roman" w:hAnsi="Times New Roman"/>
          <w:sz w:val="28"/>
          <w:szCs w:val="28"/>
          <w:lang w:eastAsia="ru-RU"/>
        </w:rPr>
        <w:t xml:space="preserve"> </w:t>
      </w:r>
      <w:bookmarkStart w:id="58" w:name="sub_101892"/>
      <w:bookmarkEnd w:id="57"/>
      <w:r w:rsidRPr="00123780">
        <w:rPr>
          <w:rFonts w:ascii="Times New Roman" w:hAnsi="Times New Roman"/>
          <w:sz w:val="28"/>
          <w:szCs w:val="28"/>
          <w:lang w:eastAsia="ru-RU"/>
        </w:rPr>
        <w:t xml:space="preserve">Изделия медицинской техники и медицинского назначения, используемые в медицинской и фармацевтической деятельности, должны </w:t>
      </w:r>
      <w:r w:rsidRPr="00967F89">
        <w:rPr>
          <w:rFonts w:ascii="Times New Roman" w:hAnsi="Times New Roman"/>
          <w:sz w:val="28"/>
          <w:szCs w:val="28"/>
          <w:lang w:eastAsia="ru-RU"/>
        </w:rPr>
        <w:t>иметь разрешительные документы</w:t>
      </w:r>
      <w:r w:rsidRPr="00C571DB">
        <w:rPr>
          <w:rFonts w:ascii="Times New Roman" w:hAnsi="Times New Roman"/>
          <w:sz w:val="28"/>
          <w:szCs w:val="28"/>
          <w:lang w:eastAsia="ru-RU"/>
        </w:rPr>
        <w:t>, подтверждающ</w:t>
      </w:r>
      <w:r w:rsidRPr="00487201">
        <w:rPr>
          <w:rFonts w:ascii="Times New Roman" w:hAnsi="Times New Roman"/>
          <w:sz w:val="28"/>
          <w:szCs w:val="28"/>
          <w:lang w:eastAsia="ru-RU"/>
        </w:rPr>
        <w:t>ие</w:t>
      </w:r>
      <w:r w:rsidRPr="009B2BFB">
        <w:rPr>
          <w:rFonts w:ascii="Times New Roman" w:hAnsi="Times New Roman"/>
          <w:sz w:val="28"/>
          <w:szCs w:val="28"/>
          <w:lang w:eastAsia="ru-RU"/>
        </w:rPr>
        <w:t xml:space="preserve"> их соответствие требованиям действу</w:t>
      </w:r>
      <w:r w:rsidRPr="007F6EEB">
        <w:rPr>
          <w:rFonts w:ascii="Times New Roman" w:hAnsi="Times New Roman"/>
          <w:sz w:val="28"/>
          <w:szCs w:val="28"/>
          <w:lang w:eastAsia="ru-RU"/>
        </w:rPr>
        <w:t>ющего законодательства</w:t>
      </w:r>
      <w:bookmarkStart w:id="59" w:name="sub_101896"/>
      <w:bookmarkEnd w:id="58"/>
      <w:r w:rsidRPr="007F6EEB">
        <w:rPr>
          <w:rFonts w:ascii="Times New Roman" w:hAnsi="Times New Roman"/>
          <w:sz w:val="28"/>
          <w:szCs w:val="28"/>
          <w:lang w:eastAsia="ru-RU"/>
        </w:rPr>
        <w:t xml:space="preserve"> в области </w:t>
      </w:r>
      <w:r w:rsidRPr="007F6EEB">
        <w:rPr>
          <w:rFonts w:ascii="Times New Roman" w:hAnsi="Times New Roman"/>
          <w:sz w:val="28"/>
          <w:szCs w:val="28"/>
        </w:rPr>
        <w:t>охраны здоровья граждан и обеспечения санитарно-эпидемиологического благополучия населения.</w:t>
      </w:r>
    </w:p>
    <w:p w14:paraId="5780BE7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FC7B7E">
        <w:rPr>
          <w:rFonts w:ascii="Times New Roman" w:hAnsi="Times New Roman"/>
          <w:sz w:val="28"/>
          <w:szCs w:val="28"/>
        </w:rPr>
        <w:t xml:space="preserve">.7.2. </w:t>
      </w:r>
      <w:r>
        <w:rPr>
          <w:rFonts w:ascii="Times New Roman" w:hAnsi="Times New Roman"/>
          <w:sz w:val="28"/>
          <w:szCs w:val="28"/>
        </w:rPr>
        <w:t>Допустимые уровни физических факторов, создаваемые изделиями медицинской техники, характеристика классов опасности лазерных изделий медицинской техники, допустимые концентрации аэроионов, создаваемые изделиями медицинской техники, допустимые параметры воздушной среды в бароаппаратах, микробиологические показатели безопасности материалов и изделий медицинского назначения указаны в Приложении 4 настоящих санитарных правил.</w:t>
      </w:r>
    </w:p>
    <w:p w14:paraId="0116B39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4.7.</w:t>
      </w:r>
      <w:r w:rsidRPr="00FC7B7E">
        <w:rPr>
          <w:rFonts w:ascii="Times New Roman" w:hAnsi="Times New Roman"/>
          <w:sz w:val="28"/>
          <w:szCs w:val="28"/>
        </w:rPr>
        <w:t>3</w:t>
      </w:r>
      <w:r>
        <w:rPr>
          <w:rFonts w:ascii="Times New Roman" w:hAnsi="Times New Roman"/>
          <w:sz w:val="28"/>
          <w:szCs w:val="28"/>
        </w:rPr>
        <w:t xml:space="preserve">. </w:t>
      </w:r>
      <w:r w:rsidRPr="001940F1">
        <w:rPr>
          <w:rFonts w:ascii="Times New Roman" w:hAnsi="Times New Roman"/>
          <w:sz w:val="28"/>
          <w:szCs w:val="28"/>
        </w:rPr>
        <w:t>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bookmarkStart w:id="60" w:name="sub_101900"/>
      <w:bookmarkEnd w:id="59"/>
    </w:p>
    <w:p w14:paraId="5EF58193" w14:textId="77777777" w:rsidR="00FC7B7E" w:rsidRDefault="00FC7B7E" w:rsidP="00D66285">
      <w:pPr>
        <w:pStyle w:val="2"/>
        <w:spacing w:before="0" w:line="240" w:lineRule="auto"/>
        <w:ind w:firstLine="708"/>
        <w:jc w:val="both"/>
        <w:rPr>
          <w:rFonts w:ascii="Times New Roman" w:hAnsi="Times New Roman"/>
          <w:sz w:val="28"/>
          <w:szCs w:val="28"/>
        </w:rPr>
      </w:pPr>
      <w:bookmarkStart w:id="61" w:name="_Toc32599074"/>
      <w:r>
        <w:rPr>
          <w:rFonts w:ascii="Times New Roman" w:hAnsi="Times New Roman"/>
          <w:bCs w:val="0"/>
          <w:color w:val="26282F"/>
          <w:sz w:val="28"/>
          <w:szCs w:val="28"/>
        </w:rPr>
        <w:t>4</w:t>
      </w:r>
      <w:r w:rsidRPr="00011B96">
        <w:rPr>
          <w:rFonts w:ascii="Times New Roman" w:hAnsi="Times New Roman"/>
          <w:bCs w:val="0"/>
          <w:color w:val="26282F"/>
          <w:sz w:val="28"/>
          <w:szCs w:val="28"/>
        </w:rPr>
        <w:t>.8. Общие требования к организации профилактических и противоэпидемических мероприятий</w:t>
      </w:r>
      <w:bookmarkEnd w:id="60"/>
      <w:bookmarkEnd w:id="61"/>
    </w:p>
    <w:p w14:paraId="0B78C1B1"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0"/>
          <w:szCs w:val="20"/>
          <w:lang w:eastAsia="ru-RU"/>
        </w:rPr>
      </w:pPr>
      <w:bookmarkStart w:id="62" w:name="sub_101901"/>
      <w:r>
        <w:rPr>
          <w:rFonts w:ascii="Times New Roman" w:hAnsi="Times New Roman"/>
          <w:sz w:val="28"/>
          <w:szCs w:val="28"/>
          <w:lang w:eastAsia="ru-RU"/>
        </w:rPr>
        <w:t>4.8.1</w:t>
      </w:r>
      <w:r w:rsidRPr="001F6A48">
        <w:rPr>
          <w:rFonts w:ascii="Times New Roman" w:hAnsi="Times New Roman"/>
          <w:sz w:val="28"/>
          <w:szCs w:val="28"/>
          <w:lang w:eastAsia="ru-RU"/>
        </w:rPr>
        <w:t xml:space="preserve">. В целях профилактики и борьбы с возникновением и распространением </w:t>
      </w:r>
      <w:r w:rsidRPr="00430DB4">
        <w:rPr>
          <w:rFonts w:ascii="Times New Roman" w:hAnsi="Times New Roman"/>
          <w:color w:val="26282F"/>
          <w:sz w:val="28"/>
          <w:szCs w:val="28"/>
          <w:lang w:eastAsia="ru-RU"/>
        </w:rPr>
        <w:t>инфекций, связанных с оказанием медицинской помощи</w:t>
      </w:r>
      <w:r>
        <w:rPr>
          <w:rFonts w:ascii="Times New Roman" w:hAnsi="Times New Roman"/>
          <w:color w:val="26282F"/>
          <w:sz w:val="28"/>
          <w:szCs w:val="28"/>
          <w:lang w:eastAsia="ru-RU"/>
        </w:rPr>
        <w:t>,</w:t>
      </w:r>
      <w:r w:rsidRPr="00430DB4">
        <w:rPr>
          <w:rFonts w:ascii="Times New Roman" w:hAnsi="Times New Roman"/>
          <w:sz w:val="28"/>
          <w:szCs w:val="28"/>
          <w:lang w:eastAsia="ru-RU"/>
        </w:rPr>
        <w:t xml:space="preserve"> организуется</w:t>
      </w:r>
      <w:r w:rsidRPr="001F6A48">
        <w:rPr>
          <w:rFonts w:ascii="Times New Roman" w:hAnsi="Times New Roman"/>
          <w:sz w:val="28"/>
          <w:szCs w:val="28"/>
          <w:lang w:eastAsia="ru-RU"/>
        </w:rPr>
        <w:t xml:space="preserve"> и проводится комплекс санитарно-противоэпидемических мероприятий в соответствии с требованиями действующего санитарного законодательства Российской Федерации</w:t>
      </w:r>
      <w:r>
        <w:rPr>
          <w:rFonts w:ascii="Times New Roman" w:hAnsi="Times New Roman"/>
          <w:sz w:val="28"/>
          <w:szCs w:val="28"/>
          <w:lang w:eastAsia="ru-RU"/>
        </w:rPr>
        <w:t>.</w:t>
      </w:r>
      <w:bookmarkStart w:id="63" w:name="sub_101904"/>
      <w:bookmarkEnd w:id="62"/>
    </w:p>
    <w:p w14:paraId="32AB67B6" w14:textId="77777777" w:rsidR="00FC7B7E" w:rsidRDefault="00FC7B7E" w:rsidP="00FC7B7E">
      <w:pPr>
        <w:widowControl w:val="0"/>
        <w:autoSpaceDE w:val="0"/>
        <w:autoSpaceDN w:val="0"/>
        <w:adjustRightInd w:val="0"/>
        <w:spacing w:after="0" w:line="240" w:lineRule="auto"/>
        <w:ind w:firstLine="720"/>
        <w:jc w:val="both"/>
        <w:rPr>
          <w:rFonts w:ascii="Times New Roman" w:hAnsi="Times New Roman"/>
          <w:sz w:val="20"/>
          <w:szCs w:val="20"/>
          <w:lang w:eastAsia="ru-RU"/>
        </w:rPr>
      </w:pPr>
      <w:r>
        <w:rPr>
          <w:rFonts w:ascii="Times New Roman" w:hAnsi="Times New Roman"/>
          <w:sz w:val="28"/>
          <w:szCs w:val="28"/>
          <w:lang w:eastAsia="ru-RU"/>
        </w:rPr>
        <w:t>4.8.2.</w:t>
      </w:r>
      <w:r w:rsidRPr="00CC33C3">
        <w:rPr>
          <w:rFonts w:ascii="Times New Roman" w:hAnsi="Times New Roman"/>
          <w:sz w:val="28"/>
          <w:szCs w:val="28"/>
          <w:lang w:eastAsia="ru-RU"/>
        </w:rPr>
        <w:t xml:space="preserve"> При плановом поступлении на стационарное лечение пациенты на догоспитальном этапе подлежат профилактическому обследованию </w:t>
      </w:r>
      <w:bookmarkStart w:id="64" w:name="sub_101905"/>
      <w:bookmarkEnd w:id="63"/>
      <w:r w:rsidRPr="00CC33C3">
        <w:rPr>
          <w:rFonts w:ascii="Times New Roman" w:hAnsi="Times New Roman"/>
          <w:sz w:val="28"/>
          <w:szCs w:val="28"/>
          <w:lang w:eastAsia="ru-RU"/>
        </w:rPr>
        <w:t>в соответствии с требованиями</w:t>
      </w:r>
      <w:r>
        <w:rPr>
          <w:rFonts w:ascii="Times New Roman" w:hAnsi="Times New Roman"/>
          <w:sz w:val="28"/>
          <w:szCs w:val="28"/>
          <w:lang w:eastAsia="ru-RU"/>
        </w:rPr>
        <w:t>,</w:t>
      </w:r>
      <w:r w:rsidRPr="00CC33C3">
        <w:rPr>
          <w:rFonts w:ascii="Times New Roman" w:hAnsi="Times New Roman"/>
          <w:sz w:val="28"/>
          <w:szCs w:val="28"/>
          <w:lang w:eastAsia="ru-RU"/>
        </w:rPr>
        <w:t xml:space="preserve"> предъявляемыми санитарными правилами по профилактике инфекционных</w:t>
      </w:r>
      <w:r>
        <w:rPr>
          <w:rFonts w:ascii="Times New Roman" w:hAnsi="Times New Roman"/>
          <w:sz w:val="28"/>
          <w:szCs w:val="28"/>
          <w:lang w:eastAsia="ru-RU"/>
        </w:rPr>
        <w:t xml:space="preserve"> и паразитарных</w:t>
      </w:r>
      <w:r w:rsidRPr="00CC33C3">
        <w:rPr>
          <w:rFonts w:ascii="Times New Roman" w:hAnsi="Times New Roman"/>
          <w:sz w:val="28"/>
          <w:szCs w:val="28"/>
          <w:lang w:eastAsia="ru-RU"/>
        </w:rPr>
        <w:t xml:space="preserve"> заболеваний</w:t>
      </w:r>
      <w:r>
        <w:rPr>
          <w:rFonts w:ascii="Times New Roman" w:hAnsi="Times New Roman"/>
          <w:sz w:val="28"/>
          <w:szCs w:val="28"/>
          <w:lang w:eastAsia="ru-RU"/>
        </w:rPr>
        <w:t>.</w:t>
      </w:r>
      <w:bookmarkStart w:id="65" w:name="sub_101000"/>
      <w:bookmarkEnd w:id="64"/>
    </w:p>
    <w:p w14:paraId="74B684BC" w14:textId="77777777" w:rsidR="00FC7B7E" w:rsidRDefault="00FC7B7E" w:rsidP="00D66285">
      <w:pPr>
        <w:pStyle w:val="2"/>
        <w:spacing w:before="0" w:line="240" w:lineRule="auto"/>
        <w:ind w:firstLine="708"/>
        <w:jc w:val="both"/>
        <w:rPr>
          <w:rFonts w:ascii="Times New Roman" w:hAnsi="Times New Roman"/>
          <w:sz w:val="20"/>
          <w:szCs w:val="20"/>
        </w:rPr>
      </w:pPr>
      <w:bookmarkStart w:id="66" w:name="_Toc32599075"/>
      <w:r>
        <w:rPr>
          <w:rFonts w:ascii="Times New Roman" w:hAnsi="Times New Roman"/>
          <w:bCs w:val="0"/>
          <w:color w:val="26282F"/>
          <w:sz w:val="28"/>
          <w:szCs w:val="28"/>
        </w:rPr>
        <w:t>4</w:t>
      </w:r>
      <w:r w:rsidRPr="00011B96">
        <w:rPr>
          <w:rFonts w:ascii="Times New Roman" w:hAnsi="Times New Roman"/>
          <w:bCs w:val="0"/>
          <w:color w:val="26282F"/>
          <w:sz w:val="28"/>
          <w:szCs w:val="28"/>
        </w:rPr>
        <w:t>.9.</w:t>
      </w:r>
      <w:r w:rsidRPr="00011B96">
        <w:rPr>
          <w:rFonts w:ascii="Times New Roman" w:hAnsi="Times New Roman"/>
          <w:bCs w:val="0"/>
          <w:color w:val="26282F"/>
          <w:sz w:val="24"/>
          <w:szCs w:val="24"/>
        </w:rPr>
        <w:t xml:space="preserve"> </w:t>
      </w:r>
      <w:r w:rsidRPr="00011B96">
        <w:rPr>
          <w:rFonts w:ascii="Times New Roman" w:hAnsi="Times New Roman"/>
          <w:bCs w:val="0"/>
          <w:color w:val="26282F"/>
          <w:sz w:val="28"/>
          <w:szCs w:val="28"/>
        </w:rPr>
        <w:t>Санитарно-эпидемиологические особенности организации подразделений различного профиля</w:t>
      </w:r>
      <w:bookmarkEnd w:id="65"/>
      <w:bookmarkEnd w:id="66"/>
    </w:p>
    <w:p w14:paraId="190F156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7" w:name="sub_101001"/>
      <w:r>
        <w:rPr>
          <w:rFonts w:ascii="Times New Roman" w:hAnsi="Times New Roman"/>
          <w:sz w:val="28"/>
          <w:szCs w:val="28"/>
          <w:lang w:eastAsia="ru-RU"/>
        </w:rPr>
        <w:t>4.9.1.</w:t>
      </w:r>
      <w:r w:rsidRPr="001D5647">
        <w:rPr>
          <w:rFonts w:ascii="Times New Roman" w:hAnsi="Times New Roman"/>
          <w:sz w:val="28"/>
          <w:szCs w:val="28"/>
          <w:lang w:eastAsia="ru-RU"/>
        </w:rPr>
        <w:t xml:space="preserve"> Приемные отделения стационаров</w:t>
      </w:r>
      <w:r>
        <w:rPr>
          <w:rFonts w:ascii="Times New Roman" w:hAnsi="Times New Roman"/>
          <w:sz w:val="28"/>
          <w:szCs w:val="28"/>
          <w:lang w:eastAsia="ru-RU"/>
        </w:rPr>
        <w:t>.</w:t>
      </w:r>
    </w:p>
    <w:p w14:paraId="72B5336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8" w:name="sub_1010011"/>
      <w:bookmarkEnd w:id="67"/>
      <w:r>
        <w:rPr>
          <w:rFonts w:ascii="Times New Roman" w:hAnsi="Times New Roman"/>
          <w:sz w:val="28"/>
          <w:szCs w:val="28"/>
          <w:lang w:eastAsia="ru-RU"/>
        </w:rPr>
        <w:t>4.9.1.1.</w:t>
      </w:r>
      <w:r w:rsidRPr="00CC33C3">
        <w:rPr>
          <w:rFonts w:ascii="Times New Roman" w:hAnsi="Times New Roman"/>
          <w:sz w:val="28"/>
          <w:szCs w:val="28"/>
          <w:lang w:eastAsia="ru-RU"/>
        </w:rPr>
        <w:t xml:space="preserve"> В случае подозрения на инфекционное заболевание пациента </w:t>
      </w:r>
      <w:r w:rsidRPr="00672526">
        <w:rPr>
          <w:rFonts w:ascii="Times New Roman" w:hAnsi="Times New Roman"/>
          <w:sz w:val="28"/>
          <w:szCs w:val="28"/>
          <w:lang w:eastAsia="ru-RU"/>
        </w:rPr>
        <w:t xml:space="preserve">изолируют в диагностическую палату при приемном отделении или бокс до установки диагноза или перевода в инфекционное отделение (больницу). </w:t>
      </w:r>
    </w:p>
    <w:p w14:paraId="2C81396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9" w:name="sub_1010012"/>
      <w:bookmarkEnd w:id="68"/>
      <w:r>
        <w:rPr>
          <w:rFonts w:ascii="Times New Roman" w:hAnsi="Times New Roman"/>
          <w:sz w:val="28"/>
          <w:szCs w:val="28"/>
          <w:lang w:eastAsia="ru-RU"/>
        </w:rPr>
        <w:t>4</w:t>
      </w:r>
      <w:r w:rsidRPr="00672526">
        <w:rPr>
          <w:rFonts w:ascii="Times New Roman" w:hAnsi="Times New Roman"/>
          <w:sz w:val="28"/>
          <w:szCs w:val="28"/>
          <w:lang w:eastAsia="ru-RU"/>
        </w:rPr>
        <w:t>.9.1.2. В приемно-карантинном отделении психиатрического стационара в случае отсутствия документально подтвержденных результатов проводится взятие анализов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14:paraId="7484EA2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0" w:name="sub_1010013"/>
      <w:bookmarkEnd w:id="69"/>
      <w:r>
        <w:rPr>
          <w:rFonts w:ascii="Times New Roman" w:hAnsi="Times New Roman"/>
          <w:sz w:val="28"/>
          <w:szCs w:val="28"/>
          <w:lang w:eastAsia="ru-RU"/>
        </w:rPr>
        <w:t>4.9.1.3.</w:t>
      </w:r>
      <w:r w:rsidRPr="00CC33C3">
        <w:rPr>
          <w:rFonts w:ascii="Times New Roman" w:hAnsi="Times New Roman"/>
          <w:sz w:val="28"/>
          <w:szCs w:val="28"/>
          <w:lang w:eastAsia="ru-RU"/>
        </w:rPr>
        <w:t xml:space="preserve"> В инфекционных стационарах (отделениях) для приема больных должны быть приемно-смотровые боксы, количество которых определяется в зависимости от количества коек в отделении</w:t>
      </w:r>
      <w:bookmarkStart w:id="71" w:name="sub_1010014"/>
      <w:bookmarkEnd w:id="70"/>
      <w:r w:rsidRPr="00CC33C3">
        <w:rPr>
          <w:rFonts w:ascii="Times New Roman" w:hAnsi="Times New Roman"/>
          <w:sz w:val="28"/>
          <w:szCs w:val="28"/>
          <w:lang w:eastAsia="ru-RU"/>
        </w:rPr>
        <w:t>.</w:t>
      </w:r>
    </w:p>
    <w:p w14:paraId="2A16E48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4.9.1.4.</w:t>
      </w:r>
      <w:r w:rsidRPr="00CC33C3">
        <w:rPr>
          <w:rFonts w:ascii="Times New Roman" w:hAnsi="Times New Roman"/>
          <w:sz w:val="28"/>
          <w:szCs w:val="28"/>
          <w:lang w:eastAsia="ru-RU"/>
        </w:rPr>
        <w:t xml:space="preserve"> В неинфекционных отделениях для приема больных детей должны быть боксы и приемно-смотровые боксы.</w:t>
      </w:r>
      <w:bookmarkStart w:id="72" w:name="sub_101002"/>
      <w:bookmarkEnd w:id="71"/>
    </w:p>
    <w:p w14:paraId="4B4A08A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4.9.2.</w:t>
      </w:r>
      <w:r w:rsidRPr="001D5647">
        <w:rPr>
          <w:rFonts w:ascii="Times New Roman" w:hAnsi="Times New Roman"/>
          <w:sz w:val="28"/>
          <w:szCs w:val="28"/>
          <w:lang w:eastAsia="ru-RU"/>
        </w:rPr>
        <w:t xml:space="preserve"> Палатные отделения стационаров общесоматического профиля, в том числе дневных</w:t>
      </w:r>
      <w:bookmarkStart w:id="73" w:name="sub_1010021"/>
      <w:bookmarkEnd w:id="72"/>
      <w:r>
        <w:rPr>
          <w:rFonts w:ascii="Times New Roman" w:hAnsi="Times New Roman"/>
          <w:sz w:val="28"/>
          <w:szCs w:val="28"/>
          <w:lang w:eastAsia="ru-RU"/>
        </w:rPr>
        <w:t>.</w:t>
      </w:r>
    </w:p>
    <w:p w14:paraId="723AC0F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4" w:name="sub_1010022"/>
      <w:bookmarkEnd w:id="73"/>
      <w:r>
        <w:rPr>
          <w:rFonts w:ascii="Times New Roman" w:hAnsi="Times New Roman"/>
          <w:sz w:val="28"/>
          <w:szCs w:val="28"/>
          <w:lang w:eastAsia="ru-RU"/>
        </w:rPr>
        <w:t>4.9.2.1</w:t>
      </w:r>
      <w:r w:rsidRPr="00CC33C3">
        <w:rPr>
          <w:rFonts w:ascii="Times New Roman" w:hAnsi="Times New Roman"/>
          <w:sz w:val="28"/>
          <w:szCs w:val="28"/>
          <w:lang w:eastAsia="ru-RU"/>
        </w:rPr>
        <w:t xml:space="preserve"> Палатная секция должна быть непроходной. При входе в палатное отделение/палатную секцию должен быть шлюз. </w:t>
      </w:r>
      <w:bookmarkStart w:id="75" w:name="sub_1010023"/>
      <w:bookmarkEnd w:id="74"/>
    </w:p>
    <w:p w14:paraId="5308A1F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6" w:name="sub_1010026"/>
      <w:bookmarkEnd w:id="75"/>
      <w:r>
        <w:rPr>
          <w:rFonts w:ascii="Times New Roman" w:hAnsi="Times New Roman"/>
          <w:sz w:val="28"/>
          <w:szCs w:val="28"/>
          <w:lang w:eastAsia="ru-RU"/>
        </w:rPr>
        <w:t>4.9.2.2</w:t>
      </w:r>
      <w:r w:rsidRPr="00CC33C3">
        <w:rPr>
          <w:rFonts w:ascii="Times New Roman" w:hAnsi="Times New Roman"/>
          <w:sz w:val="28"/>
          <w:szCs w:val="28"/>
          <w:lang w:eastAsia="ru-RU"/>
        </w:rPr>
        <w:t xml:space="preserve">. </w:t>
      </w:r>
      <w:r w:rsidRPr="00B936DE">
        <w:rPr>
          <w:rFonts w:ascii="Times New Roman" w:hAnsi="Times New Roman"/>
          <w:sz w:val="28"/>
          <w:szCs w:val="28"/>
          <w:lang w:eastAsia="ru-RU"/>
        </w:rPr>
        <w:t>Для тяжелобольных должны быть ванные комнаты с подъемниками</w:t>
      </w:r>
      <w:r w:rsidRPr="00CC33C3">
        <w:rPr>
          <w:rFonts w:ascii="Times New Roman" w:hAnsi="Times New Roman"/>
          <w:sz w:val="28"/>
          <w:szCs w:val="28"/>
          <w:lang w:eastAsia="ru-RU"/>
        </w:rPr>
        <w:t xml:space="preserve"> и другим специальным оборудованием, предназначенным для гигиенической обработки больных.</w:t>
      </w:r>
    </w:p>
    <w:p w14:paraId="0D3A2E1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7" w:name="sub_1010029"/>
      <w:bookmarkEnd w:id="76"/>
      <w:r>
        <w:rPr>
          <w:rFonts w:ascii="Times New Roman" w:hAnsi="Times New Roman"/>
          <w:sz w:val="28"/>
          <w:szCs w:val="28"/>
          <w:lang w:eastAsia="ru-RU"/>
        </w:rPr>
        <w:t>4</w:t>
      </w:r>
      <w:r w:rsidRPr="00795836">
        <w:rPr>
          <w:rFonts w:ascii="Times New Roman" w:hAnsi="Times New Roman"/>
          <w:sz w:val="28"/>
          <w:szCs w:val="28"/>
          <w:lang w:eastAsia="ru-RU"/>
        </w:rPr>
        <w:t>.9.2.</w:t>
      </w:r>
      <w:r>
        <w:rPr>
          <w:rFonts w:ascii="Times New Roman" w:hAnsi="Times New Roman"/>
          <w:sz w:val="28"/>
          <w:szCs w:val="28"/>
          <w:lang w:eastAsia="ru-RU"/>
        </w:rPr>
        <w:t>3</w:t>
      </w:r>
      <w:r w:rsidRPr="00795836">
        <w:rPr>
          <w:rFonts w:ascii="Times New Roman" w:hAnsi="Times New Roman"/>
          <w:sz w:val="28"/>
          <w:szCs w:val="28"/>
          <w:lang w:eastAsia="ru-RU"/>
        </w:rPr>
        <w:t xml:space="preserve">. Дневные стационары могут быть предусмотрены в составе медицинских организаций стационарной и амбулаторно-поликлинической помощи. </w:t>
      </w:r>
      <w:bookmarkStart w:id="78" w:name="sub_101003"/>
      <w:bookmarkEnd w:id="77"/>
    </w:p>
    <w:p w14:paraId="0C05F18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4.9.3. </w:t>
      </w:r>
      <w:r w:rsidRPr="001D5647">
        <w:rPr>
          <w:rFonts w:ascii="Times New Roman" w:hAnsi="Times New Roman"/>
          <w:sz w:val="28"/>
          <w:szCs w:val="28"/>
          <w:lang w:eastAsia="ru-RU"/>
        </w:rPr>
        <w:t>Палатные о</w:t>
      </w:r>
      <w:r>
        <w:rPr>
          <w:rFonts w:ascii="Times New Roman" w:hAnsi="Times New Roman"/>
          <w:sz w:val="28"/>
          <w:szCs w:val="28"/>
          <w:lang w:eastAsia="ru-RU"/>
        </w:rPr>
        <w:t>тделения хирургического профиля.</w:t>
      </w:r>
    </w:p>
    <w:p w14:paraId="5B0FC07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9" w:name="sub_1010031"/>
      <w:bookmarkEnd w:id="78"/>
      <w:r>
        <w:rPr>
          <w:rFonts w:ascii="Times New Roman" w:hAnsi="Times New Roman"/>
          <w:sz w:val="28"/>
          <w:szCs w:val="28"/>
          <w:lang w:eastAsia="ru-RU"/>
        </w:rPr>
        <w:lastRenderedPageBreak/>
        <w:t xml:space="preserve">4.9.3.1. </w:t>
      </w:r>
      <w:r w:rsidRPr="00CC33C3">
        <w:rPr>
          <w:rFonts w:ascii="Times New Roman" w:hAnsi="Times New Roman"/>
          <w:sz w:val="28"/>
          <w:szCs w:val="28"/>
          <w:lang w:eastAsia="ru-RU"/>
        </w:rPr>
        <w:t>Пациентов с гнойно-септическими заболеваниями изолируют в отделение гнойной хирургии, а при его отсутствии - в отдельную палату.</w:t>
      </w:r>
    </w:p>
    <w:p w14:paraId="0656F80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0" w:name="sub_1010032"/>
      <w:bookmarkEnd w:id="79"/>
      <w:r>
        <w:rPr>
          <w:rFonts w:ascii="Times New Roman" w:hAnsi="Times New Roman"/>
          <w:sz w:val="28"/>
          <w:szCs w:val="28"/>
          <w:lang w:eastAsia="ru-RU"/>
        </w:rPr>
        <w:t xml:space="preserve">4.9.3.2. </w:t>
      </w:r>
      <w:r w:rsidRPr="00CC33C3">
        <w:rPr>
          <w:rFonts w:ascii="Times New Roman" w:hAnsi="Times New Roman"/>
          <w:sz w:val="28"/>
          <w:szCs w:val="28"/>
          <w:lang w:eastAsia="ru-RU"/>
        </w:rPr>
        <w:t xml:space="preserve">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w:t>
      </w:r>
      <w:bookmarkStart w:id="81" w:name="sub_1010033"/>
      <w:bookmarkEnd w:id="80"/>
    </w:p>
    <w:p w14:paraId="517544B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2" w:name="sub_101004"/>
      <w:bookmarkEnd w:id="81"/>
      <w:r>
        <w:rPr>
          <w:rFonts w:ascii="Times New Roman" w:hAnsi="Times New Roman"/>
          <w:sz w:val="28"/>
          <w:szCs w:val="28"/>
          <w:lang w:eastAsia="ru-RU"/>
        </w:rPr>
        <w:t>4.9</w:t>
      </w:r>
      <w:r w:rsidRPr="001D5647">
        <w:rPr>
          <w:rFonts w:ascii="Times New Roman" w:hAnsi="Times New Roman"/>
          <w:sz w:val="28"/>
          <w:szCs w:val="28"/>
          <w:lang w:eastAsia="ru-RU"/>
        </w:rPr>
        <w:t>.4. Особенности размещения и устройства операционных блоков, операционных</w:t>
      </w:r>
      <w:r>
        <w:rPr>
          <w:rFonts w:ascii="Times New Roman" w:hAnsi="Times New Roman"/>
          <w:sz w:val="28"/>
          <w:szCs w:val="28"/>
          <w:lang w:eastAsia="ru-RU"/>
        </w:rPr>
        <w:t>.</w:t>
      </w:r>
      <w:r w:rsidRPr="001D5647">
        <w:rPr>
          <w:rFonts w:ascii="Times New Roman" w:hAnsi="Times New Roman"/>
          <w:sz w:val="28"/>
          <w:szCs w:val="28"/>
          <w:lang w:eastAsia="ru-RU"/>
        </w:rPr>
        <w:t xml:space="preserve"> </w:t>
      </w:r>
    </w:p>
    <w:p w14:paraId="1AD9C7B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3" w:name="sub_1010041"/>
      <w:bookmarkEnd w:id="82"/>
      <w:r>
        <w:rPr>
          <w:rFonts w:ascii="Times New Roman" w:hAnsi="Times New Roman"/>
          <w:sz w:val="28"/>
          <w:szCs w:val="28"/>
          <w:lang w:eastAsia="ru-RU"/>
        </w:rPr>
        <w:t>4.9</w:t>
      </w:r>
      <w:r w:rsidRPr="00CC33C3">
        <w:rPr>
          <w:rFonts w:ascii="Times New Roman" w:hAnsi="Times New Roman"/>
          <w:sz w:val="28"/>
          <w:szCs w:val="28"/>
          <w:lang w:eastAsia="ru-RU"/>
        </w:rPr>
        <w:t xml:space="preserve">.4.1.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w:t>
      </w:r>
      <w:bookmarkStart w:id="84" w:name="sub_1010043"/>
      <w:bookmarkEnd w:id="83"/>
    </w:p>
    <w:p w14:paraId="2FD0A4C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w:t>
      </w:r>
      <w:r w:rsidRPr="006817B2">
        <w:rPr>
          <w:rFonts w:ascii="Times New Roman" w:hAnsi="Times New Roman"/>
          <w:sz w:val="28"/>
          <w:szCs w:val="28"/>
        </w:rPr>
        <w:t>.4.2.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Зона общебольничного режима (после шлюза) отделяется от остальных помещений операционного блока "красной чертой".</w:t>
      </w:r>
    </w:p>
    <w:p w14:paraId="724D6D0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w:t>
      </w:r>
      <w:r w:rsidRPr="00CC33C3">
        <w:rPr>
          <w:rFonts w:ascii="Times New Roman" w:hAnsi="Times New Roman"/>
          <w:sz w:val="28"/>
          <w:szCs w:val="28"/>
          <w:lang w:eastAsia="ru-RU"/>
        </w:rPr>
        <w:t>.4.3.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14:paraId="1F5DB65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5" w:name="sub_1010044"/>
      <w:bookmarkEnd w:id="84"/>
      <w:r>
        <w:rPr>
          <w:rFonts w:ascii="Times New Roman" w:hAnsi="Times New Roman"/>
          <w:sz w:val="28"/>
          <w:szCs w:val="28"/>
          <w:lang w:eastAsia="ru-RU"/>
        </w:rPr>
        <w:t>4.9</w:t>
      </w:r>
      <w:r w:rsidRPr="001D5647">
        <w:rPr>
          <w:rFonts w:ascii="Times New Roman" w:hAnsi="Times New Roman"/>
          <w:sz w:val="28"/>
          <w:szCs w:val="28"/>
          <w:lang w:eastAsia="ru-RU"/>
        </w:rPr>
        <w:t>.</w:t>
      </w:r>
      <w:r>
        <w:rPr>
          <w:rFonts w:ascii="Times New Roman" w:hAnsi="Times New Roman"/>
          <w:sz w:val="28"/>
          <w:szCs w:val="28"/>
          <w:lang w:eastAsia="ru-RU"/>
        </w:rPr>
        <w:t>4.</w:t>
      </w:r>
      <w:r w:rsidRPr="00CC33C3">
        <w:rPr>
          <w:rFonts w:ascii="Times New Roman" w:hAnsi="Times New Roman"/>
          <w:sz w:val="28"/>
          <w:szCs w:val="28"/>
          <w:lang w:eastAsia="ru-RU"/>
        </w:rPr>
        <w:t xml:space="preserve">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 </w:t>
      </w:r>
      <w:bookmarkStart w:id="86" w:name="sub_1010045"/>
      <w:bookmarkEnd w:id="85"/>
      <w:r>
        <w:rPr>
          <w:rFonts w:ascii="Times New Roman" w:hAnsi="Times New Roman"/>
          <w:sz w:val="28"/>
          <w:szCs w:val="28"/>
          <w:lang w:eastAsia="ru-RU"/>
        </w:rPr>
        <w:t>В</w:t>
      </w:r>
      <w:r w:rsidRPr="00CC33C3">
        <w:rPr>
          <w:rFonts w:ascii="Times New Roman" w:hAnsi="Times New Roman"/>
          <w:sz w:val="28"/>
          <w:szCs w:val="28"/>
          <w:lang w:eastAsia="ru-RU"/>
        </w:rPr>
        <w:t xml:space="preserve"> малые операционные амбулаторно-поликлинических организаций, а также отделений стационара пациент входит через шлюз, персонал - через предоперационную.</w:t>
      </w:r>
      <w:bookmarkStart w:id="87" w:name="sub_1010049"/>
      <w:bookmarkEnd w:id="86"/>
      <w:r>
        <w:rPr>
          <w:rFonts w:ascii="Times New Roman" w:hAnsi="Times New Roman"/>
          <w:sz w:val="28"/>
          <w:szCs w:val="28"/>
          <w:lang w:eastAsia="ru-RU"/>
        </w:rPr>
        <w:t xml:space="preserve"> </w:t>
      </w:r>
      <w:r w:rsidRPr="001940F1">
        <w:rPr>
          <w:rFonts w:ascii="Times New Roman" w:hAnsi="Times New Roman"/>
          <w:sz w:val="28"/>
          <w:szCs w:val="28"/>
          <w:lang w:eastAsia="ru-RU"/>
        </w:rPr>
        <w:t>В операционных предусматриваются автоматически закрывающиеся двери</w:t>
      </w:r>
      <w:r>
        <w:rPr>
          <w:rFonts w:ascii="Times New Roman" w:hAnsi="Times New Roman"/>
          <w:sz w:val="28"/>
          <w:szCs w:val="28"/>
          <w:lang w:eastAsia="ru-RU"/>
        </w:rPr>
        <w:t>.</w:t>
      </w:r>
    </w:p>
    <w:p w14:paraId="6928CBA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4.9</w:t>
      </w:r>
      <w:r w:rsidRPr="001D5647">
        <w:rPr>
          <w:rFonts w:ascii="Times New Roman" w:hAnsi="Times New Roman"/>
          <w:sz w:val="28"/>
          <w:szCs w:val="28"/>
          <w:lang w:eastAsia="ru-RU"/>
        </w:rPr>
        <w:t>.</w:t>
      </w:r>
      <w:r>
        <w:rPr>
          <w:rFonts w:ascii="Times New Roman" w:hAnsi="Times New Roman"/>
          <w:sz w:val="28"/>
          <w:szCs w:val="28"/>
          <w:lang w:eastAsia="ru-RU"/>
        </w:rPr>
        <w:t>4.5</w:t>
      </w:r>
      <w:r w:rsidRPr="00CC33C3">
        <w:rPr>
          <w:rFonts w:ascii="Times New Roman" w:hAnsi="Times New Roman"/>
          <w:sz w:val="28"/>
          <w:szCs w:val="28"/>
          <w:lang w:eastAsia="ru-RU"/>
        </w:rPr>
        <w:t xml:space="preserve">. </w:t>
      </w:r>
      <w:r w:rsidRPr="00AE538E">
        <w:rPr>
          <w:rFonts w:ascii="Times New Roman" w:hAnsi="Times New Roman"/>
          <w:sz w:val="28"/>
          <w:szCs w:val="28"/>
        </w:rPr>
        <w:t xml:space="preserve">В операционных блоках </w:t>
      </w:r>
      <w:r w:rsidRPr="00123780">
        <w:rPr>
          <w:rFonts w:ascii="Times New Roman" w:hAnsi="Times New Roman"/>
          <w:sz w:val="28"/>
          <w:szCs w:val="28"/>
        </w:rPr>
        <w:t>санитарные пропускники</w:t>
      </w:r>
      <w:r>
        <w:rPr>
          <w:rFonts w:ascii="Times New Roman" w:hAnsi="Times New Roman"/>
          <w:sz w:val="28"/>
          <w:szCs w:val="28"/>
        </w:rPr>
        <w:t xml:space="preserve"> </w:t>
      </w:r>
      <w:r w:rsidRPr="00C571DB">
        <w:rPr>
          <w:rFonts w:ascii="Times New Roman" w:hAnsi="Times New Roman"/>
          <w:sz w:val="28"/>
          <w:szCs w:val="28"/>
        </w:rPr>
        <w:t>для персонала</w:t>
      </w:r>
      <w:r w:rsidRPr="00FC7B7E">
        <w:rPr>
          <w:rFonts w:ascii="Times New Roman" w:hAnsi="Times New Roman"/>
          <w:sz w:val="28"/>
          <w:szCs w:val="28"/>
        </w:rPr>
        <w:t xml:space="preserve"> </w:t>
      </w:r>
      <w:r w:rsidRPr="00123780">
        <w:rPr>
          <w:rFonts w:ascii="Times New Roman" w:hAnsi="Times New Roman"/>
          <w:sz w:val="28"/>
          <w:szCs w:val="28"/>
        </w:rPr>
        <w:t>(мужской и женский)</w:t>
      </w:r>
      <w:r w:rsidRPr="00967F89">
        <w:rPr>
          <w:rFonts w:ascii="Times New Roman" w:hAnsi="Times New Roman"/>
          <w:sz w:val="28"/>
          <w:szCs w:val="28"/>
        </w:rPr>
        <w:t xml:space="preserve"> </w:t>
      </w:r>
      <w:r w:rsidRPr="00C571DB">
        <w:rPr>
          <w:rFonts w:ascii="Times New Roman" w:hAnsi="Times New Roman"/>
          <w:sz w:val="28"/>
          <w:szCs w:val="28"/>
        </w:rPr>
        <w:t>долж</w:t>
      </w:r>
      <w:r w:rsidRPr="00AE538E">
        <w:rPr>
          <w:rFonts w:ascii="Times New Roman" w:hAnsi="Times New Roman"/>
          <w:sz w:val="28"/>
          <w:szCs w:val="28"/>
        </w:rPr>
        <w:t>н</w:t>
      </w:r>
      <w:r>
        <w:rPr>
          <w:rFonts w:ascii="Times New Roman" w:hAnsi="Times New Roman"/>
          <w:sz w:val="28"/>
          <w:szCs w:val="28"/>
        </w:rPr>
        <w:t>ы</w:t>
      </w:r>
      <w:r w:rsidRPr="00FC7B7E">
        <w:rPr>
          <w:rFonts w:ascii="Times New Roman" w:hAnsi="Times New Roman"/>
          <w:sz w:val="28"/>
          <w:szCs w:val="28"/>
        </w:rPr>
        <w:t xml:space="preserve"> </w:t>
      </w:r>
      <w:r w:rsidRPr="00123780">
        <w:rPr>
          <w:rFonts w:ascii="Times New Roman" w:hAnsi="Times New Roman"/>
          <w:sz w:val="28"/>
          <w:szCs w:val="28"/>
        </w:rPr>
        <w:t xml:space="preserve">иметь </w:t>
      </w:r>
      <w:r w:rsidRPr="00967F89">
        <w:rPr>
          <w:rFonts w:ascii="Times New Roman" w:hAnsi="Times New Roman"/>
          <w:sz w:val="28"/>
          <w:szCs w:val="28"/>
        </w:rPr>
        <w:t>тр</w:t>
      </w:r>
      <w:r w:rsidRPr="00C571DB">
        <w:rPr>
          <w:rFonts w:ascii="Times New Roman" w:hAnsi="Times New Roman"/>
          <w:sz w:val="28"/>
          <w:szCs w:val="28"/>
        </w:rPr>
        <w:t>и смежных помещения</w:t>
      </w:r>
      <w:r w:rsidRPr="00487201">
        <w:rPr>
          <w:rFonts w:ascii="Times New Roman" w:hAnsi="Times New Roman"/>
          <w:sz w:val="28"/>
          <w:szCs w:val="28"/>
        </w:rPr>
        <w:t>.</w:t>
      </w:r>
      <w:r w:rsidRPr="00BC55DF">
        <w:rPr>
          <w:rFonts w:ascii="Times New Roman" w:hAnsi="Times New Roman"/>
          <w:sz w:val="28"/>
          <w:szCs w:val="28"/>
        </w:rPr>
        <w:t xml:space="preserve">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w:t>
      </w:r>
      <w:r w:rsidRPr="00BC55DF">
        <w:rPr>
          <w:rFonts w:ascii="Times New Roman" w:hAnsi="Times New Roman"/>
          <w:sz w:val="28"/>
          <w:szCs w:val="28"/>
        </w:rPr>
        <w:lastRenderedPageBreak/>
        <w:t>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14:paraId="5D1960F1" w14:textId="77777777" w:rsidR="00FC7B7E" w:rsidRPr="00CE60F0" w:rsidRDefault="00FC7B7E" w:rsidP="002C7A09">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4.9.4.6. В операционных блоках на одну операционную допускается наличие одного санитарного пропускника.</w:t>
      </w:r>
    </w:p>
    <w:p w14:paraId="31A8DBE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BC2C6C">
        <w:rPr>
          <w:rFonts w:ascii="Times New Roman" w:hAnsi="Times New Roman"/>
          <w:sz w:val="28"/>
          <w:szCs w:val="28"/>
        </w:rPr>
        <w:t>.5. Отделения р</w:t>
      </w:r>
      <w:bookmarkStart w:id="88" w:name="sub_1010051"/>
      <w:r w:rsidRPr="00BC2C6C">
        <w:rPr>
          <w:rFonts w:ascii="Times New Roman" w:hAnsi="Times New Roman"/>
          <w:sz w:val="28"/>
          <w:szCs w:val="28"/>
        </w:rPr>
        <w:t>еанимации и интенсивной терапии</w:t>
      </w:r>
      <w:r>
        <w:rPr>
          <w:rFonts w:ascii="Times New Roman" w:hAnsi="Times New Roman"/>
          <w:sz w:val="28"/>
          <w:szCs w:val="28"/>
        </w:rPr>
        <w:t>.</w:t>
      </w:r>
    </w:p>
    <w:bookmarkEnd w:id="88"/>
    <w:p w14:paraId="3608613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4.9.5.</w:t>
      </w:r>
      <w:r w:rsidRPr="005A504F">
        <w:rPr>
          <w:rFonts w:ascii="Times New Roman" w:hAnsi="Times New Roman"/>
          <w:sz w:val="28"/>
          <w:szCs w:val="28"/>
        </w:rPr>
        <w:t xml:space="preserve">1. </w:t>
      </w:r>
      <w:r>
        <w:rPr>
          <w:rFonts w:ascii="Times New Roman" w:hAnsi="Times New Roman"/>
          <w:sz w:val="28"/>
          <w:szCs w:val="28"/>
        </w:rPr>
        <w:t>Для вновь проектируемых и реконструируемых МО вход в о</w:t>
      </w:r>
      <w:r w:rsidRPr="00D55EAA">
        <w:rPr>
          <w:rFonts w:ascii="Times New Roman" w:hAnsi="Times New Roman"/>
          <w:sz w:val="28"/>
          <w:szCs w:val="28"/>
        </w:rPr>
        <w:t>тделения реанимации и интенсивной терапии</w:t>
      </w:r>
      <w:r>
        <w:rPr>
          <w:rFonts w:ascii="Times New Roman" w:hAnsi="Times New Roman"/>
          <w:sz w:val="28"/>
          <w:szCs w:val="28"/>
        </w:rPr>
        <w:t xml:space="preserve"> хирургического профиля должен осуществляться через санпропропускник (мужской и женский), имеющий смежные помещения, аналогичные помещениям санпропускника операционного блока. </w:t>
      </w:r>
    </w:p>
    <w:p w14:paraId="7A874FD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4.9.5.1.1. В отделениях реанимации до трёх коек допускается наличие одного санпропускника.</w:t>
      </w:r>
    </w:p>
    <w:p w14:paraId="340E5CB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rPr>
        <w:t xml:space="preserve">4.9.5.1.2 </w:t>
      </w:r>
      <w:r w:rsidRPr="005A504F">
        <w:rPr>
          <w:rFonts w:ascii="Times New Roman" w:hAnsi="Times New Roman"/>
          <w:sz w:val="28"/>
          <w:szCs w:val="28"/>
        </w:rPr>
        <w:t>В составе отделений реанимации и интенсивной терапии должен предусматриваться изолятор (боксированная палата).</w:t>
      </w:r>
      <w:bookmarkStart w:id="89" w:name="sub_1010053"/>
    </w:p>
    <w:p w14:paraId="2607DD7B"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4.9.5.2</w:t>
      </w:r>
      <w:r w:rsidRPr="005A504F">
        <w:rPr>
          <w:rFonts w:ascii="Times New Roman" w:hAnsi="Times New Roman"/>
          <w:sz w:val="28"/>
          <w:szCs w:val="28"/>
        </w:rPr>
        <w:t xml:space="preserve">. </w:t>
      </w:r>
      <w:r>
        <w:rPr>
          <w:rFonts w:ascii="Times New Roman" w:hAnsi="Times New Roman"/>
          <w:sz w:val="28"/>
          <w:szCs w:val="28"/>
        </w:rPr>
        <w:t xml:space="preserve">Отделение </w:t>
      </w:r>
      <w:r w:rsidRPr="005A504F">
        <w:rPr>
          <w:rFonts w:ascii="Times New Roman" w:hAnsi="Times New Roman"/>
          <w:sz w:val="28"/>
          <w:szCs w:val="28"/>
        </w:rPr>
        <w:t>гипербарической оксигенации (барозал</w:t>
      </w:r>
      <w:r>
        <w:rPr>
          <w:rFonts w:ascii="Times New Roman" w:hAnsi="Times New Roman"/>
          <w:sz w:val="28"/>
          <w:szCs w:val="28"/>
        </w:rPr>
        <w:t xml:space="preserve">) относится к </w:t>
      </w:r>
      <w:r w:rsidRPr="00381A59">
        <w:rPr>
          <w:rFonts w:ascii="Times New Roman" w:hAnsi="Times New Roman"/>
          <w:sz w:val="28"/>
          <w:szCs w:val="28"/>
        </w:rPr>
        <w:t>помещениям с асептическим режимом (класс Б)</w:t>
      </w:r>
      <w:r>
        <w:rPr>
          <w:rFonts w:ascii="Times New Roman" w:hAnsi="Times New Roman"/>
          <w:sz w:val="28"/>
          <w:szCs w:val="28"/>
        </w:rPr>
        <w:t xml:space="preserve">, воздух в которых </w:t>
      </w:r>
      <w:r w:rsidRPr="005A504F">
        <w:rPr>
          <w:rFonts w:ascii="Times New Roman" w:hAnsi="Times New Roman"/>
          <w:sz w:val="28"/>
          <w:szCs w:val="28"/>
        </w:rPr>
        <w:t>подлежит обеззараживанию.</w:t>
      </w:r>
      <w:bookmarkEnd w:id="89"/>
    </w:p>
    <w:p w14:paraId="16C87AF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BC2C6C">
        <w:rPr>
          <w:rFonts w:ascii="Times New Roman" w:hAnsi="Times New Roman"/>
          <w:sz w:val="28"/>
          <w:szCs w:val="28"/>
        </w:rPr>
        <w:t>6. Акушерские стационары (о</w:t>
      </w:r>
      <w:bookmarkStart w:id="90" w:name="sub_1010061"/>
      <w:r w:rsidRPr="00BC2C6C">
        <w:rPr>
          <w:rFonts w:ascii="Times New Roman" w:hAnsi="Times New Roman"/>
          <w:sz w:val="28"/>
          <w:szCs w:val="28"/>
        </w:rPr>
        <w:t>тделения), перинатальные центры</w:t>
      </w:r>
      <w:r>
        <w:rPr>
          <w:rFonts w:ascii="Times New Roman" w:hAnsi="Times New Roman"/>
          <w:sz w:val="28"/>
          <w:szCs w:val="28"/>
        </w:rPr>
        <w:t>.</w:t>
      </w:r>
    </w:p>
    <w:p w14:paraId="24225A4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bookmarkStart w:id="91" w:name="sub_1010066"/>
      <w:bookmarkEnd w:id="90"/>
      <w:r>
        <w:rPr>
          <w:rFonts w:ascii="Times New Roman" w:hAnsi="Times New Roman"/>
          <w:sz w:val="28"/>
          <w:szCs w:val="28"/>
        </w:rPr>
        <w:t>4.9</w:t>
      </w:r>
      <w:r w:rsidRPr="005A504F">
        <w:rPr>
          <w:rFonts w:ascii="Times New Roman" w:hAnsi="Times New Roman"/>
          <w:sz w:val="28"/>
          <w:szCs w:val="28"/>
        </w:rPr>
        <w:t>.6.</w:t>
      </w:r>
      <w:r>
        <w:rPr>
          <w:rFonts w:ascii="Times New Roman" w:hAnsi="Times New Roman"/>
          <w:sz w:val="28"/>
          <w:szCs w:val="28"/>
        </w:rPr>
        <w:t>1</w:t>
      </w:r>
      <w:r w:rsidRPr="005A504F">
        <w:rPr>
          <w:rFonts w:ascii="Times New Roman" w:hAnsi="Times New Roman"/>
          <w:sz w:val="28"/>
          <w:szCs w:val="28"/>
        </w:rPr>
        <w:t xml:space="preserve">. </w:t>
      </w:r>
      <w:r w:rsidRPr="006019CE">
        <w:rPr>
          <w:rFonts w:ascii="Times New Roman" w:hAnsi="Times New Roman"/>
          <w:sz w:val="28"/>
          <w:szCs w:val="28"/>
        </w:rPr>
        <w:t xml:space="preserve">В акушерских стационарах (отделениях), перинатальных центрах </w:t>
      </w:r>
      <w:r w:rsidRPr="005A504F">
        <w:rPr>
          <w:rFonts w:ascii="Times New Roman" w:hAnsi="Times New Roman"/>
          <w:sz w:val="28"/>
          <w:szCs w:val="28"/>
        </w:rPr>
        <w:t>наличии обсервационных коек прием рожениц с подозрением на инфекционное заболевание осуществляется через блок помещений обсервационного приема.</w:t>
      </w:r>
      <w:bookmarkEnd w:id="91"/>
    </w:p>
    <w:p w14:paraId="54EE3BF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rPr>
        <w:t>4.9</w:t>
      </w:r>
      <w:r w:rsidRPr="005A504F">
        <w:rPr>
          <w:rFonts w:ascii="Times New Roman" w:hAnsi="Times New Roman"/>
          <w:sz w:val="28"/>
          <w:szCs w:val="28"/>
        </w:rPr>
        <w:t>.6.</w:t>
      </w:r>
      <w:r>
        <w:rPr>
          <w:rFonts w:ascii="Times New Roman" w:hAnsi="Times New Roman"/>
          <w:sz w:val="28"/>
          <w:szCs w:val="28"/>
        </w:rPr>
        <w:t>2</w:t>
      </w:r>
      <w:r w:rsidRPr="005A504F">
        <w:rPr>
          <w:rFonts w:ascii="Times New Roman" w:hAnsi="Times New Roman"/>
          <w:sz w:val="28"/>
          <w:szCs w:val="28"/>
        </w:rPr>
        <w:t xml:space="preserve">. </w:t>
      </w:r>
      <w:r>
        <w:rPr>
          <w:rFonts w:ascii="Times New Roman" w:hAnsi="Times New Roman"/>
          <w:sz w:val="28"/>
          <w:szCs w:val="28"/>
        </w:rPr>
        <w:t>В</w:t>
      </w:r>
      <w:r w:rsidRPr="005A504F">
        <w:rPr>
          <w:rFonts w:ascii="Times New Roman" w:hAnsi="Times New Roman"/>
          <w:sz w:val="28"/>
          <w:szCs w:val="28"/>
        </w:rPr>
        <w:t xml:space="preserve">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bookmarkStart w:id="92" w:name="sub_1010067"/>
    </w:p>
    <w:p w14:paraId="5280762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5A504F">
        <w:rPr>
          <w:rFonts w:ascii="Times New Roman" w:hAnsi="Times New Roman"/>
          <w:sz w:val="28"/>
          <w:szCs w:val="28"/>
        </w:rPr>
        <w:t>.6.</w:t>
      </w:r>
      <w:r>
        <w:rPr>
          <w:rFonts w:ascii="Times New Roman" w:hAnsi="Times New Roman"/>
          <w:sz w:val="28"/>
          <w:szCs w:val="28"/>
        </w:rPr>
        <w:t>3</w:t>
      </w:r>
      <w:r w:rsidRPr="005A504F">
        <w:rPr>
          <w:rFonts w:ascii="Times New Roman" w:hAnsi="Times New Roman"/>
          <w:sz w:val="28"/>
          <w:szCs w:val="28"/>
        </w:rPr>
        <w:t xml:space="preserve">. В составе акушерского стационара выделяется родильный блок. </w:t>
      </w:r>
    </w:p>
    <w:p w14:paraId="2542CD0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вновь проектируемых и реконструируемых МО вход в родильный блок должен осуществляться через санпропропускник (мужской и женский), имеющий смежные помещения, аналогичные помещениям санпропускника операционного блока. В родильных блоках общим количеством коек не более трёх допускается наличие одного санпропускника.</w:t>
      </w:r>
    </w:p>
    <w:p w14:paraId="0EC06B3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5A504F">
        <w:rPr>
          <w:rFonts w:ascii="Times New Roman" w:hAnsi="Times New Roman"/>
          <w:sz w:val="28"/>
          <w:szCs w:val="28"/>
        </w:rPr>
        <w:t>Помещение для обработки рук и переодевания персонала (подготовительная) следует размещать перед родовыми палатами или между ними.</w:t>
      </w:r>
      <w:bookmarkStart w:id="93" w:name="sub_1010068"/>
      <w:bookmarkEnd w:id="92"/>
    </w:p>
    <w:p w14:paraId="06DE2FD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rPr>
        <w:t>4.9</w:t>
      </w:r>
      <w:r w:rsidRPr="005A504F">
        <w:rPr>
          <w:rFonts w:ascii="Times New Roman" w:hAnsi="Times New Roman"/>
          <w:sz w:val="28"/>
          <w:szCs w:val="28"/>
        </w:rPr>
        <w:t>.6.</w:t>
      </w:r>
      <w:r>
        <w:rPr>
          <w:rFonts w:ascii="Times New Roman" w:hAnsi="Times New Roman"/>
          <w:sz w:val="28"/>
          <w:szCs w:val="28"/>
        </w:rPr>
        <w:t>4</w:t>
      </w:r>
      <w:r w:rsidRPr="005A504F">
        <w:rPr>
          <w:rFonts w:ascii="Times New Roman" w:hAnsi="Times New Roman"/>
          <w:sz w:val="28"/>
          <w:szCs w:val="28"/>
        </w:rPr>
        <w:t>. Допускается размещать палаты новорожденных между палатами родильниц. Перед входом в палату новорожденных необходимо предусматривать шлюз.</w:t>
      </w:r>
      <w:bookmarkStart w:id="94" w:name="sub_1010069"/>
      <w:bookmarkEnd w:id="93"/>
    </w:p>
    <w:p w14:paraId="14DE258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5A504F">
        <w:rPr>
          <w:rFonts w:ascii="Times New Roman" w:hAnsi="Times New Roman"/>
          <w:sz w:val="28"/>
          <w:szCs w:val="28"/>
        </w:rPr>
        <w:t>.6.</w:t>
      </w:r>
      <w:r>
        <w:rPr>
          <w:rFonts w:ascii="Times New Roman" w:hAnsi="Times New Roman"/>
          <w:sz w:val="28"/>
          <w:szCs w:val="28"/>
        </w:rPr>
        <w:t>5</w:t>
      </w:r>
      <w:r w:rsidRPr="005A504F">
        <w:rPr>
          <w:rFonts w:ascii="Times New Roman" w:hAnsi="Times New Roman"/>
          <w:sz w:val="28"/>
          <w:szCs w:val="28"/>
        </w:rPr>
        <w:t>. Отделения второго этапа выха</w:t>
      </w:r>
      <w:r>
        <w:rPr>
          <w:rFonts w:ascii="Times New Roman" w:hAnsi="Times New Roman"/>
          <w:sz w:val="28"/>
          <w:szCs w:val="28"/>
        </w:rPr>
        <w:t xml:space="preserve">живания могут входить в состав </w:t>
      </w:r>
      <w:r w:rsidRPr="005A504F">
        <w:rPr>
          <w:rFonts w:ascii="Times New Roman" w:hAnsi="Times New Roman"/>
          <w:sz w:val="28"/>
          <w:szCs w:val="28"/>
        </w:rPr>
        <w:t>перинатальных центров и детских стационаров при соответствующей планировочной изоляции.</w:t>
      </w:r>
      <w:bookmarkEnd w:id="94"/>
    </w:p>
    <w:p w14:paraId="2953288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6F58D8">
        <w:rPr>
          <w:rFonts w:ascii="Times New Roman" w:hAnsi="Times New Roman"/>
          <w:sz w:val="28"/>
          <w:szCs w:val="28"/>
        </w:rPr>
        <w:t>7. Палатные отделен</w:t>
      </w:r>
      <w:bookmarkStart w:id="95" w:name="sub_1010071"/>
      <w:r w:rsidRPr="006F58D8">
        <w:rPr>
          <w:rFonts w:ascii="Times New Roman" w:hAnsi="Times New Roman"/>
          <w:sz w:val="28"/>
          <w:szCs w:val="28"/>
        </w:rPr>
        <w:t>ия стационара для лечения детей</w:t>
      </w:r>
      <w:r>
        <w:rPr>
          <w:rFonts w:ascii="Times New Roman" w:hAnsi="Times New Roman"/>
          <w:sz w:val="28"/>
          <w:szCs w:val="28"/>
        </w:rPr>
        <w:t>.</w:t>
      </w:r>
    </w:p>
    <w:p w14:paraId="7647880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
          <w:sz w:val="28"/>
          <w:szCs w:val="28"/>
        </w:rPr>
      </w:pPr>
      <w:bookmarkStart w:id="96" w:name="sub_1010072"/>
      <w:bookmarkEnd w:id="95"/>
      <w:r>
        <w:rPr>
          <w:rFonts w:ascii="Times New Roman" w:hAnsi="Times New Roman"/>
          <w:sz w:val="28"/>
          <w:szCs w:val="28"/>
        </w:rPr>
        <w:lastRenderedPageBreak/>
        <w:t>4.9.7.</w:t>
      </w:r>
      <w:r w:rsidRPr="005A504F">
        <w:rPr>
          <w:rFonts w:ascii="Times New Roman" w:hAnsi="Times New Roman"/>
          <w:sz w:val="28"/>
          <w:szCs w:val="28"/>
        </w:rPr>
        <w:t xml:space="preserve">1. Вместимость палат для детей до одного года (кроме новорожденных) должна быть не более чем на 2 койки. </w:t>
      </w:r>
      <w:bookmarkStart w:id="97" w:name="sub_1010073"/>
      <w:bookmarkEnd w:id="96"/>
    </w:p>
    <w:p w14:paraId="313985F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4.9.7.2</w:t>
      </w:r>
      <w:r w:rsidRPr="005A504F">
        <w:rPr>
          <w:rFonts w:ascii="Times New Roman" w:hAnsi="Times New Roman"/>
          <w:sz w:val="28"/>
          <w:szCs w:val="28"/>
        </w:rPr>
        <w:t>.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w:t>
      </w:r>
      <w:bookmarkStart w:id="98" w:name="sub_1010074"/>
      <w:bookmarkEnd w:id="97"/>
      <w:r>
        <w:rPr>
          <w:rFonts w:ascii="Times New Roman" w:hAnsi="Times New Roman"/>
          <w:sz w:val="28"/>
          <w:szCs w:val="28"/>
        </w:rPr>
        <w:t>.</w:t>
      </w:r>
    </w:p>
    <w:p w14:paraId="06D4913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9" w:name="sub_101008"/>
      <w:bookmarkEnd w:id="87"/>
      <w:bookmarkEnd w:id="98"/>
      <w:r>
        <w:rPr>
          <w:rFonts w:ascii="Times New Roman" w:hAnsi="Times New Roman"/>
          <w:sz w:val="28"/>
          <w:szCs w:val="28"/>
          <w:lang w:eastAsia="ru-RU"/>
        </w:rPr>
        <w:t>4.9.8.</w:t>
      </w:r>
      <w:r w:rsidRPr="003D12C8">
        <w:rPr>
          <w:rFonts w:ascii="Times New Roman" w:hAnsi="Times New Roman"/>
          <w:sz w:val="28"/>
          <w:szCs w:val="28"/>
          <w:lang w:eastAsia="ru-RU"/>
        </w:rPr>
        <w:t xml:space="preserve"> Отделения для лечения инфекционных </w:t>
      </w:r>
      <w:r w:rsidRPr="006019CE">
        <w:rPr>
          <w:rFonts w:ascii="Times New Roman" w:hAnsi="Times New Roman"/>
          <w:sz w:val="28"/>
          <w:szCs w:val="28"/>
          <w:lang w:eastAsia="ru-RU"/>
        </w:rPr>
        <w:t xml:space="preserve">и иммунокомпрометированных </w:t>
      </w:r>
      <w:r w:rsidRPr="003D12C8">
        <w:rPr>
          <w:rFonts w:ascii="Times New Roman" w:hAnsi="Times New Roman"/>
          <w:sz w:val="28"/>
          <w:szCs w:val="28"/>
          <w:lang w:eastAsia="ru-RU"/>
        </w:rPr>
        <w:t>больных</w:t>
      </w:r>
      <w:r>
        <w:rPr>
          <w:rFonts w:ascii="Times New Roman" w:hAnsi="Times New Roman"/>
          <w:sz w:val="28"/>
          <w:szCs w:val="28"/>
          <w:lang w:eastAsia="ru-RU"/>
        </w:rPr>
        <w:t>.</w:t>
      </w:r>
    </w:p>
    <w:p w14:paraId="23D3F84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0" w:name="sub_1010083"/>
      <w:bookmarkEnd w:id="99"/>
      <w:r>
        <w:rPr>
          <w:rFonts w:ascii="Times New Roman" w:hAnsi="Times New Roman"/>
          <w:sz w:val="28"/>
          <w:szCs w:val="28"/>
          <w:lang w:eastAsia="ru-RU"/>
        </w:rPr>
        <w:t xml:space="preserve">4.9.8.1. </w:t>
      </w:r>
      <w:r w:rsidRPr="00CC33C3">
        <w:rPr>
          <w:rFonts w:ascii="Times New Roman" w:hAnsi="Times New Roman"/>
          <w:sz w:val="28"/>
          <w:szCs w:val="28"/>
          <w:lang w:eastAsia="ru-RU"/>
        </w:rPr>
        <w:t>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действующих гигиенических нормативов</w:t>
      </w:r>
      <w:r>
        <w:rPr>
          <w:rFonts w:ascii="Times New Roman" w:hAnsi="Times New Roman"/>
          <w:sz w:val="28"/>
          <w:szCs w:val="28"/>
          <w:lang w:eastAsia="ru-RU"/>
        </w:rPr>
        <w:t>.</w:t>
      </w:r>
      <w:r w:rsidRPr="00CC33C3">
        <w:rPr>
          <w:rFonts w:ascii="Times New Roman" w:hAnsi="Times New Roman"/>
          <w:sz w:val="28"/>
          <w:szCs w:val="28"/>
          <w:lang w:eastAsia="ru-RU"/>
        </w:rPr>
        <w:t xml:space="preserve"> </w:t>
      </w:r>
    </w:p>
    <w:p w14:paraId="15E9451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4.9.8.2.</w:t>
      </w:r>
      <w:r w:rsidRPr="00CC33C3">
        <w:rPr>
          <w:rFonts w:ascii="Times New Roman" w:hAnsi="Times New Roman"/>
          <w:sz w:val="28"/>
          <w:szCs w:val="28"/>
          <w:lang w:eastAsia="ru-RU"/>
        </w:rPr>
        <w:t xml:space="preserve"> В туберкулезном стационаре должны быть предусмотрены: боксированные палаты для пациентов с туберкулезом, вызванным возбудителем с множественной лекарственной устойчивостью.</w:t>
      </w:r>
      <w:r>
        <w:rPr>
          <w:rFonts w:ascii="Times New Roman" w:hAnsi="Times New Roman"/>
          <w:sz w:val="28"/>
          <w:szCs w:val="28"/>
          <w:lang w:eastAsia="ru-RU"/>
        </w:rPr>
        <w:t xml:space="preserve"> В целях профилактики распространения туберкулеза </w:t>
      </w:r>
      <w:bookmarkStart w:id="101" w:name="sub_101009"/>
      <w:bookmarkEnd w:id="100"/>
      <w:r>
        <w:rPr>
          <w:rFonts w:ascii="Times New Roman" w:hAnsi="Times New Roman"/>
          <w:sz w:val="28"/>
          <w:szCs w:val="28"/>
          <w:lang w:eastAsia="ru-RU"/>
        </w:rPr>
        <w:t xml:space="preserve">перепрофилирование МО для лечения больных туберкулезом запрещается. </w:t>
      </w:r>
    </w:p>
    <w:p w14:paraId="310D4AA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4.9.8.3.</w:t>
      </w:r>
      <w:r w:rsidRPr="00CC33C3">
        <w:rPr>
          <w:rFonts w:ascii="Times New Roman" w:hAnsi="Times New Roman"/>
          <w:sz w:val="28"/>
          <w:szCs w:val="28"/>
          <w:lang w:eastAsia="ru-RU"/>
        </w:rPr>
        <w:t xml:space="preserve"> </w:t>
      </w:r>
      <w:r w:rsidRPr="003D12C8">
        <w:rPr>
          <w:rFonts w:ascii="Times New Roman" w:hAnsi="Times New Roman"/>
          <w:sz w:val="28"/>
          <w:szCs w:val="28"/>
          <w:lang w:eastAsia="ru-RU"/>
        </w:rPr>
        <w:t>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r>
        <w:rPr>
          <w:rFonts w:ascii="Times New Roman" w:hAnsi="Times New Roman"/>
          <w:sz w:val="28"/>
          <w:szCs w:val="28"/>
          <w:lang w:eastAsia="ru-RU"/>
        </w:rPr>
        <w:t>.</w:t>
      </w:r>
      <w:bookmarkStart w:id="102" w:name="sub_1010091"/>
      <w:bookmarkEnd w:id="101"/>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Вместимость палат указанных подразделений должна быть не более </w:t>
      </w:r>
      <w:r>
        <w:rPr>
          <w:rFonts w:ascii="Times New Roman" w:hAnsi="Times New Roman"/>
          <w:sz w:val="28"/>
          <w:szCs w:val="28"/>
          <w:lang w:eastAsia="ru-RU"/>
        </w:rPr>
        <w:t xml:space="preserve">двух </w:t>
      </w:r>
      <w:r w:rsidRPr="00CC33C3">
        <w:rPr>
          <w:rFonts w:ascii="Times New Roman" w:hAnsi="Times New Roman"/>
          <w:sz w:val="28"/>
          <w:szCs w:val="28"/>
          <w:lang w:eastAsia="ru-RU"/>
        </w:rPr>
        <w:t xml:space="preserve"> коек.</w:t>
      </w:r>
    </w:p>
    <w:p w14:paraId="65F55F0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3" w:name="sub_101010"/>
      <w:bookmarkEnd w:id="102"/>
      <w:r>
        <w:rPr>
          <w:rFonts w:ascii="Times New Roman" w:hAnsi="Times New Roman"/>
          <w:sz w:val="28"/>
          <w:szCs w:val="28"/>
          <w:lang w:eastAsia="ru-RU"/>
        </w:rPr>
        <w:t>4.9.9.</w:t>
      </w:r>
      <w:r w:rsidRPr="00D62BAA">
        <w:rPr>
          <w:rFonts w:ascii="Times New Roman" w:hAnsi="Times New Roman"/>
          <w:sz w:val="28"/>
          <w:szCs w:val="28"/>
          <w:lang w:eastAsia="ru-RU"/>
        </w:rPr>
        <w:t xml:space="preserve"> Отделения физиотерапевтического и восстановительного лечения</w:t>
      </w:r>
    </w:p>
    <w:p w14:paraId="114A72A5" w14:textId="77777777" w:rsidR="00FC7B7E" w:rsidRDefault="00FC7B7E" w:rsidP="00FC7B7E">
      <w:pPr>
        <w:widowControl w:val="0"/>
        <w:autoSpaceDE w:val="0"/>
        <w:autoSpaceDN w:val="0"/>
        <w:adjustRightInd w:val="0"/>
        <w:spacing w:after="0" w:line="240" w:lineRule="auto"/>
        <w:ind w:firstLine="709"/>
        <w:jc w:val="both"/>
        <w:rPr>
          <w:rFonts w:ascii="Times New Roman CYR" w:hAnsi="Times New Roman CYR" w:cs="Times New Roman CYR"/>
          <w:lang w:eastAsia="ru-RU"/>
        </w:rPr>
      </w:pPr>
      <w:bookmarkStart w:id="104" w:name="sub_1010101"/>
      <w:r>
        <w:rPr>
          <w:rFonts w:ascii="Times New Roman" w:hAnsi="Times New Roman"/>
          <w:sz w:val="28"/>
          <w:szCs w:val="28"/>
          <w:lang w:eastAsia="ru-RU"/>
        </w:rPr>
        <w:t>4.9.9.</w:t>
      </w:r>
      <w:r w:rsidRPr="00CC33C3">
        <w:rPr>
          <w:rFonts w:ascii="Times New Roman" w:hAnsi="Times New Roman"/>
          <w:sz w:val="28"/>
          <w:szCs w:val="28"/>
          <w:lang w:eastAsia="ru-RU"/>
        </w:rPr>
        <w:t>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r>
        <w:rPr>
          <w:rFonts w:ascii="Times New Roman" w:hAnsi="Times New Roman"/>
          <w:sz w:val="24"/>
          <w:szCs w:val="24"/>
          <w:lang w:eastAsia="ru-RU"/>
        </w:rPr>
        <w:t>.</w:t>
      </w:r>
    </w:p>
    <w:bookmarkEnd w:id="104"/>
    <w:p w14:paraId="701CF02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4.9.9.</w:t>
      </w:r>
      <w:r w:rsidRPr="00CC33C3">
        <w:rPr>
          <w:rFonts w:ascii="Times New Roman" w:hAnsi="Times New Roman"/>
          <w:sz w:val="28"/>
          <w:szCs w:val="28"/>
          <w:lang w:eastAsia="ru-RU"/>
        </w:rPr>
        <w:t xml:space="preserve">2. </w:t>
      </w:r>
      <w:r>
        <w:rPr>
          <w:rFonts w:ascii="Times New Roman" w:hAnsi="Times New Roman"/>
          <w:sz w:val="28"/>
          <w:szCs w:val="28"/>
          <w:lang w:eastAsia="ru-RU"/>
        </w:rPr>
        <w:t>Уровень электромагнитных полей (ЭМП) в кабинетах физиотерапевтического лечения должен соответствовать гигиеническим нормативам для производственных помещений.</w:t>
      </w:r>
    </w:p>
    <w:p w14:paraId="21358AD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4.9.9.3</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Размещение и эксплуатация лазерных аппаратов и приборов в МО должна проводиться в соответствии с требованиями действующих </w:t>
      </w:r>
      <w:hyperlink r:id="rId11" w:history="1">
        <w:r w:rsidRPr="00ED2FB3">
          <w:rPr>
            <w:rFonts w:ascii="Times New Roman" w:hAnsi="Times New Roman"/>
            <w:bCs/>
            <w:sz w:val="28"/>
            <w:szCs w:val="28"/>
            <w:lang w:eastAsia="ru-RU"/>
          </w:rPr>
          <w:t>санитарных правил и гигиенических нормативов.</w:t>
        </w:r>
        <w:r w:rsidRPr="00CC33C3">
          <w:rPr>
            <w:rFonts w:ascii="Times New Roman CYR" w:hAnsi="Times New Roman CYR" w:cs="Times New Roman CYR"/>
            <w:sz w:val="28"/>
            <w:szCs w:val="28"/>
            <w:lang w:eastAsia="ru-RU"/>
          </w:rPr>
          <w:t xml:space="preserve"> </w:t>
        </w:r>
      </w:hyperlink>
      <w:r w:rsidRPr="00CA26C3">
        <w:rPr>
          <w:rFonts w:ascii="Times New Roman" w:hAnsi="Times New Roman"/>
          <w:sz w:val="24"/>
          <w:szCs w:val="24"/>
          <w:lang w:eastAsia="ru-RU"/>
        </w:rPr>
        <w:t xml:space="preserve"> </w:t>
      </w:r>
    </w:p>
    <w:p w14:paraId="1E1D2ECF"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4.9.9.4</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7A710A">
        <w:rPr>
          <w:rFonts w:ascii="Times New Roman" w:hAnsi="Times New Roman"/>
          <w:sz w:val="28"/>
          <w:szCs w:val="28"/>
          <w:lang w:eastAsia="ru-RU"/>
        </w:rPr>
        <w:t xml:space="preserve">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Для мойки и дезинфекции масок и шлангов предусматривается отдельное помещение. </w:t>
      </w:r>
      <w:r>
        <w:rPr>
          <w:rFonts w:ascii="Times New Roman" w:hAnsi="Times New Roman"/>
          <w:sz w:val="28"/>
          <w:szCs w:val="28"/>
          <w:lang w:eastAsia="ru-RU"/>
        </w:rPr>
        <w:t xml:space="preserve"> </w:t>
      </w:r>
      <w:r w:rsidRPr="00954152">
        <w:rPr>
          <w:rFonts w:ascii="Times New Roman" w:hAnsi="Times New Roman"/>
          <w:sz w:val="28"/>
          <w:szCs w:val="28"/>
          <w:lang w:eastAsia="ru-RU"/>
        </w:rPr>
        <w:t>Между сеансами устраивается пере</w:t>
      </w:r>
      <w:r>
        <w:rPr>
          <w:rFonts w:ascii="Times New Roman" w:hAnsi="Times New Roman"/>
          <w:sz w:val="28"/>
          <w:szCs w:val="28"/>
          <w:lang w:eastAsia="ru-RU"/>
        </w:rPr>
        <w:t>рыв для проветривания</w:t>
      </w:r>
      <w:r w:rsidRPr="00954152">
        <w:rPr>
          <w:rFonts w:ascii="Times New Roman" w:hAnsi="Times New Roman"/>
          <w:sz w:val="28"/>
          <w:szCs w:val="28"/>
          <w:lang w:eastAsia="ru-RU"/>
        </w:rPr>
        <w:t xml:space="preserve">. После окончания рабочей смены предусматривается уборка с применением моющих и дезинфицирующих средств, а также </w:t>
      </w:r>
      <w:r>
        <w:rPr>
          <w:rFonts w:ascii="Times New Roman" w:hAnsi="Times New Roman"/>
          <w:sz w:val="28"/>
          <w:szCs w:val="28"/>
          <w:lang w:eastAsia="ru-RU"/>
        </w:rPr>
        <w:t>обеззараживание</w:t>
      </w:r>
      <w:r w:rsidRPr="00954152">
        <w:rPr>
          <w:rFonts w:ascii="Times New Roman" w:hAnsi="Times New Roman"/>
          <w:sz w:val="28"/>
          <w:szCs w:val="28"/>
          <w:lang w:eastAsia="ru-RU"/>
        </w:rPr>
        <w:t xml:space="preserve"> воздуха.</w:t>
      </w:r>
      <w:bookmarkEnd w:id="103"/>
    </w:p>
    <w:p w14:paraId="60996B9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5" w:name="sub_1010110"/>
      <w:r>
        <w:rPr>
          <w:rFonts w:ascii="Times New Roman" w:hAnsi="Times New Roman"/>
          <w:sz w:val="28"/>
          <w:szCs w:val="28"/>
          <w:lang w:eastAsia="ru-RU"/>
        </w:rPr>
        <w:t>4.9.9.5</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При кабинете гидроколонотерапии должен быть санузел.</w:t>
      </w:r>
      <w:bookmarkStart w:id="106" w:name="sub_101011"/>
      <w:bookmarkEnd w:id="105"/>
    </w:p>
    <w:p w14:paraId="78C1D9D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4.9.10.</w:t>
      </w:r>
      <w:r w:rsidRPr="00AC0699">
        <w:rPr>
          <w:rFonts w:ascii="Times New Roman" w:hAnsi="Times New Roman"/>
          <w:sz w:val="28"/>
          <w:szCs w:val="28"/>
          <w:lang w:eastAsia="ru-RU"/>
        </w:rPr>
        <w:t xml:space="preserve"> Эндоскопические отделения</w:t>
      </w:r>
      <w:r>
        <w:rPr>
          <w:rFonts w:ascii="Times New Roman" w:hAnsi="Times New Roman"/>
          <w:sz w:val="28"/>
          <w:szCs w:val="28"/>
          <w:lang w:eastAsia="ru-RU"/>
        </w:rPr>
        <w:t>.</w:t>
      </w:r>
    </w:p>
    <w:p w14:paraId="3FCE363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07" w:name="sub_1010111"/>
      <w:bookmarkEnd w:id="106"/>
      <w:r>
        <w:rPr>
          <w:rFonts w:ascii="Times New Roman" w:hAnsi="Times New Roman"/>
          <w:sz w:val="28"/>
          <w:szCs w:val="28"/>
          <w:lang w:eastAsia="ru-RU"/>
        </w:rPr>
        <w:t>4.9.10.</w:t>
      </w:r>
      <w:r w:rsidRPr="00CC33C3">
        <w:rPr>
          <w:rFonts w:ascii="Times New Roman" w:hAnsi="Times New Roman"/>
          <w:sz w:val="28"/>
          <w:szCs w:val="28"/>
          <w:lang w:eastAsia="ru-RU"/>
        </w:rPr>
        <w:t xml:space="preserve">1. Для проведения бронхоскопии, эндоскопии верхних отделов пищеварительного тракта и нижних отделов пищеварительного тракта должны быть отдельные процедурные. Проведение этих </w:t>
      </w:r>
      <w:r w:rsidRPr="00CC33C3">
        <w:rPr>
          <w:rFonts w:ascii="Times New Roman" w:hAnsi="Times New Roman"/>
          <w:sz w:val="28"/>
          <w:szCs w:val="28"/>
          <w:lang w:eastAsia="ru-RU"/>
        </w:rPr>
        <w:lastRenderedPageBreak/>
        <w:t xml:space="preserve">манипуляций в одной процедурной не допускается. При процедурной для исследования нижних отделов пищеварительного тракта должен быть санитарный узел. </w:t>
      </w:r>
      <w:bookmarkStart w:id="108" w:name="sub_101012"/>
      <w:bookmarkEnd w:id="107"/>
    </w:p>
    <w:p w14:paraId="6501B4AA"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4.9.11.</w:t>
      </w:r>
      <w:r w:rsidRPr="00AC0699">
        <w:rPr>
          <w:rFonts w:ascii="Times New Roman" w:hAnsi="Times New Roman"/>
          <w:sz w:val="28"/>
          <w:szCs w:val="28"/>
          <w:lang w:eastAsia="ru-RU"/>
        </w:rPr>
        <w:t xml:space="preserve"> </w:t>
      </w:r>
      <w:r w:rsidRPr="002869ED">
        <w:rPr>
          <w:rFonts w:ascii="Times New Roman" w:hAnsi="Times New Roman"/>
          <w:sz w:val="28"/>
          <w:szCs w:val="28"/>
        </w:rPr>
        <w:t>Отделения экстракорпорального оплодотворения (ЭКО), других вспомогате</w:t>
      </w:r>
      <w:bookmarkStart w:id="109" w:name="sub_1010121"/>
      <w:r w:rsidRPr="002869ED">
        <w:rPr>
          <w:rFonts w:ascii="Times New Roman" w:hAnsi="Times New Roman"/>
          <w:sz w:val="28"/>
          <w:szCs w:val="28"/>
        </w:rPr>
        <w:t>льных репродуктивных технологий</w:t>
      </w:r>
      <w:r>
        <w:rPr>
          <w:rFonts w:ascii="Times New Roman" w:hAnsi="Times New Roman"/>
          <w:sz w:val="28"/>
          <w:szCs w:val="28"/>
        </w:rPr>
        <w:t>.</w:t>
      </w:r>
    </w:p>
    <w:p w14:paraId="0D7CC6D0" w14:textId="77777777" w:rsidR="00FC7B7E" w:rsidRDefault="00FC7B7E" w:rsidP="00FC7B7E">
      <w:pPr>
        <w:spacing w:after="0" w:line="240" w:lineRule="auto"/>
        <w:ind w:firstLine="709"/>
        <w:jc w:val="both"/>
        <w:rPr>
          <w:rFonts w:ascii="Times New Roman" w:hAnsi="Times New Roman"/>
          <w:b/>
          <w:sz w:val="28"/>
          <w:szCs w:val="28"/>
        </w:rPr>
      </w:pPr>
      <w:r>
        <w:rPr>
          <w:rFonts w:ascii="Times New Roman" w:hAnsi="Times New Roman"/>
          <w:sz w:val="28"/>
          <w:szCs w:val="28"/>
          <w:lang w:eastAsia="ru-RU"/>
        </w:rPr>
        <w:t>4.9.11.</w:t>
      </w:r>
      <w:r w:rsidRPr="00ED2FB3">
        <w:rPr>
          <w:rFonts w:ascii="Times New Roman" w:hAnsi="Times New Roman"/>
          <w:sz w:val="28"/>
          <w:szCs w:val="28"/>
        </w:rPr>
        <w:t xml:space="preserve">1. Состав помещений определяется технологическим процессом и мощностью учреждения в соответствии с требованиями </w:t>
      </w:r>
      <w:r w:rsidRPr="00ED2FB3">
        <w:rPr>
          <w:rFonts w:ascii="Times New Roman" w:hAnsi="Times New Roman"/>
          <w:sz w:val="28"/>
          <w:szCs w:val="28"/>
          <w:lang w:eastAsia="ru-RU"/>
        </w:rPr>
        <w:t>действующих нормативных документов</w:t>
      </w:r>
      <w:bookmarkStart w:id="110" w:name="sub_1010122"/>
      <w:bookmarkEnd w:id="109"/>
      <w:r w:rsidRPr="00ED2FB3">
        <w:rPr>
          <w:rFonts w:ascii="Times New Roman" w:hAnsi="Times New Roman"/>
          <w:sz w:val="28"/>
          <w:szCs w:val="28"/>
          <w:lang w:eastAsia="ru-RU"/>
        </w:rPr>
        <w:t>.</w:t>
      </w:r>
    </w:p>
    <w:p w14:paraId="06E3C001" w14:textId="77777777" w:rsidR="00FC7B7E" w:rsidRDefault="00FC7B7E" w:rsidP="00FC7B7E">
      <w:pPr>
        <w:spacing w:after="0" w:line="240" w:lineRule="auto"/>
        <w:ind w:firstLine="709"/>
        <w:jc w:val="both"/>
        <w:rPr>
          <w:rFonts w:ascii="Times New Roman" w:hAnsi="Times New Roman"/>
          <w:b/>
          <w:sz w:val="28"/>
          <w:szCs w:val="28"/>
        </w:rPr>
      </w:pPr>
      <w:bookmarkStart w:id="111" w:name="sub_1010123"/>
      <w:bookmarkEnd w:id="110"/>
      <w:r>
        <w:rPr>
          <w:rFonts w:ascii="Times New Roman" w:hAnsi="Times New Roman"/>
          <w:sz w:val="28"/>
          <w:szCs w:val="28"/>
          <w:lang w:eastAsia="ru-RU"/>
        </w:rPr>
        <w:t>4.9.11.2.</w:t>
      </w:r>
      <w:r w:rsidRPr="00AC0699">
        <w:rPr>
          <w:rFonts w:ascii="Times New Roman" w:hAnsi="Times New Roman"/>
          <w:sz w:val="28"/>
          <w:szCs w:val="28"/>
          <w:lang w:eastAsia="ru-RU"/>
        </w:rPr>
        <w:t xml:space="preserve"> </w:t>
      </w:r>
      <w:r w:rsidRPr="00AE4081">
        <w:rPr>
          <w:rFonts w:ascii="Times New Roman" w:hAnsi="Times New Roman"/>
          <w:sz w:val="28"/>
          <w:szCs w:val="28"/>
        </w:rPr>
        <w:t>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bookmarkStart w:id="112" w:name="sub_101013"/>
      <w:bookmarkEnd w:id="108"/>
      <w:bookmarkEnd w:id="111"/>
    </w:p>
    <w:p w14:paraId="6A49A0C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4.9.12.</w:t>
      </w:r>
      <w:r w:rsidRPr="00AC0699">
        <w:rPr>
          <w:rFonts w:ascii="Times New Roman" w:hAnsi="Times New Roman"/>
          <w:sz w:val="28"/>
          <w:szCs w:val="28"/>
          <w:lang w:eastAsia="ru-RU"/>
        </w:rPr>
        <w:t xml:space="preserve"> </w:t>
      </w:r>
      <w:r w:rsidRPr="002869ED">
        <w:rPr>
          <w:rFonts w:ascii="Times New Roman" w:hAnsi="Times New Roman"/>
          <w:sz w:val="28"/>
          <w:szCs w:val="28"/>
          <w:lang w:eastAsia="ru-RU"/>
        </w:rPr>
        <w:t>Отделения гемодиализа</w:t>
      </w:r>
      <w:r>
        <w:rPr>
          <w:rFonts w:ascii="Times New Roman" w:hAnsi="Times New Roman"/>
          <w:sz w:val="28"/>
          <w:szCs w:val="28"/>
          <w:lang w:eastAsia="ru-RU"/>
        </w:rPr>
        <w:t>.</w:t>
      </w:r>
    </w:p>
    <w:p w14:paraId="25AAF2C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3" w:name="sub_1010133"/>
      <w:bookmarkEnd w:id="112"/>
      <w:r>
        <w:rPr>
          <w:rFonts w:ascii="Times New Roman" w:hAnsi="Times New Roman"/>
          <w:sz w:val="28"/>
          <w:szCs w:val="28"/>
          <w:lang w:eastAsia="ru-RU"/>
        </w:rPr>
        <w:t>4.9.12.1.</w:t>
      </w:r>
      <w:r w:rsidRPr="00AC0699">
        <w:rPr>
          <w:rFonts w:ascii="Times New Roman" w:hAnsi="Times New Roman"/>
          <w:sz w:val="28"/>
          <w:szCs w:val="28"/>
          <w:lang w:eastAsia="ru-RU"/>
        </w:rPr>
        <w:t xml:space="preserve"> </w:t>
      </w:r>
      <w:r w:rsidRPr="00CC33C3">
        <w:rPr>
          <w:rFonts w:ascii="Times New Roman" w:hAnsi="Times New Roman"/>
          <w:sz w:val="28"/>
          <w:szCs w:val="28"/>
          <w:lang w:eastAsia="ru-RU"/>
        </w:rPr>
        <w:t>Для пациентов, являющихся носителями маркеров парентеральных инфекционных заболеваний, должны быть</w:t>
      </w:r>
      <w:r>
        <w:rPr>
          <w:rFonts w:ascii="Times New Roman" w:hAnsi="Times New Roman"/>
          <w:sz w:val="28"/>
          <w:szCs w:val="28"/>
          <w:lang w:eastAsia="ru-RU"/>
        </w:rPr>
        <w:t xml:space="preserve"> отдельные залы и оборудование. </w:t>
      </w:r>
    </w:p>
    <w:p w14:paraId="2A2F898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647AFA">
        <w:rPr>
          <w:rFonts w:ascii="Times New Roman" w:hAnsi="Times New Roman"/>
          <w:sz w:val="28"/>
          <w:szCs w:val="28"/>
          <w:lang w:eastAsia="ru-RU"/>
        </w:rPr>
        <w:t>.9.12.</w:t>
      </w:r>
      <w:r>
        <w:rPr>
          <w:rFonts w:ascii="Times New Roman" w:hAnsi="Times New Roman"/>
          <w:sz w:val="28"/>
          <w:szCs w:val="28"/>
          <w:lang w:eastAsia="ru-RU"/>
        </w:rPr>
        <w:t xml:space="preserve">2. </w:t>
      </w:r>
      <w:r w:rsidRPr="00865202">
        <w:rPr>
          <w:rFonts w:ascii="Times New Roman" w:hAnsi="Times New Roman"/>
          <w:sz w:val="28"/>
          <w:szCs w:val="28"/>
          <w:lang w:eastAsia="ru-RU"/>
        </w:rPr>
        <w:t>Допуска</w:t>
      </w:r>
      <w:r>
        <w:rPr>
          <w:rFonts w:ascii="Times New Roman" w:hAnsi="Times New Roman"/>
          <w:sz w:val="28"/>
          <w:szCs w:val="28"/>
          <w:lang w:eastAsia="ru-RU"/>
        </w:rPr>
        <w:t>ются</w:t>
      </w:r>
      <w:r w:rsidRPr="00865202">
        <w:rPr>
          <w:rFonts w:ascii="Times New Roman" w:hAnsi="Times New Roman"/>
          <w:sz w:val="28"/>
          <w:szCs w:val="28"/>
          <w:lang w:eastAsia="ru-RU"/>
        </w:rPr>
        <w:t xml:space="preserve"> смежны</w:t>
      </w:r>
      <w:r>
        <w:rPr>
          <w:rFonts w:ascii="Times New Roman" w:hAnsi="Times New Roman"/>
          <w:sz w:val="28"/>
          <w:szCs w:val="28"/>
          <w:lang w:eastAsia="ru-RU"/>
        </w:rPr>
        <w:t>е</w:t>
      </w:r>
      <w:r w:rsidRPr="00865202">
        <w:rPr>
          <w:rFonts w:ascii="Times New Roman" w:hAnsi="Times New Roman"/>
          <w:sz w:val="28"/>
          <w:szCs w:val="28"/>
          <w:lang w:eastAsia="ru-RU"/>
        </w:rPr>
        <w:t xml:space="preserve"> гемодиализны</w:t>
      </w:r>
      <w:r>
        <w:rPr>
          <w:rFonts w:ascii="Times New Roman" w:hAnsi="Times New Roman"/>
          <w:sz w:val="28"/>
          <w:szCs w:val="28"/>
          <w:lang w:eastAsia="ru-RU"/>
        </w:rPr>
        <w:t>е</w:t>
      </w:r>
      <w:r w:rsidRPr="00865202">
        <w:rPr>
          <w:rFonts w:ascii="Times New Roman" w:hAnsi="Times New Roman"/>
          <w:sz w:val="28"/>
          <w:szCs w:val="28"/>
          <w:lang w:eastAsia="ru-RU"/>
        </w:rPr>
        <w:t xml:space="preserve"> зал</w:t>
      </w:r>
      <w:r>
        <w:rPr>
          <w:rFonts w:ascii="Times New Roman" w:hAnsi="Times New Roman"/>
          <w:sz w:val="28"/>
          <w:szCs w:val="28"/>
          <w:lang w:eastAsia="ru-RU"/>
        </w:rPr>
        <w:t>ы</w:t>
      </w:r>
      <w:r w:rsidRPr="00865202">
        <w:rPr>
          <w:rFonts w:ascii="Times New Roman" w:hAnsi="Times New Roman"/>
          <w:sz w:val="28"/>
          <w:szCs w:val="28"/>
          <w:lang w:eastAsia="ru-RU"/>
        </w:rPr>
        <w:t xml:space="preserve"> для стационарных и амбулаторных больных. Для проведения хронического гемодиализа амбулаторным больным должна выделяться самостоятельная зона. </w:t>
      </w:r>
    </w:p>
    <w:p w14:paraId="7CBB57A7"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4.9.12.3. </w:t>
      </w:r>
      <w:r w:rsidRPr="00865202">
        <w:rPr>
          <w:rFonts w:ascii="Times New Roman" w:hAnsi="Times New Roman"/>
          <w:sz w:val="28"/>
          <w:szCs w:val="28"/>
          <w:lang w:eastAsia="ru-RU"/>
        </w:rPr>
        <w:t>Для пациентов, являющихся носителями маркеров парентеральных инфекционных заболеваний, предусматриваются</w:t>
      </w:r>
      <w:r>
        <w:rPr>
          <w:rFonts w:ascii="Times New Roman" w:hAnsi="Times New Roman"/>
          <w:sz w:val="28"/>
          <w:szCs w:val="28"/>
          <w:lang w:eastAsia="ru-RU"/>
        </w:rPr>
        <w:t xml:space="preserve"> отдельные залы и оборудование.</w:t>
      </w:r>
    </w:p>
    <w:p w14:paraId="3A1EA58B"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4.9.12.4. </w:t>
      </w:r>
      <w:r w:rsidRPr="00865202">
        <w:rPr>
          <w:rFonts w:ascii="Times New Roman" w:hAnsi="Times New Roman"/>
          <w:sz w:val="28"/>
          <w:szCs w:val="28"/>
          <w:lang w:eastAsia="ru-RU"/>
        </w:rPr>
        <w:t xml:space="preserve">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w:t>
      </w:r>
      <w:r>
        <w:rPr>
          <w:rFonts w:ascii="Times New Roman" w:hAnsi="Times New Roman"/>
          <w:sz w:val="28"/>
          <w:szCs w:val="28"/>
          <w:lang w:eastAsia="ru-RU"/>
        </w:rPr>
        <w:t>водоподготовки.</w:t>
      </w:r>
    </w:p>
    <w:p w14:paraId="44C19359"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4.9.12.</w:t>
      </w:r>
      <w:r w:rsidRPr="00865202">
        <w:rPr>
          <w:rFonts w:ascii="Times New Roman" w:hAnsi="Times New Roman"/>
          <w:sz w:val="28"/>
          <w:szCs w:val="28"/>
          <w:lang w:eastAsia="ru-RU"/>
        </w:rPr>
        <w:t xml:space="preserve">5. Пациенты, находящиеся на хроническом гемодиализе, должны </w:t>
      </w:r>
      <w:r>
        <w:rPr>
          <w:rFonts w:ascii="Times New Roman" w:hAnsi="Times New Roman"/>
          <w:sz w:val="28"/>
          <w:szCs w:val="28"/>
          <w:lang w:eastAsia="ru-RU"/>
        </w:rPr>
        <w:t>быть привиты против гепатита В.</w:t>
      </w:r>
    </w:p>
    <w:p w14:paraId="513E8C9B"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4" w:name="sub_101014"/>
      <w:bookmarkEnd w:id="113"/>
      <w:r>
        <w:rPr>
          <w:rFonts w:ascii="Times New Roman" w:hAnsi="Times New Roman"/>
          <w:sz w:val="28"/>
          <w:szCs w:val="28"/>
          <w:lang w:eastAsia="ru-RU"/>
        </w:rPr>
        <w:t>4</w:t>
      </w:r>
      <w:r w:rsidRPr="00A424CB">
        <w:rPr>
          <w:rFonts w:ascii="Times New Roman" w:hAnsi="Times New Roman"/>
          <w:sz w:val="28"/>
          <w:szCs w:val="28"/>
          <w:lang w:eastAsia="ru-RU"/>
        </w:rPr>
        <w:t>.9.13. Отделения лучевой диагностики.</w:t>
      </w:r>
    </w:p>
    <w:p w14:paraId="67A4F6E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15" w:name="sub_1010141"/>
      <w:bookmarkEnd w:id="114"/>
      <w:r>
        <w:rPr>
          <w:rFonts w:ascii="Times New Roman" w:hAnsi="Times New Roman"/>
          <w:sz w:val="28"/>
          <w:szCs w:val="28"/>
          <w:lang w:eastAsia="ru-RU"/>
        </w:rPr>
        <w:t>4</w:t>
      </w:r>
      <w:r w:rsidRPr="00A424CB">
        <w:rPr>
          <w:rFonts w:ascii="Times New Roman" w:hAnsi="Times New Roman"/>
          <w:sz w:val="28"/>
          <w:szCs w:val="28"/>
          <w:lang w:eastAsia="ru-RU"/>
        </w:rPr>
        <w:t xml:space="preserve">.9.13.1.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w:t>
      </w:r>
      <w:r w:rsidRPr="00446540">
        <w:rPr>
          <w:rFonts w:ascii="Times New Roman" w:hAnsi="Times New Roman"/>
          <w:sz w:val="28"/>
          <w:szCs w:val="28"/>
          <w:lang w:eastAsia="ru-RU"/>
        </w:rPr>
        <w:t>устройства и эксплуатации помещений для работы с источниками ионизирующих излучений</w:t>
      </w:r>
      <w:r w:rsidRPr="001F3B60">
        <w:rPr>
          <w:rStyle w:val="afff0"/>
          <w:rFonts w:ascii="Times New Roman" w:hAnsi="Times New Roman"/>
          <w:sz w:val="28"/>
          <w:szCs w:val="28"/>
          <w:lang w:eastAsia="ru-RU"/>
        </w:rPr>
        <w:footnoteReference w:id="17"/>
      </w:r>
      <w:r w:rsidRPr="00A424CB">
        <w:rPr>
          <w:rFonts w:ascii="Times New Roman" w:hAnsi="Times New Roman"/>
          <w:sz w:val="28"/>
          <w:szCs w:val="28"/>
          <w:lang w:eastAsia="ru-RU"/>
        </w:rPr>
        <w:t>.</w:t>
      </w:r>
    </w:p>
    <w:p w14:paraId="3EA067D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6" w:name="sub_1010143"/>
      <w:bookmarkEnd w:id="115"/>
      <w:r>
        <w:rPr>
          <w:rFonts w:ascii="Times New Roman" w:hAnsi="Times New Roman"/>
          <w:sz w:val="28"/>
          <w:szCs w:val="28"/>
          <w:lang w:eastAsia="ru-RU"/>
        </w:rPr>
        <w:t>4</w:t>
      </w:r>
      <w:r w:rsidRPr="00A424CB">
        <w:rPr>
          <w:rFonts w:ascii="Times New Roman" w:hAnsi="Times New Roman"/>
          <w:sz w:val="28"/>
          <w:szCs w:val="28"/>
          <w:lang w:eastAsia="ru-RU"/>
        </w:rPr>
        <w:t>.9.13.2.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w:t>
      </w:r>
      <w:r>
        <w:rPr>
          <w:rFonts w:ascii="Times New Roman" w:hAnsi="Times New Roman"/>
          <w:sz w:val="28"/>
          <w:szCs w:val="28"/>
          <w:lang w:eastAsia="ru-RU"/>
        </w:rPr>
        <w:t xml:space="preserve"> </w:t>
      </w:r>
      <w:r w:rsidRPr="005F5677">
        <w:rPr>
          <w:rFonts w:ascii="Times New Roman" w:hAnsi="Times New Roman"/>
          <w:sz w:val="28"/>
          <w:szCs w:val="28"/>
          <w:lang w:eastAsia="ru-RU"/>
        </w:rPr>
        <w:t xml:space="preserve">Каждая ультразвуковая диагностическая установка должна размещаться в отдельном помещении. В помещении кабинета ультразвуковой диагностики не следует размещать электроприборы, </w:t>
      </w:r>
      <w:r w:rsidRPr="005F5677">
        <w:rPr>
          <w:rFonts w:ascii="Times New Roman" w:hAnsi="Times New Roman"/>
          <w:sz w:val="28"/>
          <w:szCs w:val="28"/>
          <w:lang w:eastAsia="ru-RU"/>
        </w:rPr>
        <w:lastRenderedPageBreak/>
        <w:t>которые могут вызывать помехи при работе ультразвуковой аппаратуры. Стены в кабинете ультразвуковой диагностики следует окрашивать в светлые тона. Запрещается облицовка стен керамической плиткой.</w:t>
      </w:r>
    </w:p>
    <w:p w14:paraId="2ABC62DF" w14:textId="77777777" w:rsidR="00FC7B7E" w:rsidRDefault="00FC7B7E" w:rsidP="00FC7B7E">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w:t>
      </w:r>
      <w:r w:rsidRPr="00FC7B7E">
        <w:rPr>
          <w:rFonts w:ascii="Times New Roman CYR" w:hAnsi="Times New Roman CYR" w:cs="Times New Roman CYR"/>
          <w:sz w:val="28"/>
          <w:szCs w:val="28"/>
          <w:lang w:eastAsia="ru-RU"/>
        </w:rPr>
        <w:t>.9.13.3. 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14:paraId="1829CE98"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4.9.13.4. </w:t>
      </w:r>
      <w:r w:rsidRPr="003D7F36">
        <w:rPr>
          <w:rFonts w:ascii="Times New Roman CYR" w:hAnsi="Times New Roman CYR" w:cs="Times New Roman CYR"/>
          <w:sz w:val="28"/>
          <w:szCs w:val="28"/>
          <w:lang w:eastAsia="ru-RU"/>
        </w:rPr>
        <w:t>Магнитно-резонансный томограф (МРТ) может размещаться в составе отделения лучевой диагностики.</w:t>
      </w:r>
    </w:p>
    <w:p w14:paraId="16E75EEF"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4.9.13.5. </w:t>
      </w:r>
      <w:r w:rsidRPr="003D7F36">
        <w:rPr>
          <w:rFonts w:ascii="Times New Roman CYR" w:hAnsi="Times New Roman CYR" w:cs="Times New Roman CYR"/>
          <w:sz w:val="28"/>
          <w:szCs w:val="28"/>
          <w:lang w:eastAsia="ru-RU"/>
        </w:rPr>
        <w:t>Диагностическую, где установлен МРТ, не допускается размещать смежно (по горизонтали и вертикали) с палатами для беременных, детей и кардиологических больных.</w:t>
      </w:r>
    </w:p>
    <w:p w14:paraId="4531B5C4"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4.9.13.6. </w:t>
      </w:r>
      <w:r w:rsidRPr="003D7F36">
        <w:rPr>
          <w:rFonts w:ascii="Times New Roman CYR" w:hAnsi="Times New Roman CYR" w:cs="Times New Roman CYR"/>
          <w:sz w:val="28"/>
          <w:szCs w:val="28"/>
          <w:lang w:eastAsia="ru-RU"/>
        </w:rPr>
        <w:t>Техническое помещение МРТ не допускается размещать смежно с палатами круглосуточного пребывания пациентов.</w:t>
      </w:r>
    </w:p>
    <w:p w14:paraId="1F16E9DC"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4.9.13.7. </w:t>
      </w:r>
      <w:r w:rsidRPr="003D7F36">
        <w:rPr>
          <w:rFonts w:ascii="Times New Roman CYR" w:hAnsi="Times New Roman CYR" w:cs="Times New Roman CYR"/>
          <w:sz w:val="28"/>
          <w:szCs w:val="28"/>
          <w:lang w:eastAsia="ru-RU"/>
        </w:rPr>
        <w:t>Перед входом в отделение МРТ необходимо размещать предупреждающие и запрещающие знаки (знак Р11 «Запрещение работы (присутствия) людей со стимуляторами сердечной деятельности» знак W13 «Внимание. Магнитное поле»).</w:t>
      </w:r>
    </w:p>
    <w:p w14:paraId="4D16659A"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4.9.13.8. </w:t>
      </w:r>
      <w:r w:rsidRPr="003D7F36">
        <w:rPr>
          <w:rFonts w:ascii="Times New Roman CYR" w:hAnsi="Times New Roman CYR" w:cs="Times New Roman CYR"/>
          <w:sz w:val="28"/>
          <w:szCs w:val="28"/>
          <w:lang w:eastAsia="ru-RU"/>
        </w:rPr>
        <w:t>В технической документации производителя на аппарат МРТ должны быть представлены типичные линии распределения уровней постоянного магнитного поля (далее ПМП), создаваемого аппаратом в диагностической и прилегающих к ней помещениях.</w:t>
      </w:r>
    </w:p>
    <w:p w14:paraId="6F44A620"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4.9.13.9. П</w:t>
      </w:r>
      <w:r w:rsidRPr="003D7F36">
        <w:rPr>
          <w:rFonts w:ascii="Times New Roman CYR" w:hAnsi="Times New Roman CYR" w:cs="Times New Roman CYR"/>
          <w:sz w:val="28"/>
          <w:szCs w:val="28"/>
          <w:lang w:eastAsia="ru-RU"/>
        </w:rPr>
        <w:t>омещени</w:t>
      </w:r>
      <w:r>
        <w:rPr>
          <w:rFonts w:ascii="Times New Roman CYR" w:hAnsi="Times New Roman CYR" w:cs="Times New Roman CYR"/>
          <w:sz w:val="28"/>
          <w:szCs w:val="28"/>
          <w:lang w:eastAsia="ru-RU"/>
        </w:rPr>
        <w:t>я</w:t>
      </w:r>
      <w:r w:rsidRPr="003D7F36">
        <w:rPr>
          <w:rFonts w:ascii="Times New Roman CYR" w:hAnsi="Times New Roman CYR" w:cs="Times New Roman CYR"/>
          <w:sz w:val="28"/>
          <w:szCs w:val="28"/>
          <w:lang w:eastAsia="ru-RU"/>
        </w:rPr>
        <w:t xml:space="preserve"> диагностической и пультовой размещают в зонах с минимальными уровнями ПМП</w:t>
      </w:r>
      <w:r>
        <w:rPr>
          <w:rFonts w:ascii="Times New Roman CYR" w:hAnsi="Times New Roman CYR" w:cs="Times New Roman CYR"/>
          <w:sz w:val="28"/>
          <w:szCs w:val="28"/>
          <w:lang w:eastAsia="ru-RU"/>
        </w:rPr>
        <w:t>.</w:t>
      </w:r>
    </w:p>
    <w:p w14:paraId="37A60A05"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4.9.13.10. </w:t>
      </w:r>
      <w:r w:rsidRPr="003D7F36">
        <w:rPr>
          <w:rFonts w:ascii="Times New Roman CYR" w:hAnsi="Times New Roman CYR" w:cs="Times New Roman CYR"/>
          <w:sz w:val="28"/>
          <w:szCs w:val="28"/>
          <w:lang w:eastAsia="ru-RU"/>
        </w:rPr>
        <w:t>Экранирование осуществляют с помощью клетки Фарадея с учетом мощности томографа. Конструкция стен, потолка, пола, дверей, окон в помещении диагностической должны обеспечивать снижение уровней электромагнитного поля в прилегающих помещениях до допустимых значений. Оценка и нормирование ПМП осуществляют по уровню магнитного поля дифференцированно, в зависимости от времени его воздействия на работника за смену при условии общего (на все тело) и локального (кисти рук, предплечье) воздействия.</w:t>
      </w:r>
    </w:p>
    <w:p w14:paraId="77DB26F9"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4.9.13.11. </w:t>
      </w:r>
      <w:r w:rsidRPr="003D7F36">
        <w:rPr>
          <w:rFonts w:ascii="Times New Roman CYR" w:hAnsi="Times New Roman CYR" w:cs="Times New Roman CYR"/>
          <w:sz w:val="28"/>
          <w:szCs w:val="28"/>
          <w:lang w:eastAsia="ru-RU"/>
        </w:rPr>
        <w:t xml:space="preserve">В случае выхода линии зоны контролируемого доступа (зона магнитной индукции </w:t>
      </w:r>
      <w:r w:rsidRPr="003D7F36">
        <w:rPr>
          <w:rFonts w:ascii="Times New Roman" w:hAnsi="Times New Roman"/>
          <w:sz w:val="28"/>
          <w:szCs w:val="28"/>
          <w:lang w:eastAsia="ru-RU"/>
        </w:rPr>
        <w:t>≥</w:t>
      </w:r>
      <w:r w:rsidRPr="003D7F36">
        <w:rPr>
          <w:rFonts w:ascii="Times New Roman CYR" w:hAnsi="Times New Roman CYR" w:cs="Times New Roman CYR"/>
          <w:sz w:val="28"/>
          <w:szCs w:val="28"/>
          <w:lang w:eastAsia="ru-RU"/>
        </w:rPr>
        <w:t xml:space="preserve"> 0,5мТл, в которой не допускается нахождение пациентов с кардиостимуляторами и другими типами имплантированных электронных стимуляторов) за пределы стен и перекрытий помещений отделения (кабинета) МРТ необходимо проведение измерений ПМП в этих смежных помещениях для уточнения фактической «Зоны контролируемого доступа». Участки в смежных помещениях, где регистрируются уровни магнитной индукции </w:t>
      </w:r>
      <w:r w:rsidRPr="003D7F36">
        <w:rPr>
          <w:rFonts w:ascii="Times New Roman" w:hAnsi="Times New Roman"/>
          <w:sz w:val="28"/>
          <w:szCs w:val="28"/>
          <w:lang w:eastAsia="ru-RU"/>
        </w:rPr>
        <w:t>≥</w:t>
      </w:r>
      <w:r w:rsidRPr="003D7F36">
        <w:rPr>
          <w:rFonts w:ascii="Times New Roman CYR" w:hAnsi="Times New Roman CYR" w:cs="Times New Roman CYR"/>
          <w:sz w:val="28"/>
          <w:szCs w:val="28"/>
          <w:lang w:eastAsia="ru-RU"/>
        </w:rPr>
        <w:t xml:space="preserve"> 0,5мТл, должны быть обозначены предупреждающими знаками, изолироваться и контролироваться с целью предотвращения нахождения там пациентов и персонала с кардиостимуляторами и другими типами имплантированных электронных стимуляторов. В случае невозможности изоляции и контроля таких зон следует изменить назначение помещений.</w:t>
      </w:r>
    </w:p>
    <w:p w14:paraId="2D731166"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4.9.13.12. </w:t>
      </w:r>
      <w:r w:rsidRPr="003D7F36">
        <w:rPr>
          <w:rFonts w:ascii="Times New Roman CYR" w:hAnsi="Times New Roman CYR" w:cs="Times New Roman CYR"/>
          <w:sz w:val="28"/>
          <w:szCs w:val="28"/>
          <w:lang w:eastAsia="ru-RU"/>
        </w:rPr>
        <w:t xml:space="preserve">Звукоизоляция стен, потолка, пола, дверей, окон технического помещения и диагностической, должна быть выполнена в </w:t>
      </w:r>
      <w:r w:rsidRPr="003D7F36">
        <w:rPr>
          <w:rFonts w:ascii="Times New Roman CYR" w:hAnsi="Times New Roman CYR" w:cs="Times New Roman CYR"/>
          <w:sz w:val="28"/>
          <w:szCs w:val="28"/>
          <w:lang w:eastAsia="ru-RU"/>
        </w:rPr>
        <w:lastRenderedPageBreak/>
        <w:t>соответствии с расчетами акустического влияния оборудования и обеспечивать гигиенические требования по шуму в смежных помещениях. Оценку уровней шума, воздействующего на медицинский персонал в помещениях диагностической и пультовой, проводят с учетом поправок на продолжительность времени воздействия шума. Расчет производится для уровней звука или уровней звукового давления в каждой октавной полосе.</w:t>
      </w:r>
    </w:p>
    <w:p w14:paraId="326F421C" w14:textId="77777777" w:rsidR="00FC7B7E" w:rsidRPr="003D7F36" w:rsidRDefault="00FC7B7E" w:rsidP="003D7F36">
      <w:pPr>
        <w:widowControl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4.9.13.13. </w:t>
      </w:r>
      <w:r w:rsidRPr="003D7F36">
        <w:rPr>
          <w:rFonts w:ascii="Times New Roman CYR" w:hAnsi="Times New Roman CYR" w:cs="Times New Roman CYR"/>
          <w:sz w:val="28"/>
          <w:szCs w:val="28"/>
          <w:lang w:eastAsia="ru-RU"/>
        </w:rPr>
        <w:t>Для предотвращения вредного воздействия повышенных уровней шума и электромагнитных полей необходимо учитывать функциональные и конструктивные особенности оборудования. Предпочтительно использовать аппараты, имеющие дистанционное управление столом, центровкой и программой запуска сканирования, обеспечивающие минимальное время нахождения обслуживающего персонала в зонах с повышенными уровнями ПМП без подключения катушек обслуживающим персоналом внутри отверстия магнита). Маркировать зоны с уровнями ПМП, превышающими ПДУ для общего воздействия с учетом времени нахождения в данной зоне за смену. Заранее планировать последовательность выполнения различных исследований в течение смены для минимизации количества замен катушек. Ведут журнал регистрации диагностических процедур с указанием количества замен катушек в смену на каждого сотрудника и времени (хронометраж), необходимого для замены катушки и укладки пациента в условиях повышенного уровня ПМП. При работе в диагностической необходимо использовать средства индивидуальной защиты органов слуха требуемой эффективности.</w:t>
      </w:r>
    </w:p>
    <w:p w14:paraId="7147EDA8"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4.9.14.</w:t>
      </w:r>
      <w:r w:rsidRPr="004222DB">
        <w:rPr>
          <w:rFonts w:ascii="Times New Roman" w:hAnsi="Times New Roman"/>
          <w:sz w:val="28"/>
          <w:szCs w:val="28"/>
        </w:rPr>
        <w:t xml:space="preserve"> Патолого-анатомические отделения и отделения </w:t>
      </w:r>
      <w:bookmarkStart w:id="117" w:name="sub_1010161"/>
      <w:r>
        <w:rPr>
          <w:rFonts w:ascii="Times New Roman" w:hAnsi="Times New Roman"/>
          <w:sz w:val="28"/>
          <w:szCs w:val="28"/>
        </w:rPr>
        <w:t>судебно-медицинской экспертизы.</w:t>
      </w:r>
      <w:r w:rsidRPr="004222DB">
        <w:rPr>
          <w:rFonts w:ascii="Times New Roman" w:hAnsi="Times New Roman"/>
          <w:sz w:val="28"/>
          <w:szCs w:val="28"/>
        </w:rPr>
        <w:t xml:space="preserve"> </w:t>
      </w:r>
    </w:p>
    <w:p w14:paraId="6F753CCA" w14:textId="77777777" w:rsidR="00FC7B7E" w:rsidRDefault="00FC7B7E" w:rsidP="00FC7B7E">
      <w:pPr>
        <w:spacing w:after="0" w:line="240" w:lineRule="auto"/>
        <w:ind w:firstLine="709"/>
        <w:jc w:val="both"/>
        <w:rPr>
          <w:rFonts w:ascii="Times New Roman" w:hAnsi="Times New Roman"/>
          <w:b/>
          <w:sz w:val="28"/>
          <w:szCs w:val="28"/>
        </w:rPr>
      </w:pPr>
      <w:r>
        <w:rPr>
          <w:rFonts w:ascii="Times New Roman" w:hAnsi="Times New Roman"/>
          <w:sz w:val="28"/>
          <w:szCs w:val="28"/>
        </w:rPr>
        <w:t>4.9.14.</w:t>
      </w:r>
      <w:r w:rsidRPr="00222F1B">
        <w:rPr>
          <w:rFonts w:ascii="Times New Roman" w:hAnsi="Times New Roman"/>
          <w:sz w:val="28"/>
          <w:szCs w:val="28"/>
        </w:rPr>
        <w:t>1. При соответствующей изоляции и наличии автономных систем вентиляции патолого-анатомическое отделение может быть сблокировано с лечебным корпусом стационара.</w:t>
      </w:r>
      <w:bookmarkStart w:id="118" w:name="sub_1010162"/>
      <w:bookmarkEnd w:id="117"/>
    </w:p>
    <w:p w14:paraId="7FAA0DD6" w14:textId="77777777" w:rsidR="00FC7B7E" w:rsidRDefault="00FC7B7E" w:rsidP="00FC7B7E">
      <w:pPr>
        <w:spacing w:after="0" w:line="240" w:lineRule="auto"/>
        <w:ind w:firstLine="709"/>
        <w:jc w:val="both"/>
        <w:rPr>
          <w:rFonts w:ascii="Times New Roman" w:hAnsi="Times New Roman"/>
          <w:b/>
          <w:sz w:val="28"/>
          <w:szCs w:val="28"/>
        </w:rPr>
      </w:pPr>
      <w:r>
        <w:rPr>
          <w:rFonts w:ascii="Times New Roman" w:hAnsi="Times New Roman"/>
          <w:sz w:val="28"/>
          <w:szCs w:val="28"/>
        </w:rPr>
        <w:t>4.9.14.2</w:t>
      </w:r>
      <w:r w:rsidRPr="00222F1B">
        <w:rPr>
          <w:rFonts w:ascii="Times New Roman" w:hAnsi="Times New Roman"/>
          <w:sz w:val="28"/>
          <w:szCs w:val="28"/>
        </w:rPr>
        <w:t>.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bookmarkStart w:id="119" w:name="sub_1010163"/>
      <w:bookmarkEnd w:id="118"/>
    </w:p>
    <w:p w14:paraId="39E1BFB5" w14:textId="77777777" w:rsidR="00FC7B7E" w:rsidRDefault="00FC7B7E" w:rsidP="00FC7B7E">
      <w:pPr>
        <w:spacing w:after="0" w:line="240" w:lineRule="auto"/>
        <w:ind w:firstLine="709"/>
        <w:jc w:val="both"/>
        <w:rPr>
          <w:rFonts w:ascii="Times New Roman" w:hAnsi="Times New Roman"/>
          <w:b/>
          <w:sz w:val="28"/>
          <w:szCs w:val="28"/>
        </w:rPr>
      </w:pPr>
      <w:r>
        <w:rPr>
          <w:rFonts w:ascii="Times New Roman" w:hAnsi="Times New Roman"/>
          <w:sz w:val="28"/>
          <w:szCs w:val="28"/>
        </w:rPr>
        <w:t>4.9.14.3</w:t>
      </w:r>
      <w:r w:rsidRPr="00222F1B">
        <w:rPr>
          <w:rFonts w:ascii="Times New Roman" w:hAnsi="Times New Roman"/>
          <w:sz w:val="28"/>
          <w:szCs w:val="28"/>
        </w:rPr>
        <w:t>.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bookmarkStart w:id="120" w:name="sub_1010164"/>
      <w:bookmarkEnd w:id="119"/>
    </w:p>
    <w:p w14:paraId="24844B10" w14:textId="77777777" w:rsidR="00FC7B7E" w:rsidRDefault="00FC7B7E" w:rsidP="00FC7B7E">
      <w:pPr>
        <w:spacing w:after="0" w:line="240" w:lineRule="auto"/>
        <w:ind w:firstLine="709"/>
        <w:jc w:val="both"/>
        <w:rPr>
          <w:rFonts w:ascii="Times New Roman" w:hAnsi="Times New Roman"/>
          <w:b/>
          <w:sz w:val="28"/>
          <w:szCs w:val="28"/>
        </w:rPr>
      </w:pPr>
      <w:r>
        <w:rPr>
          <w:rFonts w:ascii="Times New Roman" w:hAnsi="Times New Roman"/>
          <w:sz w:val="28"/>
          <w:szCs w:val="28"/>
        </w:rPr>
        <w:t>4.9.14.</w:t>
      </w:r>
      <w:r w:rsidRPr="00222F1B">
        <w:rPr>
          <w:rFonts w:ascii="Times New Roman" w:hAnsi="Times New Roman"/>
          <w:sz w:val="28"/>
          <w:szCs w:val="28"/>
        </w:rPr>
        <w:t>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bookmarkStart w:id="121" w:name="sub_1010165"/>
      <w:bookmarkEnd w:id="120"/>
    </w:p>
    <w:p w14:paraId="02406328" w14:textId="77777777" w:rsidR="00FC7B7E" w:rsidRDefault="00FC7B7E" w:rsidP="00FC7B7E">
      <w:pPr>
        <w:spacing w:after="0" w:line="240" w:lineRule="auto"/>
        <w:ind w:firstLine="709"/>
        <w:jc w:val="both"/>
        <w:rPr>
          <w:rFonts w:ascii="Times New Roman" w:hAnsi="Times New Roman"/>
          <w:b/>
          <w:sz w:val="28"/>
          <w:szCs w:val="28"/>
        </w:rPr>
      </w:pPr>
      <w:r>
        <w:rPr>
          <w:rFonts w:ascii="Times New Roman" w:hAnsi="Times New Roman"/>
          <w:sz w:val="28"/>
          <w:szCs w:val="28"/>
        </w:rPr>
        <w:t>4.9.14.5</w:t>
      </w:r>
      <w:r w:rsidRPr="00222F1B">
        <w:rPr>
          <w:rFonts w:ascii="Times New Roman" w:hAnsi="Times New Roman"/>
          <w:sz w:val="28"/>
          <w:szCs w:val="28"/>
        </w:rPr>
        <w:t xml:space="preserve">. Работа с секционным материалом должна проводиться с использованием средств индивидуальной </w:t>
      </w:r>
      <w:r w:rsidRPr="007659C8">
        <w:rPr>
          <w:rFonts w:ascii="Times New Roman" w:hAnsi="Times New Roman"/>
          <w:sz w:val="28"/>
          <w:szCs w:val="28"/>
        </w:rPr>
        <w:t>защиты</w:t>
      </w:r>
      <w:r>
        <w:rPr>
          <w:rFonts w:ascii="Times New Roman" w:hAnsi="Times New Roman"/>
          <w:sz w:val="28"/>
          <w:szCs w:val="28"/>
        </w:rPr>
        <w:t>.</w:t>
      </w:r>
      <w:r w:rsidRPr="00222F1B">
        <w:rPr>
          <w:rFonts w:ascii="Times New Roman" w:hAnsi="Times New Roman"/>
          <w:sz w:val="28"/>
          <w:szCs w:val="28"/>
        </w:rPr>
        <w:t xml:space="preserve"> В случаях, не исключающих туберкулез, используются</w:t>
      </w:r>
      <w:r>
        <w:rPr>
          <w:rFonts w:ascii="Times New Roman" w:hAnsi="Times New Roman"/>
          <w:sz w:val="28"/>
          <w:szCs w:val="28"/>
        </w:rPr>
        <w:t xml:space="preserve"> СИЗ органов дыхания.</w:t>
      </w:r>
      <w:r w:rsidRPr="00222F1B">
        <w:rPr>
          <w:rFonts w:ascii="Times New Roman" w:hAnsi="Times New Roman"/>
          <w:sz w:val="28"/>
          <w:szCs w:val="28"/>
        </w:rPr>
        <w:t xml:space="preserve"> При подозрении на карантинные инфекции применяются защитные костюмы.</w:t>
      </w:r>
      <w:bookmarkStart w:id="122" w:name="sub_1010167"/>
      <w:bookmarkEnd w:id="121"/>
    </w:p>
    <w:p w14:paraId="7B28ADCD" w14:textId="77777777" w:rsidR="00FC7B7E" w:rsidRDefault="00FC7B7E" w:rsidP="00FC7B7E">
      <w:pPr>
        <w:spacing w:after="0" w:line="240" w:lineRule="auto"/>
        <w:ind w:firstLine="709"/>
        <w:jc w:val="both"/>
        <w:rPr>
          <w:rFonts w:ascii="Times New Roman" w:hAnsi="Times New Roman"/>
          <w:b/>
          <w:sz w:val="28"/>
          <w:szCs w:val="28"/>
        </w:rPr>
      </w:pPr>
      <w:bookmarkStart w:id="123" w:name="sub_1010168"/>
      <w:bookmarkEnd w:id="122"/>
      <w:r>
        <w:rPr>
          <w:rFonts w:ascii="Times New Roman" w:hAnsi="Times New Roman"/>
          <w:sz w:val="28"/>
          <w:szCs w:val="28"/>
        </w:rPr>
        <w:lastRenderedPageBreak/>
        <w:t>4.9.14.6</w:t>
      </w:r>
      <w:r w:rsidRPr="00222F1B">
        <w:rPr>
          <w:rFonts w:ascii="Times New Roman" w:hAnsi="Times New Roman"/>
          <w:sz w:val="28"/>
          <w:szCs w:val="28"/>
        </w:rPr>
        <w:t>. В бюро судебно-медицинской экспертизы отделение экспертизы живых лиц располагается в изолированном отсеке с самостоятельным входом.</w:t>
      </w:r>
      <w:bookmarkStart w:id="124" w:name="sub_101017"/>
      <w:bookmarkEnd w:id="116"/>
      <w:bookmarkEnd w:id="123"/>
    </w:p>
    <w:p w14:paraId="62A07B1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4.9.15</w:t>
      </w:r>
      <w:r w:rsidRPr="007659C8">
        <w:rPr>
          <w:rFonts w:ascii="Times New Roman" w:hAnsi="Times New Roman"/>
          <w:sz w:val="28"/>
          <w:szCs w:val="28"/>
          <w:lang w:eastAsia="ru-RU"/>
        </w:rPr>
        <w:t>. Лабораторные подразделения</w:t>
      </w:r>
      <w:r>
        <w:rPr>
          <w:rFonts w:ascii="Times New Roman" w:hAnsi="Times New Roman"/>
          <w:sz w:val="28"/>
          <w:szCs w:val="28"/>
          <w:lang w:eastAsia="ru-RU"/>
        </w:rPr>
        <w:t>.</w:t>
      </w:r>
    </w:p>
    <w:p w14:paraId="41A0498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25" w:name="sub_1010171"/>
      <w:bookmarkEnd w:id="124"/>
      <w:r>
        <w:rPr>
          <w:rFonts w:ascii="Times New Roman" w:hAnsi="Times New Roman"/>
          <w:sz w:val="28"/>
          <w:szCs w:val="28"/>
        </w:rPr>
        <w:t>4.9.15.</w:t>
      </w:r>
      <w:r w:rsidRPr="00222F1B">
        <w:rPr>
          <w:rFonts w:ascii="Times New Roman" w:hAnsi="Times New Roman"/>
          <w:sz w:val="28"/>
          <w:szCs w:val="28"/>
        </w:rPr>
        <w:t xml:space="preserve">1. </w:t>
      </w:r>
      <w:r w:rsidRPr="007659C8">
        <w:rPr>
          <w:rFonts w:ascii="Times New Roman" w:hAnsi="Times New Roman"/>
          <w:sz w:val="28"/>
          <w:szCs w:val="28"/>
          <w:lang w:eastAsia="ru-RU"/>
        </w:rPr>
        <w:t>Клинико-диагностические, микробиологические и другие диагностические лаборатории должны размещаться в изолированных</w:t>
      </w:r>
      <w:r w:rsidRPr="00CC33C3">
        <w:rPr>
          <w:rFonts w:ascii="Times New Roman" w:hAnsi="Times New Roman"/>
          <w:sz w:val="28"/>
          <w:szCs w:val="28"/>
          <w:lang w:eastAsia="ru-RU"/>
        </w:rPr>
        <w:t xml:space="preserve">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3-4 групп патогенности (опасности) и возбудителей паразитарных болезней</w:t>
      </w:r>
      <w:bookmarkStart w:id="126" w:name="sub_1010172"/>
      <w:bookmarkEnd w:id="125"/>
      <w:r>
        <w:rPr>
          <w:rFonts w:ascii="Times New Roman" w:hAnsi="Times New Roman"/>
          <w:sz w:val="28"/>
          <w:szCs w:val="28"/>
          <w:lang w:eastAsia="ru-RU"/>
        </w:rPr>
        <w:t>.</w:t>
      </w:r>
    </w:p>
    <w:p w14:paraId="3D317DC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4.9.15.2</w:t>
      </w:r>
      <w:r w:rsidRPr="00222F1B">
        <w:rPr>
          <w:rFonts w:ascii="Times New Roman" w:hAnsi="Times New Roman"/>
          <w:sz w:val="28"/>
          <w:szCs w:val="28"/>
        </w:rPr>
        <w:t xml:space="preserve">. </w:t>
      </w:r>
      <w:r w:rsidRPr="00CC33C3">
        <w:rPr>
          <w:rFonts w:ascii="Times New Roman" w:hAnsi="Times New Roman"/>
          <w:sz w:val="28"/>
          <w:szCs w:val="28"/>
          <w:lang w:eastAsia="ru-RU"/>
        </w:rPr>
        <w:t>Работа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bookmarkStart w:id="127" w:name="sub_101018"/>
      <w:bookmarkEnd w:id="126"/>
    </w:p>
    <w:p w14:paraId="2EB3554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4.9.16.</w:t>
      </w:r>
      <w:r w:rsidRPr="007659C8">
        <w:rPr>
          <w:rFonts w:ascii="Times New Roman" w:hAnsi="Times New Roman"/>
          <w:sz w:val="28"/>
          <w:szCs w:val="28"/>
          <w:lang w:eastAsia="ru-RU"/>
        </w:rPr>
        <w:t xml:space="preserve"> Амбулаторно-поликлинический прием</w:t>
      </w:r>
      <w:r>
        <w:rPr>
          <w:rFonts w:ascii="Times New Roman" w:hAnsi="Times New Roman"/>
          <w:sz w:val="28"/>
          <w:szCs w:val="28"/>
          <w:lang w:eastAsia="ru-RU"/>
        </w:rPr>
        <w:t>.</w:t>
      </w:r>
    </w:p>
    <w:p w14:paraId="30DB1C5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8" w:name="sub_1010181"/>
      <w:bookmarkEnd w:id="127"/>
      <w:r>
        <w:rPr>
          <w:rFonts w:ascii="Times New Roman" w:hAnsi="Times New Roman"/>
          <w:sz w:val="28"/>
          <w:szCs w:val="28"/>
          <w:lang w:eastAsia="ru-RU"/>
        </w:rPr>
        <w:t>4.9.16.</w:t>
      </w:r>
      <w:r w:rsidRPr="007659C8">
        <w:rPr>
          <w:rFonts w:ascii="Times New Roman" w:hAnsi="Times New Roman"/>
          <w:sz w:val="28"/>
          <w:szCs w:val="28"/>
          <w:lang w:eastAsia="ru-RU"/>
        </w:rPr>
        <w:t>1. В амбулаторно-поликлинических организациях</w:t>
      </w:r>
      <w:r w:rsidRPr="00CC33C3">
        <w:rPr>
          <w:rFonts w:ascii="Times New Roman" w:hAnsi="Times New Roman"/>
          <w:sz w:val="28"/>
          <w:szCs w:val="28"/>
          <w:lang w:eastAsia="ru-RU"/>
        </w:rPr>
        <w:t xml:space="preserve">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bookmarkStart w:id="129" w:name="sub_1010182"/>
      <w:bookmarkEnd w:id="128"/>
      <w:r>
        <w:rPr>
          <w:rFonts w:ascii="Times New Roman" w:hAnsi="Times New Roman"/>
          <w:sz w:val="28"/>
          <w:szCs w:val="28"/>
          <w:lang w:eastAsia="ru-RU"/>
        </w:rPr>
        <w:t xml:space="preserve"> </w:t>
      </w:r>
      <w:bookmarkStart w:id="130" w:name="sub_101019"/>
      <w:bookmarkEnd w:id="129"/>
      <w:r w:rsidRPr="00CC33C3">
        <w:rPr>
          <w:rFonts w:ascii="Times New Roman" w:hAnsi="Times New Roman"/>
          <w:sz w:val="28"/>
          <w:szCs w:val="28"/>
          <w:lang w:eastAsia="ru-RU"/>
        </w:rPr>
        <w:t xml:space="preserve">Вход детей в территориальные поликлиники организуется через фильтр-бокс. </w:t>
      </w:r>
    </w:p>
    <w:p w14:paraId="60DA50FA"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4.9.17.</w:t>
      </w:r>
      <w:r w:rsidRPr="00ED1B85">
        <w:rPr>
          <w:rFonts w:ascii="Times New Roman" w:hAnsi="Times New Roman"/>
          <w:sz w:val="28"/>
          <w:szCs w:val="28"/>
        </w:rPr>
        <w:t xml:space="preserve"> Прием косметолога-терапевта</w:t>
      </w:r>
      <w:bookmarkStart w:id="131" w:name="sub_1010191"/>
      <w:r>
        <w:rPr>
          <w:rFonts w:ascii="Times New Roman" w:hAnsi="Times New Roman"/>
          <w:sz w:val="28"/>
          <w:szCs w:val="28"/>
        </w:rPr>
        <w:t>.</w:t>
      </w:r>
    </w:p>
    <w:p w14:paraId="326162D5" w14:textId="77777777" w:rsid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4.9.17.</w:t>
      </w:r>
      <w:r w:rsidRPr="00222F1B">
        <w:rPr>
          <w:rFonts w:ascii="Times New Roman" w:hAnsi="Times New Roman"/>
          <w:sz w:val="28"/>
          <w:szCs w:val="28"/>
        </w:rPr>
        <w:t xml:space="preserve">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w:t>
      </w:r>
      <w:r w:rsidRPr="00BD52AF">
        <w:rPr>
          <w:rFonts w:ascii="Times New Roman" w:hAnsi="Times New Roman"/>
          <w:sz w:val="28"/>
          <w:szCs w:val="28"/>
        </w:rPr>
        <w:t>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14:paraId="5D19615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2" w:name="sub_101020"/>
      <w:bookmarkEnd w:id="130"/>
      <w:bookmarkEnd w:id="131"/>
      <w:r>
        <w:rPr>
          <w:rFonts w:ascii="Times New Roman" w:hAnsi="Times New Roman"/>
          <w:sz w:val="28"/>
          <w:szCs w:val="28"/>
        </w:rPr>
        <w:t>4.9.18.</w:t>
      </w:r>
      <w:r w:rsidRPr="00ED1B85">
        <w:rPr>
          <w:rFonts w:ascii="Times New Roman" w:hAnsi="Times New Roman"/>
          <w:sz w:val="28"/>
          <w:szCs w:val="28"/>
        </w:rPr>
        <w:t xml:space="preserve"> </w:t>
      </w:r>
      <w:r w:rsidRPr="00ED1B85">
        <w:rPr>
          <w:rFonts w:ascii="Times New Roman" w:hAnsi="Times New Roman"/>
          <w:sz w:val="28"/>
          <w:szCs w:val="28"/>
          <w:lang w:eastAsia="ru-RU"/>
        </w:rPr>
        <w:t>Центральное стерилизационное отделение (ЦСО)</w:t>
      </w:r>
      <w:r>
        <w:rPr>
          <w:rFonts w:ascii="Times New Roman" w:hAnsi="Times New Roman"/>
          <w:sz w:val="28"/>
          <w:szCs w:val="28"/>
          <w:lang w:eastAsia="ru-RU"/>
        </w:rPr>
        <w:t>.</w:t>
      </w:r>
    </w:p>
    <w:p w14:paraId="31B7356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3" w:name="sub_1010201"/>
      <w:bookmarkEnd w:id="132"/>
      <w:r>
        <w:rPr>
          <w:rFonts w:ascii="Times New Roman" w:hAnsi="Times New Roman"/>
          <w:sz w:val="28"/>
          <w:szCs w:val="28"/>
        </w:rPr>
        <w:t>4.9.18.</w:t>
      </w:r>
      <w:r w:rsidRPr="00CC33C3">
        <w:rPr>
          <w:rFonts w:ascii="Times New Roman" w:hAnsi="Times New Roman"/>
          <w:sz w:val="28"/>
          <w:szCs w:val="28"/>
          <w:lang w:eastAsia="ru-RU"/>
        </w:rPr>
        <w:t>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w:t>
      </w:r>
      <w:r w:rsidRPr="00ED1B85">
        <w:rPr>
          <w:rFonts w:ascii="Times New Roman" w:hAnsi="Times New Roman"/>
          <w:sz w:val="28"/>
          <w:szCs w:val="28"/>
          <w:lang w:eastAsia="ru-RU"/>
        </w:rPr>
        <w:t>плектации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bookmarkStart w:id="134" w:name="sub_101021"/>
      <w:bookmarkEnd w:id="133"/>
    </w:p>
    <w:p w14:paraId="5C883CC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5" w:name="sub_101022"/>
      <w:bookmarkEnd w:id="134"/>
      <w:r>
        <w:rPr>
          <w:rFonts w:ascii="Times New Roman" w:hAnsi="Times New Roman"/>
          <w:sz w:val="28"/>
          <w:szCs w:val="28"/>
        </w:rPr>
        <w:t>4.9.19.</w:t>
      </w:r>
      <w:r w:rsidRPr="00ED1B85">
        <w:rPr>
          <w:rFonts w:ascii="Times New Roman" w:hAnsi="Times New Roman"/>
          <w:sz w:val="28"/>
          <w:szCs w:val="28"/>
        </w:rPr>
        <w:t xml:space="preserve"> </w:t>
      </w:r>
      <w:r w:rsidRPr="00ED1B85">
        <w:rPr>
          <w:rFonts w:ascii="Times New Roman" w:hAnsi="Times New Roman"/>
          <w:sz w:val="28"/>
          <w:szCs w:val="28"/>
          <w:lang w:eastAsia="ru-RU"/>
        </w:rPr>
        <w:t>Здравпункты предприятий и учреждений</w:t>
      </w:r>
      <w:r>
        <w:rPr>
          <w:rFonts w:ascii="Times New Roman" w:hAnsi="Times New Roman"/>
          <w:sz w:val="28"/>
          <w:szCs w:val="28"/>
          <w:lang w:eastAsia="ru-RU"/>
        </w:rPr>
        <w:t>.</w:t>
      </w:r>
    </w:p>
    <w:p w14:paraId="71909D5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6" w:name="sub_1010221"/>
      <w:bookmarkEnd w:id="135"/>
      <w:r>
        <w:rPr>
          <w:rFonts w:ascii="Times New Roman" w:hAnsi="Times New Roman"/>
          <w:sz w:val="28"/>
          <w:szCs w:val="28"/>
        </w:rPr>
        <w:t>4.9.19.1.</w:t>
      </w:r>
      <w:r w:rsidRPr="00ED1B85">
        <w:rPr>
          <w:rFonts w:ascii="Times New Roman" w:hAnsi="Times New Roman"/>
          <w:sz w:val="28"/>
          <w:szCs w:val="28"/>
        </w:rPr>
        <w:t xml:space="preserve"> </w:t>
      </w:r>
      <w:r w:rsidRPr="00ED1B85">
        <w:rPr>
          <w:rFonts w:ascii="Times New Roman" w:hAnsi="Times New Roman"/>
          <w:sz w:val="28"/>
          <w:szCs w:val="28"/>
          <w:lang w:eastAsia="ru-RU"/>
        </w:rPr>
        <w:t xml:space="preserve">Состав и площадь помещений определяются </w:t>
      </w:r>
      <w:r w:rsidRPr="00CC33C3">
        <w:rPr>
          <w:rFonts w:ascii="Times New Roman" w:hAnsi="Times New Roman"/>
          <w:sz w:val="28"/>
          <w:szCs w:val="28"/>
          <w:lang w:eastAsia="ru-RU"/>
        </w:rPr>
        <w:t xml:space="preserve">с учетом численности обслуживаемого контингента и видами медицинской деятельности. </w:t>
      </w:r>
      <w:r w:rsidRPr="002C02B3">
        <w:rPr>
          <w:rFonts w:ascii="Times New Roman" w:hAnsi="Times New Roman"/>
          <w:sz w:val="28"/>
          <w:szCs w:val="28"/>
          <w:lang w:eastAsia="ru-RU"/>
        </w:rPr>
        <w:t>Помимо медицинских кабинетов, предусматриваются бытовые помещения для персонала.</w:t>
      </w:r>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В здравпунктах соблюдаются правила </w:t>
      </w:r>
      <w:r w:rsidRPr="00CC33C3">
        <w:rPr>
          <w:rFonts w:ascii="Times New Roman" w:hAnsi="Times New Roman"/>
          <w:sz w:val="28"/>
          <w:szCs w:val="28"/>
          <w:lang w:eastAsia="ru-RU"/>
        </w:rPr>
        <w:lastRenderedPageBreak/>
        <w:t xml:space="preserve">противоэпидемического режима в соответствии с </w:t>
      </w:r>
      <w:r>
        <w:rPr>
          <w:rFonts w:ascii="Times New Roman" w:hAnsi="Times New Roman"/>
          <w:sz w:val="28"/>
          <w:szCs w:val="28"/>
          <w:lang w:eastAsia="ru-RU"/>
        </w:rPr>
        <w:t>действующими нормативно-методическими документам</w:t>
      </w:r>
      <w:bookmarkStart w:id="137" w:name="sub_1011000"/>
      <w:bookmarkEnd w:id="136"/>
      <w:r>
        <w:rPr>
          <w:rFonts w:ascii="Times New Roman" w:hAnsi="Times New Roman"/>
          <w:sz w:val="28"/>
          <w:szCs w:val="28"/>
          <w:lang w:eastAsia="ru-RU"/>
        </w:rPr>
        <w:t>.</w:t>
      </w:r>
    </w:p>
    <w:p w14:paraId="53F221BF" w14:textId="77777777" w:rsidR="00FC7B7E" w:rsidRPr="00D66285" w:rsidRDefault="00FC7B7E" w:rsidP="00D66285">
      <w:pPr>
        <w:pStyle w:val="2"/>
        <w:spacing w:line="240" w:lineRule="auto"/>
        <w:ind w:firstLine="708"/>
        <w:jc w:val="both"/>
        <w:rPr>
          <w:rFonts w:ascii="Times New Roman" w:hAnsi="Times New Roman"/>
          <w:color w:val="auto"/>
          <w:sz w:val="28"/>
          <w:szCs w:val="28"/>
        </w:rPr>
      </w:pPr>
      <w:bookmarkStart w:id="138" w:name="_Toc32599076"/>
      <w:r w:rsidRPr="00D66285">
        <w:rPr>
          <w:rFonts w:ascii="Times New Roman" w:hAnsi="Times New Roman"/>
          <w:bCs w:val="0"/>
          <w:color w:val="auto"/>
          <w:sz w:val="28"/>
          <w:szCs w:val="28"/>
        </w:rPr>
        <w:t>4.10. Санитарное содержание помещений, оборудования, инвентаря</w:t>
      </w:r>
      <w:bookmarkEnd w:id="137"/>
      <w:bookmarkEnd w:id="138"/>
    </w:p>
    <w:p w14:paraId="0B058D4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sidRPr="00CC33C3">
        <w:rPr>
          <w:rFonts w:ascii="Times New Roman" w:hAnsi="Times New Roman"/>
          <w:sz w:val="28"/>
          <w:szCs w:val="28"/>
          <w:lang w:eastAsia="ru-RU"/>
        </w:rPr>
        <w:t>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w:t>
      </w:r>
    </w:p>
    <w:p w14:paraId="6F0AB8E8"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9" w:name="sub_1011007"/>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2</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14:paraId="096498B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0" w:name="sub_1011008"/>
      <w:bookmarkEnd w:id="139"/>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3</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w:t>
      </w:r>
      <w:r w:rsidRPr="006019CE">
        <w:rPr>
          <w:rFonts w:ascii="Times New Roman" w:hAnsi="Times New Roman"/>
          <w:sz w:val="28"/>
          <w:szCs w:val="28"/>
          <w:lang w:eastAsia="ru-RU"/>
        </w:rPr>
        <w:t>После окончания генеральной уборки проводится обеззараживание воздуха в помещении с использованием разрешённых для этих целей оборудования и/или химических средств.</w:t>
      </w:r>
    </w:p>
    <w:p w14:paraId="7344594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1" w:name="sub_1011016"/>
      <w:bookmarkEnd w:id="140"/>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4</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В стационарах и поликлиниках должны быть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14:paraId="2021279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2" w:name="sub_1011017"/>
      <w:bookmarkEnd w:id="141"/>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5</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Процессы, связанные с транспортировкой, погрузкой, разгрузкой белья, должны быть механизированы.</w:t>
      </w:r>
      <w:bookmarkStart w:id="143" w:name="sub_1011018"/>
      <w:bookmarkEnd w:id="142"/>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Стирка белья должна осуществляться в специальных прачечных или прачечной в составе медицинской организации. </w:t>
      </w:r>
      <w:bookmarkStart w:id="144" w:name="sub_1011019"/>
      <w:bookmarkEnd w:id="143"/>
      <w:r w:rsidRPr="00CC33C3">
        <w:rPr>
          <w:rFonts w:ascii="Times New Roman" w:hAnsi="Times New Roman"/>
          <w:sz w:val="28"/>
          <w:szCs w:val="28"/>
          <w:lang w:eastAsia="ru-RU"/>
        </w:rPr>
        <w:t>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bookmarkEnd w:id="144"/>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Перевозка грязного и чистого белья в одной и той же таре не допускается. </w:t>
      </w:r>
      <w:bookmarkStart w:id="145" w:name="sub_1011020"/>
    </w:p>
    <w:p w14:paraId="32F7E9C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6</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w:t>
      </w:r>
    </w:p>
    <w:p w14:paraId="6BD033A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46" w:name="sub_1011023"/>
      <w:bookmarkEnd w:id="145"/>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7</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В МО не должно быть ч</w:t>
      </w:r>
      <w:r>
        <w:rPr>
          <w:rFonts w:ascii="Times New Roman" w:hAnsi="Times New Roman"/>
          <w:sz w:val="28"/>
          <w:szCs w:val="28"/>
          <w:lang w:eastAsia="ru-RU"/>
        </w:rPr>
        <w:t xml:space="preserve">ленистоногих насекомых и </w:t>
      </w:r>
      <w:r w:rsidRPr="00CC33C3">
        <w:rPr>
          <w:rFonts w:ascii="Times New Roman" w:hAnsi="Times New Roman"/>
          <w:sz w:val="28"/>
          <w:szCs w:val="28"/>
          <w:lang w:eastAsia="ru-RU"/>
        </w:rPr>
        <w:t>грызунов. Проведение дезинсекции и дератизации должно осуществляться в соответствии с</w:t>
      </w:r>
      <w:r>
        <w:rPr>
          <w:rFonts w:ascii="Times New Roman" w:hAnsi="Times New Roman"/>
          <w:sz w:val="28"/>
          <w:szCs w:val="28"/>
          <w:lang w:eastAsia="ru-RU"/>
        </w:rPr>
        <w:t xml:space="preserve"> требованиями санитарных правил.</w:t>
      </w:r>
    </w:p>
    <w:p w14:paraId="2D5BA9D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7" w:name="sub_1011024"/>
      <w:bookmarkEnd w:id="146"/>
      <w:r>
        <w:rPr>
          <w:rFonts w:ascii="Times New Roman" w:hAnsi="Times New Roman"/>
          <w:bCs/>
          <w:color w:val="26282F"/>
          <w:sz w:val="28"/>
          <w:szCs w:val="28"/>
          <w:lang w:eastAsia="ru-RU"/>
        </w:rPr>
        <w:t>4</w:t>
      </w:r>
      <w:r w:rsidRPr="0030308C">
        <w:rPr>
          <w:rFonts w:ascii="Times New Roman" w:hAnsi="Times New Roman"/>
          <w:bCs/>
          <w:color w:val="26282F"/>
          <w:sz w:val="28"/>
          <w:szCs w:val="28"/>
          <w:lang w:eastAsia="ru-RU"/>
        </w:rPr>
        <w:t>.10.</w:t>
      </w:r>
      <w:r>
        <w:rPr>
          <w:rFonts w:ascii="Times New Roman" w:hAnsi="Times New Roman"/>
          <w:sz w:val="28"/>
          <w:szCs w:val="28"/>
          <w:lang w:eastAsia="ru-RU"/>
        </w:rPr>
        <w:t>8</w:t>
      </w:r>
      <w:r w:rsidRPr="00CC33C3">
        <w:rPr>
          <w:rFonts w:ascii="Times New Roman" w:hAnsi="Times New Roman"/>
          <w:sz w:val="28"/>
          <w:szCs w:val="28"/>
          <w:lang w:eastAsia="ru-RU"/>
        </w:rPr>
        <w:t>.</w:t>
      </w:r>
      <w:r>
        <w:rPr>
          <w:rFonts w:ascii="Times New Roman" w:hAnsi="Times New Roman"/>
          <w:sz w:val="28"/>
          <w:szCs w:val="28"/>
          <w:lang w:eastAsia="ru-RU"/>
        </w:rPr>
        <w:t xml:space="preserve"> </w:t>
      </w:r>
      <w:r w:rsidRPr="00CC33C3">
        <w:rPr>
          <w:rFonts w:ascii="Times New Roman" w:hAnsi="Times New Roman"/>
          <w:sz w:val="28"/>
          <w:szCs w:val="28"/>
          <w:lang w:eastAsia="ru-RU"/>
        </w:rPr>
        <w:t xml:space="preserve">Сбор, временное хранение и удаление отходов различных классов опасности в </w:t>
      </w:r>
      <w:r>
        <w:rPr>
          <w:rFonts w:ascii="Times New Roman" w:hAnsi="Times New Roman"/>
          <w:sz w:val="28"/>
          <w:szCs w:val="28"/>
          <w:lang w:eastAsia="ru-RU"/>
        </w:rPr>
        <w:t>МО</w:t>
      </w:r>
      <w:r w:rsidRPr="00CC33C3">
        <w:rPr>
          <w:rFonts w:ascii="Times New Roman" w:hAnsi="Times New Roman"/>
          <w:sz w:val="28"/>
          <w:szCs w:val="28"/>
          <w:lang w:eastAsia="ru-RU"/>
        </w:rPr>
        <w:t xml:space="preserve"> осуществляются в соответствии с требованиями</w:t>
      </w:r>
      <w:r>
        <w:rPr>
          <w:rFonts w:ascii="Times New Roman" w:hAnsi="Times New Roman"/>
          <w:sz w:val="28"/>
          <w:szCs w:val="28"/>
          <w:lang w:eastAsia="ru-RU"/>
        </w:rPr>
        <w:t xml:space="preserve"> </w:t>
      </w:r>
      <w:r w:rsidRPr="00AE538E">
        <w:rPr>
          <w:rFonts w:ascii="Times New Roman" w:hAnsi="Times New Roman"/>
          <w:sz w:val="28"/>
          <w:szCs w:val="28"/>
          <w:lang w:eastAsia="ru-RU"/>
        </w:rPr>
        <w:lastRenderedPageBreak/>
        <w:t>действующих</w:t>
      </w:r>
      <w:r w:rsidRPr="00123780">
        <w:rPr>
          <w:rFonts w:ascii="Times New Roman" w:hAnsi="Times New Roman"/>
          <w:sz w:val="28"/>
          <w:szCs w:val="28"/>
          <w:lang w:eastAsia="ru-RU"/>
        </w:rPr>
        <w:t xml:space="preserve"> </w:t>
      </w:r>
      <w:hyperlink r:id="rId12" w:history="1">
        <w:r w:rsidRPr="00123780">
          <w:rPr>
            <w:rFonts w:ascii="Times New Roman" w:hAnsi="Times New Roman"/>
            <w:bCs/>
            <w:sz w:val="28"/>
            <w:szCs w:val="28"/>
            <w:lang w:eastAsia="ru-RU"/>
          </w:rPr>
          <w:t>санитарных правил</w:t>
        </w:r>
      </w:hyperlink>
      <w:r w:rsidRPr="00AE538E">
        <w:rPr>
          <w:rFonts w:ascii="Times New Roman" w:hAnsi="Times New Roman"/>
          <w:sz w:val="28"/>
          <w:szCs w:val="28"/>
          <w:lang w:eastAsia="ru-RU"/>
        </w:rPr>
        <w:t xml:space="preserve"> по обращению с мед</w:t>
      </w:r>
      <w:r w:rsidRPr="00123780">
        <w:rPr>
          <w:rFonts w:ascii="Times New Roman" w:hAnsi="Times New Roman"/>
          <w:sz w:val="28"/>
          <w:szCs w:val="28"/>
          <w:lang w:eastAsia="ru-RU"/>
        </w:rPr>
        <w:t>ицинскими отходами</w:t>
      </w:r>
      <w:r>
        <w:rPr>
          <w:rStyle w:val="afff0"/>
          <w:rFonts w:ascii="Times New Roman" w:hAnsi="Times New Roman"/>
          <w:sz w:val="28"/>
          <w:szCs w:val="28"/>
          <w:lang w:eastAsia="ru-RU"/>
        </w:rPr>
        <w:footnoteReference w:id="18"/>
      </w:r>
      <w:r w:rsidRPr="00123780">
        <w:rPr>
          <w:rFonts w:ascii="Times New Roman" w:hAnsi="Times New Roman"/>
          <w:sz w:val="28"/>
          <w:szCs w:val="28"/>
          <w:lang w:eastAsia="ru-RU"/>
        </w:rPr>
        <w:t>.</w:t>
      </w:r>
    </w:p>
    <w:p w14:paraId="308FCB9D" w14:textId="77777777" w:rsidR="00FC7B7E" w:rsidRDefault="00FC7B7E" w:rsidP="00D66285">
      <w:pPr>
        <w:pStyle w:val="2"/>
        <w:spacing w:before="0" w:line="240" w:lineRule="auto"/>
        <w:ind w:firstLine="708"/>
        <w:rPr>
          <w:rFonts w:ascii="Times New Roman" w:hAnsi="Times New Roman"/>
          <w:sz w:val="28"/>
          <w:szCs w:val="28"/>
        </w:rPr>
      </w:pPr>
      <w:bookmarkStart w:id="148" w:name="_Toc32599077"/>
      <w:bookmarkEnd w:id="147"/>
      <w:r>
        <w:rPr>
          <w:rFonts w:ascii="Times New Roman" w:hAnsi="Times New Roman"/>
          <w:bCs w:val="0"/>
          <w:color w:val="26282F"/>
          <w:sz w:val="28"/>
          <w:szCs w:val="28"/>
        </w:rPr>
        <w:t>4</w:t>
      </w:r>
      <w:r w:rsidRPr="007E6358">
        <w:rPr>
          <w:rFonts w:ascii="Times New Roman" w:hAnsi="Times New Roman"/>
          <w:bCs w:val="0"/>
          <w:color w:val="26282F"/>
          <w:sz w:val="28"/>
          <w:szCs w:val="28"/>
        </w:rPr>
        <w:t>.1</w:t>
      </w:r>
      <w:r>
        <w:rPr>
          <w:rFonts w:ascii="Times New Roman" w:hAnsi="Times New Roman"/>
          <w:bCs w:val="0"/>
          <w:color w:val="26282F"/>
          <w:sz w:val="28"/>
          <w:szCs w:val="28"/>
        </w:rPr>
        <w:t>1</w:t>
      </w:r>
      <w:r w:rsidRPr="007E6358">
        <w:rPr>
          <w:rFonts w:ascii="Times New Roman" w:hAnsi="Times New Roman"/>
          <w:bCs w:val="0"/>
          <w:color w:val="26282F"/>
          <w:sz w:val="28"/>
          <w:szCs w:val="28"/>
        </w:rPr>
        <w:t>. Требования к организации питания пациентов</w:t>
      </w:r>
      <w:bookmarkEnd w:id="148"/>
      <w:r w:rsidR="00D66285">
        <w:rPr>
          <w:rFonts w:ascii="Times New Roman" w:hAnsi="Times New Roman"/>
          <w:bCs w:val="0"/>
          <w:color w:val="26282F"/>
          <w:sz w:val="28"/>
          <w:szCs w:val="28"/>
        </w:rPr>
        <w:t>.</w:t>
      </w:r>
    </w:p>
    <w:p w14:paraId="1783217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9" w:name="_Hlk21983494"/>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 xml:space="preserve">.1. </w:t>
      </w:r>
      <w:bookmarkEnd w:id="149"/>
      <w:r w:rsidRPr="00D26948">
        <w:rPr>
          <w:rFonts w:ascii="Times New Roman" w:hAnsi="Times New Roman"/>
          <w:sz w:val="28"/>
          <w:szCs w:val="28"/>
          <w:lang w:eastAsia="ru-RU"/>
        </w:rPr>
        <w:t>Пищеблок МО должен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14:paraId="1CA7035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50" w:name="sub_1014002"/>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действующим санитарным правилам по оказанию услуг общественного питания.</w:t>
      </w:r>
    </w:p>
    <w:p w14:paraId="4E37A37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51" w:name="_Hlk21983586"/>
      <w:bookmarkEnd w:id="150"/>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 xml:space="preserve">.3. </w:t>
      </w:r>
      <w:bookmarkEnd w:id="151"/>
      <w:r w:rsidRPr="00D26948">
        <w:rPr>
          <w:rFonts w:ascii="Times New Roman" w:hAnsi="Times New Roman"/>
          <w:sz w:val="28"/>
          <w:szCs w:val="28"/>
          <w:lang w:eastAsia="ru-RU"/>
        </w:rPr>
        <w:t xml:space="preserve">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организации общественного питания. </w:t>
      </w:r>
      <w:bookmarkStart w:id="152" w:name="sub_1014004"/>
    </w:p>
    <w:p w14:paraId="47866F3C"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.4. Поточность технологического процесса приготовления блюд должна исключать возможность контакта сырых и готовых к употреблению продуктов.</w:t>
      </w:r>
    </w:p>
    <w:p w14:paraId="0B661F5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53" w:name="sub_1014005"/>
      <w:bookmarkEnd w:id="152"/>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14:paraId="67CC746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4" w:name="sub_1014006"/>
      <w:bookmarkEnd w:id="153"/>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.6. Продукты следует хранить по видам продукции</w:t>
      </w:r>
      <w:bookmarkStart w:id="155" w:name="sub_1014007"/>
      <w:bookmarkEnd w:id="154"/>
      <w:r w:rsidRPr="00D26948">
        <w:rPr>
          <w:rFonts w:ascii="Times New Roman" w:hAnsi="Times New Roman"/>
          <w:sz w:val="28"/>
          <w:szCs w:val="28"/>
          <w:lang w:eastAsia="ru-RU"/>
        </w:rPr>
        <w:t xml:space="preserve">. Условия и сроки хранения продуктов должны соответствовать требования действующих санитарных правил по организации услуг общественного питания.  </w:t>
      </w:r>
    </w:p>
    <w:p w14:paraId="299AE85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.7. В холодильных камерах/холодильниках должны строго соблюдаться правила товарного соседства</w:t>
      </w:r>
      <w:bookmarkStart w:id="156" w:name="sub_1014008"/>
      <w:bookmarkEnd w:id="155"/>
      <w:r w:rsidRPr="00D26948">
        <w:rPr>
          <w:rFonts w:ascii="Times New Roman" w:hAnsi="Times New Roman"/>
          <w:sz w:val="28"/>
          <w:szCs w:val="28"/>
          <w:lang w:eastAsia="ru-RU"/>
        </w:rPr>
        <w:t>.</w:t>
      </w:r>
    </w:p>
    <w:bookmarkEnd w:id="156"/>
    <w:p w14:paraId="36D11A2B"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.8.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 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°С до +6°С.</w:t>
      </w:r>
    </w:p>
    <w:p w14:paraId="0EE5AA0F"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 xml:space="preserve">.9.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w:t>
      </w:r>
      <w:r w:rsidRPr="00D26948">
        <w:rPr>
          <w:rFonts w:ascii="Times New Roman" w:hAnsi="Times New Roman"/>
          <w:sz w:val="28"/>
          <w:szCs w:val="28"/>
          <w:lang w:eastAsia="ru-RU"/>
        </w:rPr>
        <w:lastRenderedPageBreak/>
        <w:t>хлеба в которых не разрешается.</w:t>
      </w:r>
    </w:p>
    <w:p w14:paraId="1BB9AB0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7" w:name="sub_1014016"/>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.10. Срок раздачи готовых блюд не должен превышать 2 часов от момента приготовления.</w:t>
      </w:r>
    </w:p>
    <w:p w14:paraId="3CE34AD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8" w:name="sub_1014020"/>
      <w:bookmarkEnd w:id="157"/>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.11.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14:paraId="76BAFA6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9" w:name="sub_1014021"/>
      <w:bookmarkEnd w:id="158"/>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 xml:space="preserve">.12. В буфетных отделений должно быть предусмотрено два помещения: для раздачи пищи и для мытья посуды. В помещении буфетной должна быть раковина для мытья рук. </w:t>
      </w:r>
      <w:bookmarkEnd w:id="159"/>
    </w:p>
    <w:p w14:paraId="7E249176"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0" w:name="sub_1014023"/>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.13.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bookmarkEnd w:id="160"/>
    <w:p w14:paraId="5BED527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 xml:space="preserve">.14. Не допускается оставлять в буфетных остатки пищи после ее раздачи больным, а также смешивать пищевые остатки со свежими блюдами. </w:t>
      </w:r>
    </w:p>
    <w:p w14:paraId="3A8200D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D26948">
        <w:rPr>
          <w:rFonts w:ascii="Times New Roman" w:hAnsi="Times New Roman"/>
          <w:sz w:val="28"/>
          <w:szCs w:val="28"/>
          <w:lang w:eastAsia="ru-RU"/>
        </w:rPr>
        <w:t>.1</w:t>
      </w:r>
      <w:r>
        <w:rPr>
          <w:rFonts w:ascii="Times New Roman" w:hAnsi="Times New Roman"/>
          <w:sz w:val="28"/>
          <w:szCs w:val="28"/>
          <w:lang w:eastAsia="ru-RU"/>
        </w:rPr>
        <w:t>1</w:t>
      </w:r>
      <w:r w:rsidRPr="00D26948">
        <w:rPr>
          <w:rFonts w:ascii="Times New Roman" w:hAnsi="Times New Roman"/>
          <w:sz w:val="28"/>
          <w:szCs w:val="28"/>
          <w:lang w:eastAsia="ru-RU"/>
        </w:rPr>
        <w:t>.15. В местах приема передач и в отделениях должны быть вывешены списки запрещен</w:t>
      </w:r>
      <w:bookmarkStart w:id="161" w:name="sub_1015000"/>
      <w:r>
        <w:rPr>
          <w:rFonts w:ascii="Times New Roman" w:hAnsi="Times New Roman"/>
          <w:sz w:val="28"/>
          <w:szCs w:val="28"/>
          <w:lang w:eastAsia="ru-RU"/>
        </w:rPr>
        <w:t>ных  для передачи продуктов.</w:t>
      </w:r>
    </w:p>
    <w:p w14:paraId="28670EE0" w14:textId="77777777" w:rsidR="00FC7B7E" w:rsidRDefault="00FC7B7E" w:rsidP="00D66285">
      <w:pPr>
        <w:pStyle w:val="2"/>
        <w:spacing w:before="0" w:line="240" w:lineRule="auto"/>
        <w:ind w:firstLine="708"/>
        <w:jc w:val="both"/>
        <w:rPr>
          <w:rFonts w:ascii="Times New Roman" w:hAnsi="Times New Roman"/>
          <w:bCs w:val="0"/>
          <w:color w:val="000000"/>
          <w:sz w:val="28"/>
          <w:szCs w:val="28"/>
        </w:rPr>
      </w:pPr>
      <w:bookmarkStart w:id="162" w:name="sub_10500"/>
      <w:bookmarkStart w:id="163" w:name="_Toc32599078"/>
      <w:bookmarkEnd w:id="161"/>
      <w:r>
        <w:rPr>
          <w:rFonts w:ascii="Times New Roman" w:hAnsi="Times New Roman"/>
          <w:color w:val="000000"/>
          <w:sz w:val="28"/>
          <w:szCs w:val="28"/>
        </w:rPr>
        <w:t>4</w:t>
      </w:r>
      <w:r w:rsidRPr="00FE0BAB">
        <w:rPr>
          <w:rFonts w:ascii="Times New Roman" w:hAnsi="Times New Roman"/>
          <w:color w:val="000000"/>
          <w:sz w:val="28"/>
          <w:szCs w:val="28"/>
        </w:rPr>
        <w:t>.</w:t>
      </w:r>
      <w:r>
        <w:rPr>
          <w:rFonts w:ascii="Times New Roman" w:hAnsi="Times New Roman"/>
          <w:color w:val="000000"/>
          <w:sz w:val="28"/>
          <w:szCs w:val="28"/>
        </w:rPr>
        <w:t>12</w:t>
      </w:r>
      <w:r w:rsidRPr="00FE0BAB">
        <w:rPr>
          <w:rFonts w:ascii="Times New Roman" w:hAnsi="Times New Roman"/>
          <w:color w:val="000000"/>
          <w:sz w:val="28"/>
          <w:szCs w:val="28"/>
        </w:rPr>
        <w:t xml:space="preserve">. </w:t>
      </w:r>
      <w:r w:rsidRPr="00FE0BAB">
        <w:rPr>
          <w:rFonts w:ascii="Times New Roman" w:hAnsi="Times New Roman"/>
          <w:bCs w:val="0"/>
          <w:color w:val="000000"/>
          <w:sz w:val="28"/>
          <w:szCs w:val="28"/>
        </w:rPr>
        <w:t>Санитарно-</w:t>
      </w:r>
      <w:r>
        <w:rPr>
          <w:rFonts w:ascii="Times New Roman" w:hAnsi="Times New Roman"/>
          <w:bCs w:val="0"/>
          <w:color w:val="000000"/>
          <w:sz w:val="28"/>
          <w:szCs w:val="28"/>
        </w:rPr>
        <w:t>эпидемиологические</w:t>
      </w:r>
      <w:r w:rsidRPr="00FE0BAB">
        <w:rPr>
          <w:rFonts w:ascii="Times New Roman" w:hAnsi="Times New Roman"/>
          <w:bCs w:val="0"/>
          <w:color w:val="000000"/>
          <w:sz w:val="28"/>
          <w:szCs w:val="28"/>
        </w:rPr>
        <w:t xml:space="preserve"> требования к стоматологическим медицинским организациям</w:t>
      </w:r>
      <w:bookmarkEnd w:id="162"/>
      <w:bookmarkEnd w:id="163"/>
      <w:r w:rsidR="00D66285">
        <w:rPr>
          <w:rFonts w:ascii="Times New Roman" w:hAnsi="Times New Roman"/>
          <w:bCs w:val="0"/>
          <w:color w:val="000000"/>
          <w:sz w:val="28"/>
          <w:szCs w:val="28"/>
        </w:rPr>
        <w:t>.</w:t>
      </w:r>
    </w:p>
    <w:p w14:paraId="14B267E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4" w:name="sub_105201"/>
      <w:r>
        <w:rPr>
          <w:rFonts w:ascii="Times New Roman" w:hAnsi="Times New Roman"/>
          <w:bCs/>
          <w:color w:val="26282F"/>
          <w:sz w:val="28"/>
          <w:szCs w:val="28"/>
          <w:lang w:eastAsia="ru-RU"/>
        </w:rPr>
        <w:t>4</w:t>
      </w:r>
      <w:r w:rsidRPr="009E5007">
        <w:rPr>
          <w:rFonts w:ascii="Times New Roman" w:hAnsi="Times New Roman"/>
          <w:bCs/>
          <w:color w:val="26282F"/>
          <w:sz w:val="28"/>
          <w:szCs w:val="28"/>
          <w:lang w:eastAsia="ru-RU"/>
        </w:rPr>
        <w:t>.</w:t>
      </w:r>
      <w:r>
        <w:rPr>
          <w:rFonts w:ascii="Times New Roman" w:hAnsi="Times New Roman"/>
          <w:bCs/>
          <w:color w:val="26282F"/>
          <w:sz w:val="28"/>
          <w:szCs w:val="28"/>
          <w:lang w:eastAsia="ru-RU"/>
        </w:rPr>
        <w:t>12</w:t>
      </w:r>
      <w:r w:rsidRPr="009E5007">
        <w:rPr>
          <w:rFonts w:ascii="Times New Roman" w:hAnsi="Times New Roman"/>
          <w:bCs/>
          <w:color w:val="26282F"/>
          <w:sz w:val="28"/>
          <w:szCs w:val="28"/>
          <w:lang w:eastAsia="ru-RU"/>
        </w:rPr>
        <w:t>.1.</w:t>
      </w:r>
      <w:r>
        <w:rPr>
          <w:rFonts w:ascii="Times New Roman" w:hAnsi="Times New Roman"/>
          <w:b/>
          <w:bCs/>
          <w:color w:val="26282F"/>
          <w:sz w:val="28"/>
          <w:szCs w:val="28"/>
          <w:lang w:eastAsia="ru-RU"/>
        </w:rPr>
        <w:t xml:space="preserve"> </w:t>
      </w:r>
      <w:r w:rsidRPr="00430DB4">
        <w:rPr>
          <w:rFonts w:ascii="Times New Roman" w:hAnsi="Times New Roman"/>
          <w:sz w:val="28"/>
          <w:szCs w:val="28"/>
          <w:lang w:eastAsia="ru-RU"/>
        </w:rPr>
        <w:t>Стоматологические медицинские организации могут размещаться в отдельно стоящих зданиях, приспособленных и встроенных (встроенно-пристроенных), в здания</w:t>
      </w:r>
      <w:r>
        <w:rPr>
          <w:rFonts w:ascii="Times New Roman" w:hAnsi="Times New Roman"/>
          <w:sz w:val="28"/>
          <w:szCs w:val="28"/>
          <w:lang w:eastAsia="ru-RU"/>
        </w:rPr>
        <w:t>х</w:t>
      </w:r>
      <w:r w:rsidRPr="00430DB4">
        <w:rPr>
          <w:rFonts w:ascii="Times New Roman" w:hAnsi="Times New Roman"/>
          <w:sz w:val="28"/>
          <w:szCs w:val="28"/>
          <w:lang w:eastAsia="ru-RU"/>
        </w:rPr>
        <w:t xml:space="preserve"> жилого и общественного назначения, помещениях, при условии соблюдения требований санитарных правил и </w:t>
      </w:r>
      <w:r>
        <w:rPr>
          <w:rFonts w:ascii="Times New Roman" w:hAnsi="Times New Roman"/>
          <w:sz w:val="28"/>
          <w:szCs w:val="28"/>
          <w:lang w:eastAsia="ru-RU"/>
        </w:rPr>
        <w:t xml:space="preserve">гигиенических </w:t>
      </w:r>
      <w:r w:rsidRPr="00430DB4">
        <w:rPr>
          <w:rFonts w:ascii="Times New Roman" w:hAnsi="Times New Roman"/>
          <w:sz w:val="28"/>
          <w:szCs w:val="28"/>
          <w:lang w:eastAsia="ru-RU"/>
        </w:rPr>
        <w:t>нормативов.</w:t>
      </w:r>
    </w:p>
    <w:p w14:paraId="1B48585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5" w:name="sub_105203"/>
      <w:bookmarkEnd w:id="164"/>
      <w:r>
        <w:rPr>
          <w:rFonts w:ascii="Times New Roman" w:hAnsi="Times New Roman"/>
          <w:bCs/>
          <w:color w:val="26282F"/>
          <w:sz w:val="28"/>
          <w:szCs w:val="28"/>
          <w:lang w:eastAsia="ru-RU"/>
        </w:rPr>
        <w:t>4.12.2</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430DB4">
        <w:rPr>
          <w:rFonts w:ascii="Times New Roman" w:hAnsi="Times New Roman"/>
          <w:sz w:val="28"/>
          <w:szCs w:val="28"/>
          <w:lang w:eastAsia="ru-RU"/>
        </w:rPr>
        <w:t>Стоматологические медицинские организации, расположенные в жилых зданиях, должны иметь отдельный вход</w:t>
      </w:r>
      <w:r>
        <w:rPr>
          <w:rFonts w:ascii="Times New Roman" w:hAnsi="Times New Roman"/>
          <w:sz w:val="28"/>
          <w:szCs w:val="28"/>
          <w:lang w:eastAsia="ru-RU"/>
        </w:rPr>
        <w:t xml:space="preserve">, </w:t>
      </w:r>
      <w:r w:rsidRPr="006019CE">
        <w:rPr>
          <w:rFonts w:ascii="Times New Roman" w:hAnsi="Times New Roman"/>
          <w:sz w:val="28"/>
          <w:szCs w:val="28"/>
          <w:lang w:eastAsia="ru-RU"/>
        </w:rPr>
        <w:t>изолированный от жилой части здания</w:t>
      </w:r>
      <w:r w:rsidRPr="00430DB4">
        <w:rPr>
          <w:rFonts w:ascii="Times New Roman" w:hAnsi="Times New Roman"/>
          <w:sz w:val="28"/>
          <w:szCs w:val="28"/>
          <w:lang w:eastAsia="ru-RU"/>
        </w:rPr>
        <w:t>.</w:t>
      </w:r>
    </w:p>
    <w:p w14:paraId="4172CD0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0"/>
          <w:szCs w:val="20"/>
          <w:lang w:eastAsia="ru-RU"/>
        </w:rPr>
      </w:pPr>
      <w:bookmarkStart w:id="166" w:name="sub_105205"/>
      <w:bookmarkEnd w:id="165"/>
      <w:r>
        <w:rPr>
          <w:rFonts w:ascii="Times New Roman" w:hAnsi="Times New Roman"/>
          <w:bCs/>
          <w:color w:val="26282F"/>
          <w:sz w:val="28"/>
          <w:szCs w:val="28"/>
          <w:lang w:eastAsia="ru-RU"/>
        </w:rPr>
        <w:t>4.12.3</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430DB4">
        <w:rPr>
          <w:rFonts w:ascii="Times New Roman" w:hAnsi="Times New Roman"/>
          <w:sz w:val="28"/>
          <w:szCs w:val="28"/>
          <w:lang w:eastAsia="ru-RU"/>
        </w:rPr>
        <w:t xml:space="preserve">Размещение и эксплуатация рентгеновских кабинетов, аппаратов (в том числе радиовизиографов) регламентируются действующими </w:t>
      </w:r>
      <w:r w:rsidRPr="00446540">
        <w:rPr>
          <w:rFonts w:ascii="Times New Roman" w:hAnsi="Times New Roman"/>
          <w:sz w:val="28"/>
          <w:szCs w:val="28"/>
          <w:lang w:eastAsia="ru-RU"/>
        </w:rPr>
        <w:t>нормативными документами в области радиационной безопасности</w:t>
      </w:r>
      <w:r w:rsidRPr="001F3B60">
        <w:rPr>
          <w:rStyle w:val="afff0"/>
          <w:rFonts w:ascii="Times New Roman" w:hAnsi="Times New Roman"/>
          <w:sz w:val="28"/>
          <w:szCs w:val="28"/>
          <w:lang w:eastAsia="ru-RU"/>
        </w:rPr>
        <w:footnoteReference w:id="19"/>
      </w:r>
      <w:r>
        <w:rPr>
          <w:rFonts w:ascii="Times New Roman" w:hAnsi="Times New Roman"/>
          <w:sz w:val="28"/>
          <w:szCs w:val="28"/>
          <w:lang w:eastAsia="ru-RU"/>
        </w:rPr>
        <w:t>.</w:t>
      </w:r>
    </w:p>
    <w:p w14:paraId="6C2FD52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7" w:name="sub_105206"/>
      <w:bookmarkEnd w:id="166"/>
      <w:r>
        <w:rPr>
          <w:rFonts w:ascii="Times New Roman" w:hAnsi="Times New Roman"/>
          <w:bCs/>
          <w:color w:val="26282F"/>
          <w:sz w:val="28"/>
          <w:szCs w:val="28"/>
          <w:lang w:eastAsia="ru-RU"/>
        </w:rPr>
        <w:t>4.12.4</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6019CE">
        <w:rPr>
          <w:rFonts w:ascii="Times New Roman" w:hAnsi="Times New Roman"/>
          <w:bCs/>
          <w:sz w:val="28"/>
          <w:szCs w:val="28"/>
          <w:lang w:eastAsia="ru-RU"/>
        </w:rPr>
        <w:t>Устройство, оборудование и эксплуатация физиотерапевтических кабинетов, применение лазеров регламентируются действующими нормативными документами</w:t>
      </w:r>
      <w:r>
        <w:rPr>
          <w:rFonts w:ascii="Times New Roman" w:hAnsi="Times New Roman"/>
          <w:bCs/>
          <w:sz w:val="28"/>
          <w:szCs w:val="28"/>
          <w:lang w:eastAsia="ru-RU"/>
        </w:rPr>
        <w:t xml:space="preserve">. </w:t>
      </w:r>
    </w:p>
    <w:p w14:paraId="021092E2"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8" w:name="sub_105208"/>
      <w:bookmarkEnd w:id="167"/>
      <w:r>
        <w:rPr>
          <w:rFonts w:ascii="Times New Roman" w:hAnsi="Times New Roman"/>
          <w:bCs/>
          <w:color w:val="26282F"/>
          <w:sz w:val="28"/>
          <w:szCs w:val="28"/>
          <w:lang w:eastAsia="ru-RU"/>
        </w:rPr>
        <w:t>4.12.5</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87549B">
        <w:rPr>
          <w:rFonts w:ascii="Times New Roman" w:hAnsi="Times New Roman"/>
          <w:sz w:val="28"/>
          <w:szCs w:val="28"/>
          <w:lang w:eastAsia="ru-RU"/>
        </w:rPr>
        <w:t>Для организации стоматологического приема детей</w:t>
      </w:r>
      <w:r w:rsidRPr="00430DB4">
        <w:rPr>
          <w:rFonts w:ascii="Times New Roman" w:hAnsi="Times New Roman"/>
          <w:sz w:val="28"/>
          <w:szCs w:val="28"/>
          <w:lang w:eastAsia="ru-RU"/>
        </w:rPr>
        <w:t xml:space="preserve"> выделяются отдельные кабинеты. Не допускается использование кабинетов взрослого приема для приема детского населения по графику. </w:t>
      </w:r>
      <w:r w:rsidRPr="00892C10">
        <w:rPr>
          <w:rFonts w:ascii="Times New Roman" w:hAnsi="Times New Roman"/>
          <w:sz w:val="28"/>
          <w:szCs w:val="28"/>
          <w:lang w:eastAsia="ru-RU"/>
        </w:rPr>
        <w:t xml:space="preserve">Для организации приема детей следует, выделять </w:t>
      </w:r>
      <w:r>
        <w:rPr>
          <w:rFonts w:ascii="Times New Roman" w:hAnsi="Times New Roman"/>
          <w:sz w:val="28"/>
          <w:szCs w:val="28"/>
          <w:lang w:eastAsia="ru-RU"/>
        </w:rPr>
        <w:t xml:space="preserve">специально </w:t>
      </w:r>
      <w:r>
        <w:rPr>
          <w:rFonts w:ascii="Times New Roman" w:hAnsi="Times New Roman"/>
          <w:sz w:val="28"/>
          <w:szCs w:val="28"/>
          <w:lang w:eastAsia="ru-RU"/>
        </w:rPr>
        <w:lastRenderedPageBreak/>
        <w:t>оборудованный</w:t>
      </w:r>
      <w:r w:rsidRPr="00892C10">
        <w:rPr>
          <w:rFonts w:ascii="Times New Roman" w:hAnsi="Times New Roman"/>
          <w:sz w:val="28"/>
          <w:szCs w:val="28"/>
          <w:lang w:eastAsia="ru-RU"/>
        </w:rPr>
        <w:t xml:space="preserve"> </w:t>
      </w:r>
      <w:r>
        <w:rPr>
          <w:rFonts w:ascii="Times New Roman" w:hAnsi="Times New Roman"/>
          <w:sz w:val="28"/>
          <w:szCs w:val="28"/>
          <w:lang w:eastAsia="ru-RU"/>
        </w:rPr>
        <w:t>туалет (с унитазом и раковиной)</w:t>
      </w:r>
      <w:r w:rsidRPr="00892C10">
        <w:rPr>
          <w:rFonts w:ascii="Times New Roman" w:hAnsi="Times New Roman"/>
          <w:sz w:val="28"/>
          <w:szCs w:val="28"/>
          <w:lang w:eastAsia="ru-RU"/>
        </w:rPr>
        <w:t>.</w:t>
      </w:r>
      <w:r w:rsidRPr="00892C10" w:rsidDel="006019CE">
        <w:rPr>
          <w:rFonts w:ascii="Times New Roman" w:hAnsi="Times New Roman"/>
          <w:sz w:val="28"/>
          <w:szCs w:val="28"/>
          <w:lang w:eastAsia="ru-RU"/>
        </w:rPr>
        <w:t xml:space="preserve"> </w:t>
      </w:r>
    </w:p>
    <w:bookmarkEnd w:id="168"/>
    <w:p w14:paraId="50DFA29F"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4.12.6</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87549B">
        <w:rPr>
          <w:rFonts w:ascii="Times New Roman" w:hAnsi="Times New Roman"/>
          <w:sz w:val="28"/>
          <w:szCs w:val="28"/>
          <w:lang w:eastAsia="ru-RU"/>
        </w:rPr>
        <w:t xml:space="preserve">Структура, состав, функциональное назначение и площади помещений </w:t>
      </w:r>
      <w:r w:rsidRPr="0087549B">
        <w:rPr>
          <w:rFonts w:ascii="Times New Roman" w:hAnsi="Times New Roman"/>
          <w:color w:val="26282F"/>
          <w:sz w:val="28"/>
          <w:szCs w:val="28"/>
          <w:lang w:eastAsia="ru-RU"/>
        </w:rPr>
        <w:t>стоматологических медицинских организаций</w:t>
      </w:r>
      <w:r>
        <w:rPr>
          <w:rFonts w:ascii="Times New Roman" w:hAnsi="Times New Roman"/>
          <w:color w:val="26282F"/>
          <w:sz w:val="28"/>
          <w:szCs w:val="28"/>
          <w:lang w:eastAsia="ru-RU"/>
        </w:rPr>
        <w:t xml:space="preserve"> </w:t>
      </w:r>
      <w:r w:rsidRPr="0087549B">
        <w:rPr>
          <w:rFonts w:ascii="Times New Roman" w:hAnsi="Times New Roman"/>
          <w:sz w:val="28"/>
          <w:szCs w:val="28"/>
          <w:lang w:eastAsia="ru-RU"/>
        </w:rPr>
        <w:t xml:space="preserve">должны определяться мощностью и видами деятельности медицинских организаций с учетом требований </w:t>
      </w:r>
      <w:r>
        <w:rPr>
          <w:rFonts w:ascii="Times New Roman" w:hAnsi="Times New Roman"/>
          <w:sz w:val="28"/>
          <w:szCs w:val="28"/>
          <w:lang w:eastAsia="ru-RU"/>
        </w:rPr>
        <w:t>приложения</w:t>
      </w:r>
      <w:r w:rsidRPr="00FC7B7E">
        <w:rPr>
          <w:rFonts w:ascii="Times New Roman" w:hAnsi="Times New Roman"/>
          <w:sz w:val="28"/>
          <w:szCs w:val="28"/>
          <w:lang w:eastAsia="ru-RU"/>
        </w:rPr>
        <w:t xml:space="preserve"> </w:t>
      </w:r>
      <w:r>
        <w:rPr>
          <w:rFonts w:ascii="Times New Roman" w:hAnsi="Times New Roman"/>
          <w:sz w:val="28"/>
          <w:szCs w:val="28"/>
          <w:lang w:eastAsia="ru-RU"/>
        </w:rPr>
        <w:t>2</w:t>
      </w:r>
      <w:r w:rsidRPr="0087549B">
        <w:rPr>
          <w:rFonts w:ascii="Times New Roman" w:hAnsi="Times New Roman"/>
          <w:sz w:val="28"/>
          <w:szCs w:val="28"/>
          <w:lang w:eastAsia="ru-RU"/>
        </w:rPr>
        <w:t>.</w:t>
      </w:r>
    </w:p>
    <w:p w14:paraId="2E6E8249" w14:textId="77777777" w:rsidR="00FC7B7E" w:rsidRPr="00FC7B7E" w:rsidRDefault="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FC7B7E">
        <w:rPr>
          <w:rFonts w:ascii="Times New Roman" w:hAnsi="Times New Roman"/>
          <w:sz w:val="28"/>
          <w:szCs w:val="28"/>
          <w:lang w:eastAsia="ru-RU"/>
        </w:rPr>
        <w:t>.1</w:t>
      </w:r>
      <w:r>
        <w:rPr>
          <w:rFonts w:ascii="Times New Roman" w:hAnsi="Times New Roman"/>
          <w:sz w:val="28"/>
          <w:szCs w:val="28"/>
          <w:lang w:eastAsia="ru-RU"/>
        </w:rPr>
        <w:t>2</w:t>
      </w:r>
      <w:r w:rsidRPr="00FC7B7E">
        <w:rPr>
          <w:rFonts w:ascii="Times New Roman" w:hAnsi="Times New Roman"/>
          <w:sz w:val="28"/>
          <w:szCs w:val="28"/>
          <w:lang w:eastAsia="ru-RU"/>
        </w:rPr>
        <w:t>.7. В стоматологических кабинетах площадь на основную стоматологическую установку должна быть не менее 14 м</w:t>
      </w:r>
      <w:r w:rsidRPr="00FC7B7E">
        <w:rPr>
          <w:rFonts w:ascii="Times New Roman" w:hAnsi="Times New Roman"/>
          <w:sz w:val="28"/>
          <w:szCs w:val="28"/>
          <w:vertAlign w:val="superscript"/>
          <w:lang w:eastAsia="ru-RU"/>
        </w:rPr>
        <w:t>2</w:t>
      </w:r>
      <w:r w:rsidRPr="00FC7B7E">
        <w:rPr>
          <w:rFonts w:ascii="Times New Roman" w:hAnsi="Times New Roman"/>
          <w:sz w:val="28"/>
          <w:szCs w:val="28"/>
          <w:lang w:eastAsia="ru-RU"/>
        </w:rPr>
        <w:t>, на дополнительную установку - 10 м</w:t>
      </w:r>
      <w:r w:rsidRPr="00FC7B7E">
        <w:rPr>
          <w:rFonts w:ascii="Times New Roman" w:hAnsi="Times New Roman"/>
          <w:sz w:val="28"/>
          <w:szCs w:val="28"/>
          <w:vertAlign w:val="superscript"/>
          <w:lang w:eastAsia="ru-RU"/>
        </w:rPr>
        <w:t>2</w:t>
      </w:r>
      <w:r w:rsidRPr="00FC7B7E">
        <w:rPr>
          <w:rFonts w:ascii="Times New Roman" w:hAnsi="Times New Roman"/>
          <w:sz w:val="28"/>
          <w:szCs w:val="28"/>
          <w:lang w:eastAsia="ru-RU"/>
        </w:rPr>
        <w:t xml:space="preserve"> (на стоматологическое кресло без бормашины - 7 м</w:t>
      </w:r>
      <w:r w:rsidRPr="00FC7B7E">
        <w:rPr>
          <w:rFonts w:ascii="Times New Roman" w:hAnsi="Times New Roman"/>
          <w:sz w:val="28"/>
          <w:szCs w:val="28"/>
          <w:vertAlign w:val="superscript"/>
          <w:lang w:eastAsia="ru-RU"/>
        </w:rPr>
        <w:t>2</w:t>
      </w:r>
      <w:r w:rsidRPr="00FC7B7E">
        <w:rPr>
          <w:rFonts w:ascii="Times New Roman" w:hAnsi="Times New Roman"/>
          <w:sz w:val="28"/>
          <w:szCs w:val="28"/>
          <w:lang w:eastAsia="ru-RU"/>
        </w:rPr>
        <w:t>), высота кабинетов - не менее 2,</w:t>
      </w:r>
      <w:r>
        <w:rPr>
          <w:rFonts w:ascii="Times New Roman" w:hAnsi="Times New Roman"/>
          <w:sz w:val="28"/>
          <w:szCs w:val="28"/>
          <w:lang w:eastAsia="ru-RU"/>
        </w:rPr>
        <w:t>4</w:t>
      </w:r>
      <w:r w:rsidRPr="00FC7B7E">
        <w:rPr>
          <w:rFonts w:ascii="Times New Roman" w:hAnsi="Times New Roman"/>
          <w:sz w:val="28"/>
          <w:szCs w:val="28"/>
          <w:lang w:eastAsia="ru-RU"/>
        </w:rPr>
        <w:t xml:space="preserve"> м.</w:t>
      </w:r>
    </w:p>
    <w:p w14:paraId="6088F0CD" w14:textId="77777777" w:rsidR="00FC7B7E" w:rsidRPr="00FC7B7E" w:rsidRDefault="00FC7B7E">
      <w:pPr>
        <w:spacing w:after="0" w:line="240" w:lineRule="auto"/>
        <w:ind w:firstLine="709"/>
        <w:jc w:val="both"/>
        <w:rPr>
          <w:rFonts w:ascii="Times New Roman" w:hAnsi="Times New Roman"/>
          <w:color w:val="26282F"/>
          <w:sz w:val="28"/>
          <w:szCs w:val="28"/>
          <w:lang w:eastAsia="ru-RU"/>
        </w:rPr>
      </w:pPr>
      <w:r>
        <w:rPr>
          <w:rFonts w:ascii="Times New Roman" w:hAnsi="Times New Roman"/>
          <w:sz w:val="28"/>
          <w:szCs w:val="28"/>
          <w:lang w:eastAsia="ru-RU"/>
        </w:rPr>
        <w:t>4.12.8.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14:paraId="008AD0DA" w14:textId="77777777" w:rsidR="00FC7B7E" w:rsidRDefault="00FC7B7E" w:rsidP="00FC7B7E">
      <w:pPr>
        <w:autoSpaceDE w:val="0"/>
        <w:autoSpaceDN w:val="0"/>
        <w:adjustRightInd w:val="0"/>
        <w:spacing w:after="0" w:line="240" w:lineRule="auto"/>
        <w:ind w:firstLine="709"/>
        <w:jc w:val="both"/>
        <w:rPr>
          <w:rFonts w:ascii="Times New Roman" w:hAnsi="Times New Roman"/>
          <w:color w:val="26282F"/>
          <w:sz w:val="28"/>
          <w:szCs w:val="28"/>
          <w:lang w:eastAsia="ru-RU"/>
        </w:rPr>
      </w:pPr>
      <w:r>
        <w:rPr>
          <w:rFonts w:ascii="Times New Roman" w:hAnsi="Times New Roman"/>
          <w:sz w:val="28"/>
          <w:szCs w:val="28"/>
          <w:lang w:eastAsia="ru-RU"/>
        </w:rPr>
        <w:t>4.12.9.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14:paraId="687AEFA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9" w:name="sub_105301"/>
      <w:r>
        <w:rPr>
          <w:rFonts w:ascii="Times New Roman" w:hAnsi="Times New Roman"/>
          <w:bCs/>
          <w:color w:val="26282F"/>
          <w:sz w:val="28"/>
          <w:szCs w:val="28"/>
          <w:lang w:eastAsia="ru-RU"/>
        </w:rPr>
        <w:t>4.12.10</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430DB4">
        <w:rPr>
          <w:rFonts w:ascii="Times New Roman" w:hAnsi="Times New Roman"/>
          <w:sz w:val="28"/>
          <w:szCs w:val="28"/>
          <w:lang w:eastAsia="ru-RU"/>
        </w:rPr>
        <w:t xml:space="preserve">Требования к внутренней отделке помещений </w:t>
      </w:r>
      <w:bookmarkStart w:id="170" w:name="sub_105307"/>
      <w:bookmarkEnd w:id="169"/>
      <w:r w:rsidRPr="00430DB4">
        <w:rPr>
          <w:rFonts w:ascii="Times New Roman" w:hAnsi="Times New Roman"/>
          <w:sz w:val="28"/>
          <w:szCs w:val="28"/>
          <w:lang w:eastAsia="ru-RU"/>
        </w:rPr>
        <w:t>принимаются в соответствии с</w:t>
      </w:r>
      <w:r>
        <w:rPr>
          <w:rFonts w:ascii="Times New Roman" w:hAnsi="Times New Roman"/>
          <w:sz w:val="28"/>
          <w:szCs w:val="28"/>
          <w:lang w:eastAsia="ru-RU"/>
        </w:rPr>
        <w:t xml:space="preserve"> главой</w:t>
      </w:r>
      <w:r w:rsidRPr="00430DB4">
        <w:rPr>
          <w:rFonts w:ascii="Times New Roman" w:hAnsi="Times New Roman"/>
          <w:sz w:val="28"/>
          <w:szCs w:val="28"/>
          <w:lang w:eastAsia="ru-RU"/>
        </w:rPr>
        <w:t xml:space="preserve"> </w:t>
      </w:r>
      <w:hyperlink w:anchor="sub_10100" w:history="1">
        <w:r>
          <w:rPr>
            <w:rFonts w:ascii="Times New Roman" w:hAnsi="Times New Roman"/>
            <w:sz w:val="28"/>
            <w:szCs w:val="28"/>
            <w:lang w:eastAsia="ru-RU"/>
          </w:rPr>
          <w:t>4.3.</w:t>
        </w:r>
      </w:hyperlink>
      <w:r w:rsidRPr="00430DB4">
        <w:rPr>
          <w:rFonts w:ascii="Times New Roman" w:hAnsi="Times New Roman"/>
          <w:sz w:val="28"/>
          <w:szCs w:val="28"/>
          <w:lang w:eastAsia="ru-RU"/>
        </w:rPr>
        <w:t xml:space="preserve"> настоящих санитарных прави</w:t>
      </w:r>
      <w:r>
        <w:rPr>
          <w:rFonts w:ascii="Times New Roman" w:hAnsi="Times New Roman"/>
          <w:sz w:val="28"/>
          <w:szCs w:val="28"/>
          <w:lang w:eastAsia="ru-RU"/>
        </w:rPr>
        <w:t>л</w:t>
      </w:r>
      <w:bookmarkStart w:id="171" w:name="sub_105308"/>
      <w:r>
        <w:rPr>
          <w:rFonts w:ascii="Times New Roman" w:hAnsi="Times New Roman"/>
          <w:sz w:val="28"/>
          <w:szCs w:val="28"/>
          <w:lang w:eastAsia="ru-RU"/>
        </w:rPr>
        <w:t>.</w:t>
      </w:r>
    </w:p>
    <w:bookmarkEnd w:id="170"/>
    <w:bookmarkEnd w:id="171"/>
    <w:p w14:paraId="4F486C7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4.12.11</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430DB4">
        <w:rPr>
          <w:rFonts w:ascii="Times New Roman" w:hAnsi="Times New Roman"/>
          <w:sz w:val="28"/>
          <w:szCs w:val="28"/>
          <w:lang w:eastAsia="ru-RU"/>
        </w:rPr>
        <w:t>Требования к используемой медицинской мебели и оборудованию принимаются в соответствии с</w:t>
      </w:r>
      <w:r>
        <w:rPr>
          <w:rFonts w:ascii="Times New Roman" w:hAnsi="Times New Roman"/>
          <w:sz w:val="28"/>
          <w:szCs w:val="28"/>
          <w:lang w:eastAsia="ru-RU"/>
        </w:rPr>
        <w:t xml:space="preserve"> главой</w:t>
      </w:r>
      <w:r w:rsidRPr="00430DB4">
        <w:rPr>
          <w:rFonts w:ascii="Times New Roman" w:hAnsi="Times New Roman"/>
          <w:sz w:val="28"/>
          <w:szCs w:val="28"/>
          <w:lang w:eastAsia="ru-RU"/>
        </w:rPr>
        <w:t xml:space="preserve"> </w:t>
      </w:r>
      <w:hyperlink w:anchor="sub_10100" w:history="1">
        <w:r>
          <w:rPr>
            <w:rFonts w:ascii="Times New Roman" w:hAnsi="Times New Roman"/>
            <w:bCs/>
            <w:sz w:val="28"/>
            <w:szCs w:val="28"/>
            <w:lang w:eastAsia="ru-RU"/>
          </w:rPr>
          <w:t>4.7.</w:t>
        </w:r>
      </w:hyperlink>
      <w:r w:rsidRPr="00430DB4">
        <w:rPr>
          <w:rFonts w:ascii="Times New Roman" w:hAnsi="Times New Roman"/>
          <w:sz w:val="28"/>
          <w:szCs w:val="28"/>
          <w:lang w:eastAsia="ru-RU"/>
        </w:rPr>
        <w:t xml:space="preserve"> настоящих санитарных правил</w:t>
      </w:r>
      <w:r>
        <w:rPr>
          <w:rFonts w:ascii="Times New Roman" w:hAnsi="Times New Roman"/>
          <w:sz w:val="28"/>
          <w:szCs w:val="28"/>
          <w:lang w:eastAsia="ru-RU"/>
        </w:rPr>
        <w:t xml:space="preserve">. </w:t>
      </w:r>
      <w:bookmarkStart w:id="172" w:name="sub_105501"/>
      <w:r>
        <w:rPr>
          <w:rFonts w:ascii="Times New Roman" w:hAnsi="Times New Roman"/>
          <w:sz w:val="28"/>
          <w:szCs w:val="28"/>
          <w:lang w:eastAsia="ru-RU"/>
        </w:rPr>
        <w:t>В кабинетах с односторонним естественным освещением стоматологические кресла устанавливаются в один ряд вдоль светонесущей стены.</w:t>
      </w:r>
    </w:p>
    <w:p w14:paraId="287659F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4.12.12. При наличии нескольких стоматологических кресел в кабинете они разделяются непрозрачными перегородками высотой не ниже 1,5 м.</w:t>
      </w:r>
    </w:p>
    <w:p w14:paraId="5F6623C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4.12.13.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14:paraId="6C789630"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4.12.14.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14:paraId="69268F0B"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4.12.15.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14:paraId="074A9083" w14:textId="77777777" w:rsidR="00FC7B7E" w:rsidRDefault="00FC7B7E" w:rsidP="00FC7B7E">
      <w:pPr>
        <w:autoSpaceDE w:val="0"/>
        <w:autoSpaceDN w:val="0"/>
        <w:adjustRightInd w:val="0"/>
        <w:spacing w:after="0" w:line="240" w:lineRule="auto"/>
        <w:ind w:firstLine="709"/>
        <w:jc w:val="both"/>
        <w:rPr>
          <w:rFonts w:ascii="Times New Roman" w:hAnsi="Times New Roman"/>
          <w:bCs/>
          <w:color w:val="26282F"/>
          <w:sz w:val="28"/>
          <w:szCs w:val="28"/>
          <w:lang w:eastAsia="ru-RU"/>
        </w:rPr>
      </w:pPr>
      <w:r>
        <w:rPr>
          <w:rFonts w:ascii="Times New Roman" w:hAnsi="Times New Roman"/>
          <w:sz w:val="28"/>
          <w:szCs w:val="28"/>
          <w:lang w:eastAsia="ru-RU"/>
        </w:rPr>
        <w:lastRenderedPageBreak/>
        <w:t>4.12.16.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14:paraId="52969A3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4.12.17</w:t>
      </w:r>
      <w:r w:rsidRPr="009E5007">
        <w:rPr>
          <w:rFonts w:ascii="Times New Roman" w:hAnsi="Times New Roman"/>
          <w:bCs/>
          <w:color w:val="26282F"/>
          <w:sz w:val="28"/>
          <w:szCs w:val="28"/>
          <w:lang w:eastAsia="ru-RU"/>
        </w:rPr>
        <w:t>.</w:t>
      </w:r>
      <w:r>
        <w:rPr>
          <w:rFonts w:ascii="Times New Roman" w:hAnsi="Times New Roman"/>
          <w:b/>
          <w:bCs/>
          <w:color w:val="26282F"/>
          <w:sz w:val="28"/>
          <w:szCs w:val="28"/>
          <w:lang w:eastAsia="ru-RU"/>
        </w:rPr>
        <w:t xml:space="preserve"> </w:t>
      </w:r>
      <w:r w:rsidRPr="0087549B">
        <w:rPr>
          <w:rFonts w:ascii="Times New Roman" w:hAnsi="Times New Roman"/>
          <w:sz w:val="28"/>
          <w:szCs w:val="28"/>
          <w:lang w:eastAsia="ru-RU"/>
        </w:rPr>
        <w:t xml:space="preserve">Требования к параметрам микроклимата и воздушной среды, в т.ч. по микробиологическим показателям, а также к отоплению, вентиляции, </w:t>
      </w:r>
      <w:r w:rsidRPr="0087549B">
        <w:rPr>
          <w:rFonts w:ascii="Times New Roman" w:hAnsi="Times New Roman"/>
          <w:bCs/>
          <w:color w:val="26282F"/>
          <w:sz w:val="28"/>
          <w:szCs w:val="28"/>
          <w:lang w:eastAsia="ru-RU"/>
        </w:rPr>
        <w:t>естественному и искусственному освещению,</w:t>
      </w:r>
      <w:r w:rsidRPr="0087549B">
        <w:rPr>
          <w:rFonts w:ascii="Times New Roman" w:hAnsi="Times New Roman"/>
          <w:sz w:val="28"/>
          <w:szCs w:val="28"/>
          <w:lang w:eastAsia="ru-RU"/>
        </w:rPr>
        <w:t xml:space="preserve"> </w:t>
      </w:r>
      <w:r w:rsidRPr="00967F89">
        <w:rPr>
          <w:rFonts w:ascii="Times New Roman" w:hAnsi="Times New Roman"/>
          <w:sz w:val="28"/>
          <w:szCs w:val="28"/>
          <w:lang w:eastAsia="ru-RU"/>
        </w:rPr>
        <w:t>обеспечению радиационной безопасности при размещении и эксплуатации рентгеновских аппаратов</w:t>
      </w:r>
      <w:r w:rsidRPr="0087549B">
        <w:rPr>
          <w:rFonts w:ascii="Times New Roman" w:hAnsi="Times New Roman"/>
          <w:sz w:val="28"/>
          <w:szCs w:val="28"/>
          <w:lang w:eastAsia="ru-RU"/>
        </w:rPr>
        <w:t xml:space="preserve"> принимаются в соответствии</w:t>
      </w:r>
      <w:r>
        <w:rPr>
          <w:rFonts w:ascii="Times New Roman" w:hAnsi="Times New Roman"/>
          <w:sz w:val="28"/>
          <w:szCs w:val="28"/>
          <w:lang w:eastAsia="ru-RU"/>
        </w:rPr>
        <w:t xml:space="preserve"> с</w:t>
      </w:r>
      <w:r w:rsidRPr="0087549B">
        <w:rPr>
          <w:rFonts w:ascii="Times New Roman" w:hAnsi="Times New Roman"/>
          <w:sz w:val="28"/>
          <w:szCs w:val="28"/>
          <w:lang w:eastAsia="ru-RU"/>
        </w:rPr>
        <w:t xml:space="preserve"> </w:t>
      </w:r>
      <w:r>
        <w:rPr>
          <w:rFonts w:ascii="Times New Roman" w:hAnsi="Times New Roman"/>
          <w:sz w:val="28"/>
          <w:szCs w:val="28"/>
          <w:lang w:eastAsia="ru-RU"/>
        </w:rPr>
        <w:t>действующими нормативными документами</w:t>
      </w:r>
      <w:r>
        <w:rPr>
          <w:rStyle w:val="afff0"/>
          <w:rFonts w:ascii="Times New Roman" w:hAnsi="Times New Roman"/>
          <w:sz w:val="28"/>
          <w:szCs w:val="28"/>
          <w:lang w:eastAsia="ru-RU"/>
        </w:rPr>
        <w:footnoteReference w:id="20"/>
      </w:r>
      <w:r>
        <w:rPr>
          <w:rStyle w:val="afff0"/>
          <w:rFonts w:ascii="Times New Roman" w:hAnsi="Times New Roman"/>
          <w:sz w:val="28"/>
          <w:szCs w:val="28"/>
          <w:lang w:eastAsia="ru-RU"/>
        </w:rPr>
        <w:footnoteReference w:id="21"/>
      </w:r>
      <w:r w:rsidRPr="0087549B">
        <w:rPr>
          <w:rFonts w:ascii="Times New Roman" w:hAnsi="Times New Roman"/>
          <w:sz w:val="28"/>
          <w:szCs w:val="28"/>
          <w:lang w:eastAsia="ru-RU"/>
        </w:rPr>
        <w:t>.</w:t>
      </w:r>
      <w:bookmarkStart w:id="173" w:name="sub_105600"/>
      <w:bookmarkEnd w:id="172"/>
    </w:p>
    <w:p w14:paraId="76A68199"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14:paraId="6CC6BA13"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4.12.18.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p>
    <w:p w14:paraId="1EDD4F89"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4.12.19.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14:paraId="2B40EC26"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4.12.20.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14:paraId="74B03C2D"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4.12.21.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14:paraId="28018A6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4.12.22. В зуботехнических лабораториях в зависимости от технологической части проекта предусматриваются местные отсосы от </w:t>
      </w:r>
      <w:r>
        <w:rPr>
          <w:rFonts w:ascii="Times New Roman" w:hAnsi="Times New Roman"/>
          <w:sz w:val="28"/>
          <w:szCs w:val="28"/>
          <w:lang w:eastAsia="ru-RU"/>
        </w:rPr>
        <w:lastRenderedPageBreak/>
        <w:t>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14:paraId="5E27553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4.12.23.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14:paraId="25FD7AAC"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4.12.24.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14:paraId="0857E1D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4.12.25. В помещениях должны соблюдаться нормируемые показатели микробной обсемененности воздушной среды.</w:t>
      </w:r>
    </w:p>
    <w:p w14:paraId="2E7FC84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4.12.26.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14:paraId="7733171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4.12.27. Устранение возникающих неисправностей и дефектов в системе вентиляции должно проводиться безотлагательно.</w:t>
      </w:r>
    </w:p>
    <w:p w14:paraId="7E09E29C" w14:textId="77777777" w:rsidR="00FC7B7E" w:rsidRDefault="00D66285" w:rsidP="00FC7B7E">
      <w:pPr>
        <w:pStyle w:val="2"/>
        <w:jc w:val="both"/>
        <w:rPr>
          <w:rFonts w:ascii="Times New Roman" w:hAnsi="Times New Roman"/>
          <w:sz w:val="28"/>
          <w:szCs w:val="28"/>
        </w:rPr>
      </w:pPr>
      <w:r>
        <w:rPr>
          <w:rFonts w:ascii="Times New Roman" w:hAnsi="Times New Roman"/>
          <w:sz w:val="28"/>
          <w:szCs w:val="28"/>
        </w:rPr>
        <w:tab/>
      </w:r>
      <w:bookmarkStart w:id="174" w:name="sub_10600"/>
      <w:bookmarkStart w:id="175" w:name="_Toc32599079"/>
      <w:bookmarkEnd w:id="173"/>
      <w:r w:rsidR="00FC7B7E" w:rsidRPr="00FC7B7E">
        <w:rPr>
          <w:rFonts w:ascii="Times New Roman" w:hAnsi="Times New Roman"/>
          <w:bCs w:val="0"/>
          <w:color w:val="26282F"/>
          <w:sz w:val="28"/>
          <w:szCs w:val="28"/>
        </w:rPr>
        <w:t>4.1</w:t>
      </w:r>
      <w:r w:rsidR="00FC7B7E">
        <w:rPr>
          <w:rFonts w:ascii="Times New Roman" w:hAnsi="Times New Roman"/>
          <w:bCs w:val="0"/>
          <w:color w:val="26282F"/>
          <w:sz w:val="28"/>
          <w:szCs w:val="28"/>
        </w:rPr>
        <w:t>3</w:t>
      </w:r>
      <w:r w:rsidR="00FC7B7E" w:rsidRPr="0068367E">
        <w:rPr>
          <w:rFonts w:ascii="Times New Roman" w:hAnsi="Times New Roman"/>
          <w:bCs w:val="0"/>
          <w:color w:val="26282F"/>
          <w:sz w:val="28"/>
          <w:szCs w:val="28"/>
        </w:rPr>
        <w:t xml:space="preserve">. </w:t>
      </w:r>
      <w:r w:rsidR="00FC7B7E" w:rsidRPr="00FC7B7E">
        <w:rPr>
          <w:rFonts w:ascii="Times New Roman" w:hAnsi="Times New Roman"/>
          <w:bCs w:val="0"/>
          <w:color w:val="26282F"/>
          <w:sz w:val="28"/>
          <w:szCs w:val="28"/>
        </w:rPr>
        <w:t>Санитарно-эпидемиологические требования к устройству, оборудованию и эксплуатации фельдшерско-акушерских пунктов, амбулаторий</w:t>
      </w:r>
      <w:bookmarkEnd w:id="174"/>
      <w:bookmarkEnd w:id="175"/>
      <w:r>
        <w:rPr>
          <w:rFonts w:ascii="Times New Roman" w:hAnsi="Times New Roman"/>
          <w:bCs w:val="0"/>
          <w:color w:val="26282F"/>
          <w:sz w:val="28"/>
          <w:szCs w:val="28"/>
        </w:rPr>
        <w:t>.</w:t>
      </w:r>
    </w:p>
    <w:p w14:paraId="5C47744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76" w:name="sub_106101"/>
      <w:r>
        <w:rPr>
          <w:rFonts w:ascii="Times New Roman" w:hAnsi="Times New Roman"/>
          <w:bCs/>
          <w:color w:val="26282F"/>
          <w:sz w:val="28"/>
          <w:szCs w:val="28"/>
          <w:lang w:eastAsia="ru-RU"/>
        </w:rPr>
        <w:t>4</w:t>
      </w:r>
      <w:r w:rsidRPr="00CD417F">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CD417F">
        <w:rPr>
          <w:rFonts w:ascii="Times New Roman" w:hAnsi="Times New Roman"/>
          <w:bCs/>
          <w:color w:val="26282F"/>
          <w:sz w:val="28"/>
          <w:szCs w:val="28"/>
          <w:lang w:eastAsia="ru-RU"/>
        </w:rPr>
        <w:t>.</w:t>
      </w:r>
      <w:r w:rsidRPr="00430DB4">
        <w:rPr>
          <w:rFonts w:ascii="Times New Roman" w:hAnsi="Times New Roman"/>
          <w:sz w:val="28"/>
          <w:szCs w:val="28"/>
          <w:lang w:eastAsia="ru-RU"/>
        </w:rPr>
        <w:t>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bookmarkEnd w:id="176"/>
    <w:p w14:paraId="3C44C08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w:t>
      </w:r>
      <w:r w:rsidRPr="00CD417F">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CD417F">
        <w:rPr>
          <w:rFonts w:ascii="Times New Roman" w:hAnsi="Times New Roman"/>
          <w:bCs/>
          <w:color w:val="26282F"/>
          <w:sz w:val="28"/>
          <w:szCs w:val="28"/>
          <w:lang w:eastAsia="ru-RU"/>
        </w:rPr>
        <w:t>.</w:t>
      </w:r>
      <w:r>
        <w:rPr>
          <w:rFonts w:ascii="Times New Roman" w:hAnsi="Times New Roman"/>
          <w:sz w:val="28"/>
          <w:szCs w:val="28"/>
          <w:lang w:eastAsia="ru-RU"/>
        </w:rPr>
        <w:t>2</w:t>
      </w:r>
      <w:r w:rsidRPr="00430DB4">
        <w:rPr>
          <w:rFonts w:ascii="Times New Roman" w:hAnsi="Times New Roman"/>
          <w:sz w:val="28"/>
          <w:szCs w:val="28"/>
          <w:lang w:eastAsia="ru-RU"/>
        </w:rPr>
        <w:t xml:space="preserve">. </w:t>
      </w:r>
      <w:r w:rsidRPr="00357B86">
        <w:rPr>
          <w:rFonts w:ascii="Times New Roman" w:hAnsi="Times New Roman"/>
          <w:sz w:val="28"/>
          <w:szCs w:val="28"/>
          <w:lang w:eastAsia="ru-RU"/>
        </w:rPr>
        <w:t xml:space="preserve">Требования к размещению и территории принимаются в соответствии с </w:t>
      </w:r>
      <w:r>
        <w:rPr>
          <w:rFonts w:ascii="Times New Roman" w:hAnsi="Times New Roman"/>
          <w:sz w:val="28"/>
          <w:szCs w:val="28"/>
          <w:lang w:eastAsia="ru-RU"/>
        </w:rPr>
        <w:t xml:space="preserve">главой 4.1 </w:t>
      </w:r>
      <w:r w:rsidRPr="00357B86">
        <w:rPr>
          <w:rFonts w:ascii="Times New Roman" w:hAnsi="Times New Roman"/>
          <w:sz w:val="28"/>
          <w:szCs w:val="28"/>
          <w:lang w:eastAsia="ru-RU"/>
        </w:rPr>
        <w:t>настоящих санитарных правил</w:t>
      </w:r>
      <w:bookmarkStart w:id="177" w:name="sub_106203"/>
      <w:r w:rsidRPr="00357B86">
        <w:rPr>
          <w:rFonts w:ascii="Times New Roman" w:hAnsi="Times New Roman"/>
          <w:sz w:val="28"/>
          <w:szCs w:val="28"/>
          <w:lang w:eastAsia="ru-RU"/>
        </w:rPr>
        <w:t>.</w:t>
      </w:r>
      <w:bookmarkStart w:id="178" w:name="sub_106300"/>
      <w:bookmarkEnd w:id="177"/>
    </w:p>
    <w:p w14:paraId="3499E03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79" w:name="sub_106301"/>
      <w:bookmarkEnd w:id="178"/>
      <w:r>
        <w:rPr>
          <w:rFonts w:ascii="Times New Roman" w:hAnsi="Times New Roman"/>
          <w:bCs/>
          <w:color w:val="26282F"/>
          <w:sz w:val="28"/>
          <w:szCs w:val="28"/>
          <w:lang w:eastAsia="ru-RU"/>
        </w:rPr>
        <w:t>4</w:t>
      </w:r>
      <w:r w:rsidRPr="00CD417F">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CD417F">
        <w:rPr>
          <w:rFonts w:ascii="Times New Roman" w:hAnsi="Times New Roman"/>
          <w:bCs/>
          <w:color w:val="26282F"/>
          <w:sz w:val="28"/>
          <w:szCs w:val="28"/>
          <w:lang w:eastAsia="ru-RU"/>
        </w:rPr>
        <w:t>.</w:t>
      </w:r>
      <w:r>
        <w:rPr>
          <w:rFonts w:ascii="Times New Roman" w:hAnsi="Times New Roman"/>
          <w:sz w:val="28"/>
          <w:szCs w:val="28"/>
          <w:lang w:eastAsia="ru-RU"/>
        </w:rPr>
        <w:t>3</w:t>
      </w:r>
      <w:r w:rsidRPr="00430DB4">
        <w:rPr>
          <w:rFonts w:ascii="Times New Roman" w:hAnsi="Times New Roman"/>
          <w:sz w:val="28"/>
          <w:szCs w:val="28"/>
          <w:lang w:eastAsia="ru-RU"/>
        </w:rPr>
        <w:t>. Состав и площади основных и вспомогательных помещений зависят от численности обслуживаемого населения</w:t>
      </w:r>
      <w:r>
        <w:rPr>
          <w:rFonts w:ascii="Times New Roman" w:hAnsi="Times New Roman"/>
          <w:sz w:val="28"/>
          <w:szCs w:val="28"/>
          <w:lang w:eastAsia="ru-RU"/>
        </w:rPr>
        <w:t xml:space="preserve"> в соответствии с приложением 4</w:t>
      </w:r>
      <w:r w:rsidRPr="00430DB4">
        <w:rPr>
          <w:rFonts w:ascii="Times New Roman" w:hAnsi="Times New Roman"/>
          <w:sz w:val="28"/>
          <w:szCs w:val="28"/>
          <w:lang w:eastAsia="ru-RU"/>
        </w:rPr>
        <w:t>.</w:t>
      </w:r>
      <w:bookmarkEnd w:id="179"/>
      <w:r>
        <w:rPr>
          <w:rFonts w:ascii="Times New Roman" w:hAnsi="Times New Roman"/>
          <w:sz w:val="28"/>
          <w:szCs w:val="28"/>
          <w:lang w:eastAsia="ru-RU"/>
        </w:rPr>
        <w:t xml:space="preserve"> </w:t>
      </w:r>
      <w:r w:rsidRPr="00430DB4">
        <w:rPr>
          <w:rFonts w:ascii="Times New Roman" w:hAnsi="Times New Roman"/>
          <w:sz w:val="28"/>
          <w:szCs w:val="28"/>
          <w:lang w:eastAsia="ru-RU"/>
        </w:rPr>
        <w:t xml:space="preserve">Для ФАПов, амбулаторий обслуживающих население, проживающее на удаленных территориях должны предусматриваться помещение для временного пребывания больных до госпитализации. </w:t>
      </w:r>
    </w:p>
    <w:p w14:paraId="0E3C7A07"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0" w:name="sub_106303"/>
      <w:r>
        <w:rPr>
          <w:rFonts w:ascii="Times New Roman" w:hAnsi="Times New Roman"/>
          <w:bCs/>
          <w:color w:val="26282F"/>
          <w:sz w:val="28"/>
          <w:szCs w:val="28"/>
          <w:lang w:eastAsia="ru-RU"/>
        </w:rPr>
        <w:t>4</w:t>
      </w:r>
      <w:r w:rsidRPr="00CD417F">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CD417F">
        <w:rPr>
          <w:rFonts w:ascii="Times New Roman" w:hAnsi="Times New Roman"/>
          <w:bCs/>
          <w:color w:val="26282F"/>
          <w:sz w:val="28"/>
          <w:szCs w:val="28"/>
          <w:lang w:eastAsia="ru-RU"/>
        </w:rPr>
        <w:t>.</w:t>
      </w:r>
      <w:r>
        <w:rPr>
          <w:rFonts w:ascii="Times New Roman" w:hAnsi="Times New Roman"/>
          <w:sz w:val="28"/>
          <w:szCs w:val="28"/>
          <w:lang w:eastAsia="ru-RU"/>
        </w:rPr>
        <w:t>4</w:t>
      </w:r>
      <w:r w:rsidRPr="00430DB4">
        <w:rPr>
          <w:rFonts w:ascii="Times New Roman" w:hAnsi="Times New Roman"/>
          <w:sz w:val="28"/>
          <w:szCs w:val="28"/>
          <w:lang w:eastAsia="ru-RU"/>
        </w:rPr>
        <w:t>. Допускается совмещение туалетов для больных и персонала.</w:t>
      </w:r>
      <w:bookmarkEnd w:id="180"/>
    </w:p>
    <w:p w14:paraId="4122074E"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1" w:name="sub_106500"/>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5</w:t>
      </w:r>
      <w:r w:rsidRPr="00337DD9">
        <w:rPr>
          <w:rFonts w:ascii="Times New Roman" w:hAnsi="Times New Roman"/>
          <w:sz w:val="28"/>
          <w:szCs w:val="28"/>
          <w:lang w:eastAsia="ru-RU"/>
        </w:rPr>
        <w:t xml:space="preserve">. Требования к внутренней отделке помещений принимаются в соответствии с главой </w:t>
      </w:r>
      <w:r>
        <w:rPr>
          <w:rFonts w:ascii="Times New Roman" w:hAnsi="Times New Roman"/>
          <w:sz w:val="28"/>
          <w:szCs w:val="28"/>
          <w:lang w:eastAsia="ru-RU"/>
        </w:rPr>
        <w:t>4</w:t>
      </w:r>
      <w:r w:rsidRPr="00337DD9">
        <w:rPr>
          <w:rFonts w:ascii="Times New Roman" w:hAnsi="Times New Roman"/>
          <w:sz w:val="28"/>
          <w:szCs w:val="28"/>
          <w:lang w:eastAsia="ru-RU"/>
        </w:rPr>
        <w:t>.3 настоящих санитарных правил.</w:t>
      </w:r>
    </w:p>
    <w:p w14:paraId="517F0DFB"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bCs/>
          <w:color w:val="26282F"/>
          <w:sz w:val="28"/>
          <w:szCs w:val="28"/>
          <w:lang w:eastAsia="ru-RU"/>
        </w:rPr>
      </w:pPr>
      <w:bookmarkStart w:id="182" w:name="sub_106501"/>
      <w:bookmarkEnd w:id="181"/>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 xml:space="preserve">6. </w:t>
      </w:r>
      <w:r w:rsidRPr="00200905">
        <w:rPr>
          <w:rFonts w:ascii="Times New Roman" w:hAnsi="Times New Roman"/>
          <w:bCs/>
          <w:color w:val="26282F"/>
          <w:sz w:val="28"/>
          <w:szCs w:val="28"/>
          <w:lang w:eastAsia="ru-RU"/>
        </w:rPr>
        <w:t>Требования к водоснабжению принимаются в соответствии с главой 6.4. настоящих санитарных правил.</w:t>
      </w:r>
    </w:p>
    <w:p w14:paraId="12483D70"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3" w:name="sub_106504"/>
      <w:bookmarkEnd w:id="182"/>
      <w:r>
        <w:rPr>
          <w:rFonts w:ascii="Times New Roman" w:hAnsi="Times New Roman"/>
          <w:bCs/>
          <w:color w:val="26282F"/>
          <w:sz w:val="28"/>
          <w:szCs w:val="28"/>
          <w:lang w:eastAsia="ru-RU"/>
        </w:rPr>
        <w:lastRenderedPageBreak/>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7</w:t>
      </w:r>
      <w:r w:rsidRPr="00337DD9">
        <w:rPr>
          <w:rFonts w:ascii="Times New Roman" w:hAnsi="Times New Roman"/>
          <w:sz w:val="28"/>
          <w:szCs w:val="28"/>
          <w:lang w:eastAsia="ru-RU"/>
        </w:rPr>
        <w:t xml:space="preserve">. </w:t>
      </w:r>
      <w:r w:rsidRPr="000744E4">
        <w:rPr>
          <w:rFonts w:ascii="Times New Roman" w:hAnsi="Times New Roman"/>
          <w:sz w:val="28"/>
          <w:szCs w:val="28"/>
          <w:lang w:eastAsia="ru-RU"/>
        </w:rPr>
        <w:t>Для удаления сточных вод должна оборудоваться система канализации (допускается</w:t>
      </w:r>
      <w:r w:rsidRPr="00430DB4">
        <w:rPr>
          <w:rFonts w:ascii="Times New Roman" w:hAnsi="Times New Roman"/>
          <w:sz w:val="28"/>
          <w:szCs w:val="28"/>
          <w:lang w:eastAsia="ru-RU"/>
        </w:rPr>
        <w:t xml:space="preserve"> использование</w:t>
      </w:r>
      <w:r>
        <w:rPr>
          <w:rFonts w:ascii="Times New Roman" w:hAnsi="Times New Roman"/>
          <w:sz w:val="28"/>
          <w:szCs w:val="28"/>
          <w:lang w:eastAsia="ru-RU"/>
        </w:rPr>
        <w:t xml:space="preserve"> накопительных емкостей с последующим вывозом на сооружения очистки сточных вод</w:t>
      </w:r>
      <w:r w:rsidRPr="00430DB4">
        <w:rPr>
          <w:rFonts w:ascii="Times New Roman" w:hAnsi="Times New Roman"/>
          <w:sz w:val="28"/>
          <w:szCs w:val="28"/>
          <w:lang w:eastAsia="ru-RU"/>
        </w:rPr>
        <w:t>).</w:t>
      </w:r>
      <w:bookmarkStart w:id="184" w:name="sub_106601"/>
      <w:bookmarkEnd w:id="183"/>
    </w:p>
    <w:p w14:paraId="7869B0B3" w14:textId="77777777" w:rsidR="00FC7B7E" w:rsidRDefault="00FC7B7E" w:rsidP="00FC7B7E">
      <w:pPr>
        <w:spacing w:after="0" w:line="240" w:lineRule="auto"/>
        <w:ind w:firstLine="709"/>
        <w:jc w:val="both"/>
        <w:rPr>
          <w:rFonts w:ascii="Times New Roman" w:hAnsi="Times New Roman"/>
          <w:color w:val="26282F"/>
          <w:sz w:val="28"/>
          <w:szCs w:val="28"/>
          <w:lang w:eastAsia="ru-RU"/>
        </w:rPr>
      </w:pPr>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8</w:t>
      </w:r>
      <w:r w:rsidRPr="00337DD9">
        <w:rPr>
          <w:rFonts w:ascii="Times New Roman" w:hAnsi="Times New Roman"/>
          <w:sz w:val="28"/>
          <w:szCs w:val="28"/>
          <w:lang w:eastAsia="ru-RU"/>
        </w:rPr>
        <w:t xml:space="preserve">. </w:t>
      </w:r>
      <w:r w:rsidRPr="0061668A">
        <w:rPr>
          <w:rFonts w:ascii="Times New Roman" w:hAnsi="Times New Roman"/>
          <w:color w:val="26282F"/>
          <w:sz w:val="28"/>
          <w:szCs w:val="28"/>
          <w:lang w:eastAsia="ru-RU"/>
        </w:rPr>
        <w:t>Системы отопления, вентиляции должны обеспечивать допустимые условия микроклимата и воздушной среды помещений.</w:t>
      </w:r>
    </w:p>
    <w:p w14:paraId="09ACBA04"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5" w:name="sub_106602"/>
      <w:bookmarkEnd w:id="184"/>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9</w:t>
      </w:r>
      <w:r w:rsidRPr="00337DD9">
        <w:rPr>
          <w:rFonts w:ascii="Times New Roman" w:hAnsi="Times New Roman"/>
          <w:sz w:val="28"/>
          <w:szCs w:val="28"/>
          <w:lang w:eastAsia="ru-RU"/>
        </w:rPr>
        <w:t xml:space="preserve">. </w:t>
      </w:r>
      <w:r w:rsidRPr="0061668A">
        <w:rPr>
          <w:rFonts w:ascii="Times New Roman" w:hAnsi="Times New Roman"/>
          <w:sz w:val="28"/>
          <w:szCs w:val="28"/>
          <w:lang w:eastAsia="ru-RU"/>
        </w:rPr>
        <w:t>Нагревательные приборы должны иметь гладкую поверхность, допускающую легкую очистку.</w:t>
      </w:r>
    </w:p>
    <w:p w14:paraId="4268F003"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6" w:name="sub_106603"/>
      <w:bookmarkEnd w:id="185"/>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10</w:t>
      </w:r>
      <w:r w:rsidRPr="00337DD9">
        <w:rPr>
          <w:rFonts w:ascii="Times New Roman" w:hAnsi="Times New Roman"/>
          <w:sz w:val="28"/>
          <w:szCs w:val="28"/>
          <w:lang w:eastAsia="ru-RU"/>
        </w:rPr>
        <w:t xml:space="preserve">. </w:t>
      </w:r>
      <w:r w:rsidRPr="0061668A">
        <w:rPr>
          <w:rFonts w:ascii="Times New Roman" w:hAnsi="Times New Roman"/>
          <w:sz w:val="28"/>
          <w:szCs w:val="28"/>
          <w:lang w:eastAsia="ru-RU"/>
        </w:rPr>
        <w:t>Здания ФАПов, амбулаторий оборудуются естественной вентиляцией.</w:t>
      </w:r>
      <w:bookmarkStart w:id="187" w:name="sub_106700"/>
      <w:bookmarkEnd w:id="186"/>
    </w:p>
    <w:p w14:paraId="4ECC84A5"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8" w:name="sub_106701"/>
      <w:bookmarkEnd w:id="187"/>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11</w:t>
      </w:r>
      <w:r w:rsidRPr="00337DD9">
        <w:rPr>
          <w:rFonts w:ascii="Times New Roman" w:hAnsi="Times New Roman"/>
          <w:sz w:val="28"/>
          <w:szCs w:val="28"/>
          <w:lang w:eastAsia="ru-RU"/>
        </w:rPr>
        <w:t xml:space="preserve">. </w:t>
      </w:r>
      <w:r w:rsidRPr="0061668A">
        <w:rPr>
          <w:rFonts w:ascii="Times New Roman" w:hAnsi="Times New Roman"/>
          <w:sz w:val="28"/>
          <w:szCs w:val="28"/>
          <w:lang w:eastAsia="ru-RU"/>
        </w:rPr>
        <w:t>Помещения ФАПов, амбулаторий должны иметь естественное освещение.</w:t>
      </w:r>
      <w:bookmarkStart w:id="189" w:name="sub_106702"/>
      <w:bookmarkEnd w:id="188"/>
      <w:r>
        <w:rPr>
          <w:rFonts w:ascii="Times New Roman" w:hAnsi="Times New Roman"/>
          <w:sz w:val="28"/>
          <w:szCs w:val="28"/>
          <w:lang w:eastAsia="ru-RU"/>
        </w:rPr>
        <w:t xml:space="preserve"> Уровни и</w:t>
      </w:r>
      <w:r w:rsidRPr="0061668A">
        <w:rPr>
          <w:rFonts w:ascii="Times New Roman" w:hAnsi="Times New Roman"/>
          <w:sz w:val="28"/>
          <w:szCs w:val="28"/>
          <w:lang w:eastAsia="ru-RU"/>
        </w:rPr>
        <w:t>скусственн</w:t>
      </w:r>
      <w:r>
        <w:rPr>
          <w:rFonts w:ascii="Times New Roman" w:hAnsi="Times New Roman"/>
          <w:sz w:val="28"/>
          <w:szCs w:val="28"/>
          <w:lang w:eastAsia="ru-RU"/>
        </w:rPr>
        <w:t>ой</w:t>
      </w:r>
      <w:r w:rsidRPr="0061668A">
        <w:rPr>
          <w:rFonts w:ascii="Times New Roman" w:hAnsi="Times New Roman"/>
          <w:sz w:val="28"/>
          <w:szCs w:val="28"/>
          <w:lang w:eastAsia="ru-RU"/>
        </w:rPr>
        <w:t xml:space="preserve"> освещенност</w:t>
      </w:r>
      <w:r>
        <w:rPr>
          <w:rFonts w:ascii="Times New Roman" w:hAnsi="Times New Roman"/>
          <w:sz w:val="28"/>
          <w:szCs w:val="28"/>
          <w:lang w:eastAsia="ru-RU"/>
        </w:rPr>
        <w:t xml:space="preserve">и должны соответствовать гигиеническим нормативам. </w:t>
      </w:r>
      <w:r w:rsidRPr="0061668A">
        <w:rPr>
          <w:rFonts w:ascii="Times New Roman" w:hAnsi="Times New Roman"/>
          <w:sz w:val="28"/>
          <w:szCs w:val="28"/>
          <w:lang w:eastAsia="ru-RU"/>
        </w:rPr>
        <w:t xml:space="preserve"> </w:t>
      </w:r>
      <w:bookmarkStart w:id="190" w:name="sub_106703"/>
      <w:bookmarkEnd w:id="189"/>
      <w:r w:rsidRPr="0061668A">
        <w:rPr>
          <w:rFonts w:ascii="Times New Roman" w:hAnsi="Times New Roman"/>
          <w:sz w:val="28"/>
          <w:szCs w:val="28"/>
          <w:lang w:eastAsia="ru-RU"/>
        </w:rPr>
        <w:t>Светильники общего освещения помещений, размещаемые на потолках, должны быть со сплошными (закрытыми) рассеивателями.</w:t>
      </w:r>
      <w:bookmarkStart w:id="191" w:name="sub_106800"/>
      <w:bookmarkEnd w:id="190"/>
    </w:p>
    <w:bookmarkEnd w:id="191"/>
    <w:p w14:paraId="17099AD1"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color w:val="26282F"/>
          <w:sz w:val="28"/>
          <w:szCs w:val="28"/>
          <w:lang w:eastAsia="ru-RU"/>
        </w:rPr>
        <w:t>4</w:t>
      </w:r>
      <w:r w:rsidRPr="00337DD9">
        <w:rPr>
          <w:rFonts w:ascii="Times New Roman" w:hAnsi="Times New Roman"/>
          <w:bCs/>
          <w:color w:val="26282F"/>
          <w:sz w:val="28"/>
          <w:szCs w:val="28"/>
          <w:lang w:eastAsia="ru-RU"/>
        </w:rPr>
        <w:t>.</w:t>
      </w:r>
      <w:r>
        <w:rPr>
          <w:rFonts w:ascii="Times New Roman" w:hAnsi="Times New Roman"/>
          <w:bCs/>
          <w:color w:val="26282F"/>
          <w:sz w:val="28"/>
          <w:szCs w:val="28"/>
          <w:lang w:eastAsia="ru-RU"/>
        </w:rPr>
        <w:t>13</w:t>
      </w:r>
      <w:r w:rsidRPr="00337DD9">
        <w:rPr>
          <w:rFonts w:ascii="Times New Roman" w:hAnsi="Times New Roman"/>
          <w:bCs/>
          <w:color w:val="26282F"/>
          <w:sz w:val="28"/>
          <w:szCs w:val="28"/>
          <w:lang w:eastAsia="ru-RU"/>
        </w:rPr>
        <w:t>.</w:t>
      </w:r>
      <w:r>
        <w:rPr>
          <w:rFonts w:ascii="Times New Roman" w:hAnsi="Times New Roman"/>
          <w:sz w:val="28"/>
          <w:szCs w:val="28"/>
          <w:lang w:eastAsia="ru-RU"/>
        </w:rPr>
        <w:t>12</w:t>
      </w:r>
      <w:r w:rsidRPr="00337DD9">
        <w:rPr>
          <w:rFonts w:ascii="Times New Roman" w:hAnsi="Times New Roman"/>
          <w:sz w:val="28"/>
          <w:szCs w:val="28"/>
          <w:lang w:eastAsia="ru-RU"/>
        </w:rPr>
        <w:t xml:space="preserve">. </w:t>
      </w:r>
      <w:r w:rsidRPr="0061668A">
        <w:rPr>
          <w:rFonts w:ascii="Times New Roman" w:hAnsi="Times New Roman"/>
          <w:sz w:val="28"/>
          <w:szCs w:val="28"/>
          <w:lang w:eastAsia="ru-RU"/>
        </w:rPr>
        <w:t xml:space="preserve">Требования к инвентарю и технологическому оборудованию принимаются в соответствии с </w:t>
      </w:r>
      <w:r>
        <w:rPr>
          <w:rFonts w:ascii="Times New Roman" w:hAnsi="Times New Roman"/>
          <w:sz w:val="28"/>
          <w:szCs w:val="28"/>
          <w:lang w:eastAsia="ru-RU"/>
        </w:rPr>
        <w:t>главой 4.7. настоящих санитарных правил.</w:t>
      </w:r>
    </w:p>
    <w:p w14:paraId="6684F47A" w14:textId="77777777" w:rsidR="00FC7B7E" w:rsidRDefault="00FC7B7E" w:rsidP="00FC7B7E">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5A3E123" w14:textId="77777777" w:rsidR="00FC7B7E" w:rsidRPr="00FC7B7E" w:rsidRDefault="00FC7B7E" w:rsidP="00FC7B7E">
      <w:pPr>
        <w:pStyle w:val="1"/>
        <w:spacing w:before="0"/>
        <w:jc w:val="center"/>
        <w:rPr>
          <w:rFonts w:ascii="Times New Roman" w:hAnsi="Times New Roman"/>
          <w:b w:val="0"/>
          <w:bCs w:val="0"/>
          <w:color w:val="auto"/>
        </w:rPr>
      </w:pPr>
      <w:bookmarkStart w:id="192" w:name="Par4"/>
      <w:bookmarkStart w:id="193" w:name="Par13"/>
      <w:bookmarkStart w:id="194" w:name="Par31"/>
      <w:bookmarkStart w:id="195" w:name="Par50"/>
      <w:bookmarkStart w:id="196" w:name="Par63"/>
      <w:bookmarkStart w:id="197" w:name="Par21"/>
      <w:bookmarkStart w:id="198" w:name="Par36"/>
      <w:bookmarkStart w:id="199" w:name="Par37"/>
      <w:bookmarkStart w:id="200" w:name="_Toc32599080"/>
      <w:bookmarkEnd w:id="192"/>
      <w:bookmarkEnd w:id="193"/>
      <w:bookmarkEnd w:id="194"/>
      <w:bookmarkEnd w:id="195"/>
      <w:bookmarkEnd w:id="196"/>
      <w:bookmarkEnd w:id="197"/>
      <w:bookmarkEnd w:id="198"/>
      <w:bookmarkEnd w:id="199"/>
      <w:r w:rsidRPr="00FC7B7E">
        <w:rPr>
          <w:rFonts w:ascii="Times New Roman" w:hAnsi="Times New Roman"/>
          <w:color w:val="auto"/>
          <w:lang w:val="en-US"/>
        </w:rPr>
        <w:t>V</w:t>
      </w:r>
      <w:r w:rsidRPr="00FC7B7E">
        <w:rPr>
          <w:rFonts w:ascii="Times New Roman" w:hAnsi="Times New Roman"/>
          <w:color w:val="auto"/>
        </w:rPr>
        <w:t>. Санитарно-эпидемиологические требования</w:t>
      </w:r>
      <w:r w:rsidRPr="00FC7B7E">
        <w:rPr>
          <w:rFonts w:ascii="Times New Roman" w:hAnsi="Times New Roman"/>
          <w:color w:val="auto"/>
          <w:lang w:eastAsia="ar-SA"/>
        </w:rPr>
        <w:t xml:space="preserve"> п</w:t>
      </w:r>
      <w:r w:rsidRPr="00FC7B7E">
        <w:rPr>
          <w:rFonts w:ascii="Times New Roman" w:hAnsi="Times New Roman"/>
          <w:color w:val="auto"/>
        </w:rPr>
        <w:t>ри предоставлении услуг аптечными организациями</w:t>
      </w:r>
      <w:bookmarkEnd w:id="200"/>
    </w:p>
    <w:p w14:paraId="4B00B602" w14:textId="77777777" w:rsidR="00FC7B7E" w:rsidRDefault="00FC7B7E" w:rsidP="00FC7B7E">
      <w:pPr>
        <w:spacing w:after="0"/>
        <w:ind w:firstLine="709"/>
        <w:jc w:val="both"/>
        <w:rPr>
          <w:rFonts w:ascii="Times New Roman" w:hAnsi="Times New Roman"/>
          <w:sz w:val="28"/>
          <w:szCs w:val="28"/>
          <w:lang w:eastAsia="ar-SA"/>
        </w:rPr>
      </w:pPr>
      <w:r>
        <w:rPr>
          <w:rFonts w:ascii="Times New Roman" w:hAnsi="Times New Roman"/>
          <w:sz w:val="28"/>
          <w:szCs w:val="28"/>
          <w:lang w:eastAsia="ru-RU"/>
        </w:rPr>
        <w:t xml:space="preserve">5.1. </w:t>
      </w:r>
      <w:r w:rsidRPr="00873EFE">
        <w:rPr>
          <w:rFonts w:ascii="Times New Roman" w:hAnsi="Times New Roman"/>
          <w:sz w:val="28"/>
          <w:szCs w:val="28"/>
          <w:lang w:eastAsia="ru-RU"/>
        </w:rPr>
        <w:t>Строительные и отделочные материалы, технологическое, холодильное и другое оборудование, используемое в деятельности аптечных организаций, должны быть разрешены к применению в Российской Федерации.</w:t>
      </w:r>
    </w:p>
    <w:p w14:paraId="755350B3"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5.2. </w:t>
      </w:r>
      <w:r w:rsidRPr="00873EFE">
        <w:rPr>
          <w:rFonts w:ascii="Times New Roman" w:hAnsi="Times New Roman"/>
          <w:sz w:val="28"/>
          <w:szCs w:val="28"/>
          <w:lang w:eastAsia="ru-RU"/>
        </w:rPr>
        <w:t>Необходимо обеспечить плановое периодическое проведение текущего ремонта всех помещений и плановое техническое обслуживание инженерных систем и оборудования (электроснабжение, отопление, водоснабжение, вентиляция, канализация).</w:t>
      </w:r>
    </w:p>
    <w:p w14:paraId="184BEB66"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5.3. </w:t>
      </w:r>
      <w:r w:rsidRPr="00873EFE">
        <w:rPr>
          <w:rFonts w:ascii="Times New Roman" w:hAnsi="Times New Roman"/>
          <w:sz w:val="28"/>
          <w:szCs w:val="28"/>
          <w:lang w:eastAsia="ru-RU"/>
        </w:rPr>
        <w:t xml:space="preserve">В аптечных организациях необходимо обеспечить проведение производственного контроля за соблюдением санитарно-эпидемиологических правил и выполнением санитарно-противоэпидемических (профилактических) мероприятий. </w:t>
      </w:r>
    </w:p>
    <w:p w14:paraId="33927203"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5.4. </w:t>
      </w:r>
      <w:r w:rsidRPr="00873EFE">
        <w:rPr>
          <w:rFonts w:ascii="Times New Roman" w:hAnsi="Times New Roman"/>
          <w:sz w:val="28"/>
          <w:szCs w:val="28"/>
          <w:lang w:eastAsia="ru-RU"/>
        </w:rPr>
        <w:t>В аптечных организациях, осуществляющих, наряду с другими лекарственными средствами, реализацию иммунобиологических лекарственных препаратов (ИЛП), руководитель назначает лицо, ответственное за их доставку, учет, хранение (в том числе организацию и управление «холодовой цепью»), реализацию, а также за обезвреживание вакцин, непригодных к использованию.</w:t>
      </w:r>
    </w:p>
    <w:p w14:paraId="142C9B49"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5.5</w:t>
      </w:r>
      <w:r w:rsidRPr="00873EFE">
        <w:rPr>
          <w:rFonts w:ascii="Times New Roman" w:hAnsi="Times New Roman"/>
          <w:sz w:val="28"/>
          <w:szCs w:val="28"/>
          <w:lang w:eastAsia="ru-RU"/>
        </w:rPr>
        <w:t xml:space="preserve">. Аптечные организации должны располагать необходимыми помещениями, оборудованием, инвентарем, позволяющими обеспечить хранение ИЛП и других </w:t>
      </w:r>
      <w:hyperlink r:id="rId13" w:anchor="sub_23#sub_23" w:history="1">
        <w:r w:rsidRPr="00873EFE">
          <w:rPr>
            <w:rFonts w:ascii="Times New Roman" w:hAnsi="Times New Roman"/>
            <w:color w:val="000000"/>
            <w:sz w:val="28"/>
            <w:szCs w:val="28"/>
            <w:lang w:eastAsia="ru-RU"/>
          </w:rPr>
          <w:t>лекарственных средств</w:t>
        </w:r>
      </w:hyperlink>
      <w:r w:rsidRPr="00873EFE">
        <w:rPr>
          <w:rFonts w:ascii="Times New Roman" w:hAnsi="Times New Roman"/>
          <w:color w:val="000000"/>
          <w:sz w:val="28"/>
          <w:szCs w:val="28"/>
          <w:lang w:eastAsia="ru-RU"/>
        </w:rPr>
        <w:t>,</w:t>
      </w:r>
      <w:r w:rsidRPr="00873EFE">
        <w:rPr>
          <w:rFonts w:ascii="Times New Roman" w:hAnsi="Times New Roman"/>
          <w:sz w:val="28"/>
          <w:szCs w:val="28"/>
          <w:lang w:eastAsia="ru-RU"/>
        </w:rPr>
        <w:t xml:space="preserve"> в том числе с учетом их физико-химических, фармакологических и токсикологических свойств, а также обеспечивающими сохранение качества, эффективности и безопасности лекарственных средств, при транспортировании, хранении и реализации.</w:t>
      </w:r>
    </w:p>
    <w:p w14:paraId="0E4DE9DB"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lastRenderedPageBreak/>
        <w:t>5.6</w:t>
      </w:r>
      <w:r w:rsidRPr="00873EFE">
        <w:rPr>
          <w:rFonts w:ascii="Times New Roman" w:hAnsi="Times New Roman"/>
          <w:sz w:val="28"/>
          <w:szCs w:val="28"/>
          <w:lang w:eastAsia="ru-RU"/>
        </w:rPr>
        <w:t>. В подвальных этажах, не предназначенных для прокладки коммуникаций, допускается размещать складские помещения, кладовые, гардеробные, комнаты отдыха и приема пищи персонала, при соблюдении санитарно-эпидемиологических требований к условиям хранения лекарственных средств. В цокольных этажах допускается размещение всех помещений при условии расположения пола ниже планировочной отметки тротуара или отмостки не более чем на 0,5 м.</w:t>
      </w:r>
    </w:p>
    <w:p w14:paraId="5E114216"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5.7</w:t>
      </w:r>
      <w:r w:rsidRPr="00873EFE">
        <w:rPr>
          <w:rFonts w:ascii="Times New Roman" w:hAnsi="Times New Roman"/>
          <w:sz w:val="28"/>
          <w:szCs w:val="28"/>
          <w:lang w:eastAsia="ru-RU"/>
        </w:rPr>
        <w:t>. Высота производственных помещений определяется габаритами оборудования, но должна быть не менее 2,4 м.</w:t>
      </w:r>
    </w:p>
    <w:p w14:paraId="5721236D"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5.8</w:t>
      </w:r>
      <w:r w:rsidRPr="00873EFE">
        <w:rPr>
          <w:rFonts w:ascii="Times New Roman" w:hAnsi="Times New Roman"/>
          <w:sz w:val="28"/>
          <w:szCs w:val="28"/>
          <w:lang w:eastAsia="ru-RU"/>
        </w:rPr>
        <w:t>. Аптечные организации должны размещаться в зданиях, оборудованных системами водоснабжения, канализации, электроснабжения, отоплением, общеобменной вентиляцией с естественным или механическим побуждением.</w:t>
      </w:r>
    </w:p>
    <w:p w14:paraId="2D58F9D8"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5.9</w:t>
      </w:r>
      <w:r w:rsidRPr="00873EFE">
        <w:rPr>
          <w:rFonts w:ascii="Times New Roman" w:hAnsi="Times New Roman"/>
          <w:sz w:val="28"/>
          <w:szCs w:val="28"/>
          <w:lang w:eastAsia="ru-RU"/>
        </w:rPr>
        <w:t>. Шум, создаваемый при эксплуатации систем вентиляции и кондиционирования, холодильного и технологического оборудования не должен превышать гигиенические нормативы на территории жилой застройки и в помещениях жилого и общественного назначения</w:t>
      </w:r>
      <w:r>
        <w:rPr>
          <w:rStyle w:val="afff0"/>
          <w:rFonts w:ascii="Times New Roman" w:hAnsi="Times New Roman"/>
          <w:sz w:val="28"/>
          <w:szCs w:val="28"/>
          <w:lang w:eastAsia="ru-RU"/>
        </w:rPr>
        <w:footnoteReference w:id="22"/>
      </w:r>
      <w:r w:rsidRPr="00873EFE">
        <w:rPr>
          <w:rFonts w:ascii="Times New Roman" w:hAnsi="Times New Roman"/>
          <w:sz w:val="28"/>
          <w:szCs w:val="28"/>
          <w:lang w:eastAsia="ru-RU"/>
        </w:rPr>
        <w:t>.</w:t>
      </w:r>
    </w:p>
    <w:p w14:paraId="4975A6DD" w14:textId="77777777" w:rsidR="00FC7B7E" w:rsidRDefault="00FC7B7E" w:rsidP="00FC7B7E">
      <w:pPr>
        <w:tabs>
          <w:tab w:val="left" w:pos="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10</w:t>
      </w:r>
      <w:r w:rsidRPr="00873EFE">
        <w:rPr>
          <w:rFonts w:ascii="Times New Roman" w:hAnsi="Times New Roman"/>
          <w:sz w:val="28"/>
          <w:szCs w:val="28"/>
          <w:lang w:eastAsia="ru-RU"/>
        </w:rPr>
        <w:t>.</w:t>
      </w:r>
      <w:r>
        <w:rPr>
          <w:rFonts w:ascii="Times New Roman" w:hAnsi="Times New Roman"/>
          <w:sz w:val="28"/>
          <w:szCs w:val="28"/>
          <w:lang w:eastAsia="ru-RU"/>
        </w:rPr>
        <w:t xml:space="preserve"> </w:t>
      </w:r>
      <w:r w:rsidRPr="00873EFE">
        <w:rPr>
          <w:rFonts w:ascii="Times New Roman" w:hAnsi="Times New Roman"/>
          <w:sz w:val="28"/>
          <w:szCs w:val="28"/>
          <w:lang w:eastAsia="ru-RU"/>
        </w:rPr>
        <w:t xml:space="preserve">Аптечные организации должны размещаться в изолированном блоке помещений в отдельно стоящих зданиях, во встроенных или пристроенных помещениях жилых и общественных зданий. </w:t>
      </w:r>
      <w:r w:rsidRPr="00873EFE">
        <w:rPr>
          <w:rFonts w:ascii="Times New Roman" w:hAnsi="Times New Roman"/>
          <w:color w:val="000000"/>
          <w:spacing w:val="-5"/>
          <w:sz w:val="28"/>
          <w:szCs w:val="24"/>
          <w:lang w:eastAsia="ru-RU"/>
        </w:rPr>
        <w:t xml:space="preserve">Не допускается размещение на площадях аптечных организаций учреждений, </w:t>
      </w:r>
      <w:r w:rsidRPr="00873EFE">
        <w:rPr>
          <w:rFonts w:ascii="Times New Roman" w:hAnsi="Times New Roman"/>
          <w:color w:val="000000"/>
          <w:spacing w:val="-4"/>
          <w:sz w:val="28"/>
          <w:szCs w:val="24"/>
          <w:lang w:eastAsia="ru-RU"/>
        </w:rPr>
        <w:t xml:space="preserve">функционально с ней не связанных. </w:t>
      </w:r>
      <w:r w:rsidRPr="00873EFE">
        <w:rPr>
          <w:rFonts w:ascii="Times New Roman" w:hAnsi="Times New Roman"/>
          <w:sz w:val="28"/>
          <w:szCs w:val="28"/>
          <w:lang w:eastAsia="ru-RU"/>
        </w:rPr>
        <w:t>При размещении в жилых зданиях необходимо наличие входа, изолированного от жилой части здания.</w:t>
      </w:r>
    </w:p>
    <w:p w14:paraId="418F4C7E" w14:textId="77777777" w:rsidR="00FC7B7E" w:rsidRDefault="00FC7B7E" w:rsidP="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11</w:t>
      </w:r>
      <w:r w:rsidRPr="00873EFE">
        <w:rPr>
          <w:rFonts w:ascii="Times New Roman" w:hAnsi="Times New Roman"/>
          <w:sz w:val="28"/>
          <w:szCs w:val="28"/>
          <w:lang w:eastAsia="ru-RU"/>
        </w:rPr>
        <w:t>.</w:t>
      </w:r>
      <w:r>
        <w:rPr>
          <w:rFonts w:ascii="Times New Roman" w:hAnsi="Times New Roman"/>
          <w:sz w:val="28"/>
          <w:szCs w:val="28"/>
          <w:lang w:eastAsia="ru-RU"/>
        </w:rPr>
        <w:t xml:space="preserve"> </w:t>
      </w:r>
      <w:r w:rsidRPr="00873EFE">
        <w:rPr>
          <w:rFonts w:ascii="Times New Roman" w:hAnsi="Times New Roman"/>
          <w:sz w:val="28"/>
          <w:szCs w:val="28"/>
          <w:lang w:eastAsia="ru-RU"/>
        </w:rPr>
        <w:t>При необходимости доставки товаров грузовым транспортом предусматривается погрузочно-разгрузочная площадка, оборудованная козырьком или навесом. Размещение погрузочно-разгрузочной площадки под окнами жилых квартир не допускается. В аптечных организациях площадью до 150 кв.м, встроенных в жилые здания, допускается не предусматривать загрузочные помещения.</w:t>
      </w:r>
    </w:p>
    <w:p w14:paraId="3176604E" w14:textId="77777777" w:rsidR="00FC7B7E" w:rsidRDefault="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5.12</w:t>
      </w:r>
      <w:r w:rsidRPr="00873EFE">
        <w:rPr>
          <w:rFonts w:ascii="Times New Roman" w:hAnsi="Times New Roman"/>
          <w:sz w:val="28"/>
          <w:szCs w:val="28"/>
          <w:lang w:eastAsia="ru-RU"/>
        </w:rPr>
        <w:t>. Состав и площади основных и вспомогательных помещений аптечных организаций определяются заданием на проектирование с учетом габаритов оборудования.</w:t>
      </w:r>
    </w:p>
    <w:p w14:paraId="255964B5" w14:textId="77777777" w:rsidR="00FC7B7E" w:rsidRDefault="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5.13</w:t>
      </w:r>
      <w:r w:rsidRPr="00873EFE">
        <w:rPr>
          <w:rFonts w:ascii="Times New Roman" w:hAnsi="Times New Roman"/>
          <w:sz w:val="28"/>
          <w:szCs w:val="28"/>
          <w:lang w:eastAsia="ar-SA"/>
        </w:rPr>
        <w:t xml:space="preserve">. </w:t>
      </w:r>
      <w:r w:rsidRPr="00873EFE">
        <w:rPr>
          <w:rFonts w:ascii="Times New Roman" w:hAnsi="Times New Roman"/>
          <w:sz w:val="28"/>
          <w:szCs w:val="28"/>
          <w:lang w:eastAsia="ru-RU"/>
        </w:rPr>
        <w:t>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w:t>
      </w:r>
    </w:p>
    <w:p w14:paraId="71793B75" w14:textId="77777777" w:rsidR="00FC7B7E" w:rsidRDefault="00FC7B7E">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w:t>
      </w:r>
      <w:r w:rsidRPr="00873EFE">
        <w:rPr>
          <w:rFonts w:ascii="Times New Roman" w:hAnsi="Times New Roman"/>
          <w:sz w:val="28"/>
          <w:szCs w:val="28"/>
          <w:lang w:eastAsia="ru-RU"/>
        </w:rPr>
        <w:t>. Помещения асептического блока должны размещаться в изолированном отсеке и исключать перекрещивание «чистых» и «грязных» потоков. В шлюзе асептического блока предусматриваются условия для надевания стерильной спецодежды и гигиенической обработки рук. Подводка водопровода и канализации в асептическом боксе не допускается.</w:t>
      </w:r>
    </w:p>
    <w:p w14:paraId="52EAF130" w14:textId="77777777" w:rsidR="00FC7B7E" w:rsidRDefault="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5.15</w:t>
      </w:r>
      <w:r w:rsidRPr="00873EFE">
        <w:rPr>
          <w:rFonts w:ascii="Times New Roman" w:hAnsi="Times New Roman"/>
          <w:sz w:val="28"/>
          <w:szCs w:val="28"/>
          <w:lang w:eastAsia="ru-RU"/>
        </w:rPr>
        <w:t xml:space="preserve">. Для мытья рук персонала в шлюзах асептического блока и ассистентской устанавливаются раковины с локтевыми смесителями (либо </w:t>
      </w:r>
      <w:r w:rsidRPr="00873EFE">
        <w:rPr>
          <w:rFonts w:ascii="Times New Roman" w:hAnsi="Times New Roman"/>
          <w:sz w:val="28"/>
          <w:szCs w:val="28"/>
          <w:lang w:eastAsia="ru-RU"/>
        </w:rPr>
        <w:lastRenderedPageBreak/>
        <w:t>автоматические смесители). В моечной должны быть выделены и промаркированы раздельные раковины для мытья посуды и рук персонала.</w:t>
      </w:r>
    </w:p>
    <w:p w14:paraId="1A3397AE" w14:textId="77777777" w:rsidR="00FC7B7E" w:rsidRDefault="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5.16</w:t>
      </w:r>
      <w:r w:rsidRPr="00873EFE">
        <w:rPr>
          <w:rFonts w:ascii="Times New Roman" w:hAnsi="Times New Roman"/>
          <w:sz w:val="28"/>
          <w:szCs w:val="28"/>
          <w:lang w:eastAsia="ru-RU"/>
        </w:rPr>
        <w:t>. В производственных помещениях аптечных организаций не допускается разведение цветов, использование текстильных штор, ковровых покрытий и подобного.</w:t>
      </w:r>
    </w:p>
    <w:p w14:paraId="484EAE80"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5.17. </w:t>
      </w:r>
      <w:r w:rsidRPr="00873EFE">
        <w:rPr>
          <w:rFonts w:ascii="Times New Roman" w:hAnsi="Times New Roman"/>
          <w:sz w:val="28"/>
          <w:szCs w:val="28"/>
          <w:lang w:eastAsia="ru-RU"/>
        </w:rPr>
        <w:t>Помещения аптечных организаций должны иметь естественное и искусственное освещение. Отсутствие естественного освещения допускается в складских помещениях (без постоянного рабочего места), кладовых, санузлах, гардеробных, душевых, прочих бытовых и вспомогательных помещениях.</w:t>
      </w:r>
    </w:p>
    <w:p w14:paraId="0D89387F"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5.18. </w:t>
      </w:r>
      <w:r w:rsidRPr="00873EFE">
        <w:rPr>
          <w:rFonts w:ascii="Times New Roman" w:hAnsi="Times New Roman"/>
          <w:sz w:val="28"/>
          <w:szCs w:val="28"/>
          <w:lang w:eastAsia="ru-RU"/>
        </w:rPr>
        <w:t xml:space="preserve">Общее искусственное освещение должно быть предусмотрено во всех помещениях. </w:t>
      </w:r>
    </w:p>
    <w:p w14:paraId="64492B5D"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5.19.</w:t>
      </w:r>
      <w:r w:rsidRPr="00873EFE">
        <w:rPr>
          <w:rFonts w:ascii="Times New Roman" w:hAnsi="Times New Roman"/>
          <w:sz w:val="28"/>
          <w:szCs w:val="28"/>
          <w:lang w:eastAsia="ru-RU"/>
        </w:rPr>
        <w:t xml:space="preserve"> В торговых залах аптечных организаций допускается отсутствие естественного освещения при условии обеспечения компенсационных мероприятий (нормируемые показатели искусственной освещенности принимаются на ступень выше, используются лампы дневного света с улучшенной цветопередачей).</w:t>
      </w:r>
    </w:p>
    <w:p w14:paraId="661176B5"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5.20. </w:t>
      </w:r>
      <w:r w:rsidRPr="00873EFE">
        <w:rPr>
          <w:rFonts w:ascii="Times New Roman" w:hAnsi="Times New Roman"/>
          <w:sz w:val="28"/>
          <w:szCs w:val="28"/>
          <w:lang w:eastAsia="ru-RU"/>
        </w:rPr>
        <w:t>Нормируемые показатели естественного, искусственного и совмещенного освещения помещений следует принимать в соответствии с действующими гигиеническими нормативами</w:t>
      </w:r>
      <w:r>
        <w:rPr>
          <w:rStyle w:val="afff0"/>
          <w:rFonts w:ascii="Times New Roman" w:hAnsi="Times New Roman"/>
          <w:sz w:val="28"/>
          <w:szCs w:val="28"/>
          <w:lang w:eastAsia="ru-RU"/>
        </w:rPr>
        <w:footnoteReference w:id="23"/>
      </w:r>
      <w:r w:rsidRPr="00873EFE">
        <w:rPr>
          <w:rFonts w:ascii="Times New Roman" w:hAnsi="Times New Roman"/>
          <w:sz w:val="28"/>
          <w:szCs w:val="28"/>
          <w:lang w:eastAsia="ru-RU"/>
        </w:rPr>
        <w:t>.</w:t>
      </w:r>
    </w:p>
    <w:p w14:paraId="4703FB7C"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5.21</w:t>
      </w:r>
      <w:r w:rsidRPr="00873EFE">
        <w:rPr>
          <w:rFonts w:ascii="Times New Roman" w:hAnsi="Times New Roman"/>
          <w:sz w:val="28"/>
          <w:szCs w:val="28"/>
          <w:lang w:eastAsia="ru-RU"/>
        </w:rPr>
        <w:t>. Светильники общего и местного освещения должны иметь защитную арматуру, допускающую их влажную очистку; светильники общего освещения должны иметь сплошные (закрытые) рассеиватели.</w:t>
      </w:r>
    </w:p>
    <w:p w14:paraId="7ED395F1"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5.22</w:t>
      </w:r>
      <w:r w:rsidRPr="00873EFE">
        <w:rPr>
          <w:rFonts w:ascii="Times New Roman" w:hAnsi="Times New Roman"/>
          <w:sz w:val="28"/>
          <w:szCs w:val="28"/>
          <w:lang w:eastAsia="ru-RU"/>
        </w:rPr>
        <w:t>. Системы отопления, вентиляции и кондиционирования воздуха должны обеспечивать допустимые параметры микроклимата и воздушной среды для хранения лекарственных средств и работы персонала в соответствии с гигиеническими нормативами</w:t>
      </w:r>
      <w:r>
        <w:rPr>
          <w:rStyle w:val="afff0"/>
          <w:rFonts w:ascii="Times New Roman" w:hAnsi="Times New Roman"/>
          <w:sz w:val="28"/>
          <w:szCs w:val="28"/>
          <w:lang w:eastAsia="ru-RU"/>
        </w:rPr>
        <w:footnoteReference w:id="24"/>
      </w:r>
      <w:r w:rsidRPr="00873EFE">
        <w:rPr>
          <w:rFonts w:ascii="Times New Roman" w:hAnsi="Times New Roman"/>
          <w:sz w:val="28"/>
          <w:szCs w:val="28"/>
          <w:lang w:eastAsia="ru-RU"/>
        </w:rPr>
        <w:t>.</w:t>
      </w:r>
    </w:p>
    <w:p w14:paraId="162C2CD9"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5.23.</w:t>
      </w:r>
      <w:r w:rsidRPr="00873EFE">
        <w:rPr>
          <w:rFonts w:ascii="Times New Roman" w:hAnsi="Times New Roman"/>
          <w:sz w:val="28"/>
          <w:szCs w:val="28"/>
          <w:lang w:eastAsia="ru-RU"/>
        </w:rPr>
        <w:t xml:space="preserve"> Содержание загрязняющих веществ в воздухе помещений аптечных организаций готовых форм не должно превышать предельно-допустимые концентрации (ПДК), установленные гигиеническими нормативами для атмосферного воздуха населенных мест</w:t>
      </w:r>
      <w:r>
        <w:rPr>
          <w:rStyle w:val="afff0"/>
          <w:rFonts w:ascii="Times New Roman" w:hAnsi="Times New Roman"/>
          <w:sz w:val="28"/>
          <w:szCs w:val="28"/>
          <w:lang w:eastAsia="ru-RU"/>
        </w:rPr>
        <w:footnoteReference w:id="25"/>
      </w:r>
      <w:r>
        <w:rPr>
          <w:rFonts w:ascii="Times New Roman" w:hAnsi="Times New Roman"/>
          <w:sz w:val="28"/>
          <w:szCs w:val="28"/>
          <w:lang w:eastAsia="ru-RU"/>
        </w:rPr>
        <w:t>.</w:t>
      </w:r>
    </w:p>
    <w:p w14:paraId="37C142B2" w14:textId="77777777" w:rsidR="00FC7B7E" w:rsidRDefault="00FC7B7E" w:rsidP="00FC7B7E">
      <w:pPr>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2</w:t>
      </w:r>
      <w:r w:rsidRPr="00873EFE">
        <w:rPr>
          <w:rFonts w:ascii="Times New Roman" w:hAnsi="Times New Roman"/>
          <w:sz w:val="28"/>
          <w:szCs w:val="28"/>
          <w:lang w:eastAsia="ru-RU"/>
        </w:rPr>
        <w:t>4. Помещения аптечных организаций оборудуются общеобменной вентиляцией с естественным или механическим побуждением. Отсутствие систем вентиляции с механическим побуждением допускается в аптечных организациях, не осуществляющих изготовление лекарственных средств. Не допускается отсутствие систем вентиляции с механическим побуждением в помещениях с постоянными рабочими местами, не имеющих естественного проветривания.</w:t>
      </w:r>
    </w:p>
    <w:p w14:paraId="0C28738B" w14:textId="77777777" w:rsidR="00FC7B7E" w:rsidRDefault="00FC7B7E" w:rsidP="00FC7B7E">
      <w:pPr>
        <w:spacing w:after="0" w:line="240" w:lineRule="auto"/>
        <w:ind w:firstLine="709"/>
        <w:jc w:val="both"/>
        <w:rPr>
          <w:rFonts w:ascii="Times New Roman" w:hAnsi="Times New Roman"/>
          <w:sz w:val="28"/>
          <w:szCs w:val="28"/>
          <w:lang w:eastAsia="ru-RU"/>
        </w:rPr>
      </w:pPr>
      <w:r w:rsidRPr="00873EFE">
        <w:rPr>
          <w:rFonts w:ascii="Times New Roman" w:hAnsi="Times New Roman"/>
          <w:sz w:val="28"/>
          <w:szCs w:val="28"/>
          <w:lang w:eastAsia="ru-RU"/>
        </w:rPr>
        <w:t>Помещения асептического блока оборудуются системой вентиляции с механическим побуждением с преобладанием притока над вытяжкой; подачу чистого воздуха предпочтительно осуществлять ламинарными потоками.</w:t>
      </w:r>
    </w:p>
    <w:p w14:paraId="06E55CEA" w14:textId="77777777" w:rsidR="00FC7B7E" w:rsidRDefault="00FC7B7E" w:rsidP="00FC7B7E">
      <w:pPr>
        <w:suppressAutoHyphens/>
        <w:spacing w:after="0" w:line="240" w:lineRule="auto"/>
        <w:ind w:firstLine="709"/>
        <w:jc w:val="both"/>
        <w:rPr>
          <w:rFonts w:ascii="Times New Roman" w:hAnsi="Times New Roman"/>
          <w:sz w:val="28"/>
          <w:szCs w:val="28"/>
          <w:lang w:eastAsia="ar-SA"/>
        </w:rPr>
      </w:pPr>
      <w:r w:rsidRPr="00873EFE">
        <w:rPr>
          <w:rFonts w:ascii="Times New Roman" w:hAnsi="Times New Roman"/>
          <w:sz w:val="28"/>
          <w:szCs w:val="28"/>
          <w:lang w:eastAsia="ru-RU"/>
        </w:rPr>
        <w:lastRenderedPageBreak/>
        <w:t>Помещения, в которых осуществляется фасовка летучих токсичных и/или сильно пахнущих веществ оборудуются автономными системами общеобменной вентиляции с механическим побуждением.</w:t>
      </w:r>
    </w:p>
    <w:p w14:paraId="282A2013" w14:textId="77777777" w:rsidR="00FC7B7E" w:rsidRDefault="00FC7B7E" w:rsidP="00FC7B7E">
      <w:pPr>
        <w:widowControl w:val="0"/>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5.25</w:t>
      </w:r>
      <w:r w:rsidRPr="00873EFE">
        <w:rPr>
          <w:rFonts w:ascii="Times New Roman" w:hAnsi="Times New Roman"/>
          <w:sz w:val="28"/>
          <w:szCs w:val="28"/>
          <w:lang w:eastAsia="ru-RU"/>
        </w:rPr>
        <w:t>. Системы механической вентиляции подлежат паспортизации.</w:t>
      </w:r>
    </w:p>
    <w:p w14:paraId="731D530A" w14:textId="77777777" w:rsidR="00FC7B7E" w:rsidRDefault="00FC7B7E" w:rsidP="00FC7B7E">
      <w:pPr>
        <w:widowControl w:val="0"/>
        <w:tabs>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5.26</w:t>
      </w:r>
      <w:r w:rsidRPr="00873EFE">
        <w:rPr>
          <w:rFonts w:ascii="Times New Roman" w:hAnsi="Times New Roman"/>
          <w:sz w:val="28"/>
          <w:szCs w:val="28"/>
          <w:lang w:eastAsia="ru-RU"/>
        </w:rPr>
        <w:t>. Не допускается использование вентиляционных камер для других целей (складирования, использование в качестве бытовых помещений и прочее).</w:t>
      </w:r>
    </w:p>
    <w:p w14:paraId="4707942E" w14:textId="77777777" w:rsidR="00FC7B7E" w:rsidRDefault="00FC7B7E" w:rsidP="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5.27. </w:t>
      </w:r>
      <w:r w:rsidRPr="00873EFE">
        <w:rPr>
          <w:rFonts w:ascii="Times New Roman" w:hAnsi="Times New Roman"/>
          <w:sz w:val="28"/>
          <w:szCs w:val="28"/>
          <w:lang w:eastAsia="ru-RU"/>
        </w:rPr>
        <w:t>Все применяемые для внутренней отделки помещений материалы должны отвечать функциональному назначению помещений.</w:t>
      </w:r>
    </w:p>
    <w:p w14:paraId="08CC71C5" w14:textId="77777777" w:rsidR="00FC7B7E" w:rsidRDefault="00FC7B7E" w:rsidP="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5.28. </w:t>
      </w:r>
      <w:r w:rsidRPr="00873EFE">
        <w:rPr>
          <w:rFonts w:ascii="Times New Roman" w:hAnsi="Times New Roman"/>
          <w:sz w:val="28"/>
          <w:szCs w:val="28"/>
          <w:lang w:eastAsia="ru-RU"/>
        </w:rPr>
        <w:t>Должна быть обеспечена защита помещений от проникновения грызунов.</w:t>
      </w:r>
    </w:p>
    <w:p w14:paraId="263549DE" w14:textId="77777777" w:rsidR="00FC7B7E" w:rsidRDefault="00FC7B7E" w:rsidP="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5.29. </w:t>
      </w:r>
      <w:r w:rsidRPr="00873EFE">
        <w:rPr>
          <w:rFonts w:ascii="Times New Roman" w:hAnsi="Times New Roman"/>
          <w:sz w:val="28"/>
          <w:szCs w:val="28"/>
          <w:lang w:eastAsia="ru-RU"/>
        </w:rPr>
        <w:t>Отделка стен и потолков производственных помещений должна быть гладкой, без дефектов, устойчивой к воздействию моющих и дезинфицирующих средств.</w:t>
      </w:r>
    </w:p>
    <w:p w14:paraId="655F7F12" w14:textId="77777777" w:rsidR="00FC7B7E" w:rsidRDefault="00FC7B7E" w:rsidP="00FC7B7E">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5.30. </w:t>
      </w:r>
      <w:r w:rsidRPr="00873EFE">
        <w:rPr>
          <w:rFonts w:ascii="Times New Roman" w:hAnsi="Times New Roman"/>
          <w:sz w:val="28"/>
          <w:szCs w:val="28"/>
          <w:lang w:eastAsia="ru-RU"/>
        </w:rPr>
        <w:t>Полы аптечных организаций, административно-бытовых помещений организаций оптовой торговли покрывают материалами в соответствии с функциональным назначением помещений. Полы складских помещений должны иметь не образующее пыль покрытие, устойчивое к воздействию средств механизации (автокары, тележки), влажной уборке с использованием дезинфицирующих средств.</w:t>
      </w:r>
    </w:p>
    <w:p w14:paraId="1B9AC2F0" w14:textId="77777777" w:rsidR="00FC7B7E" w:rsidRDefault="00FC7B7E" w:rsidP="00FC7B7E">
      <w:pPr>
        <w:tabs>
          <w:tab w:val="left" w:pos="1620"/>
          <w:tab w:val="num" w:pos="1650"/>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31.</w:t>
      </w:r>
      <w:r w:rsidRPr="00873EFE">
        <w:rPr>
          <w:rFonts w:ascii="Times New Roman" w:hAnsi="Times New Roman"/>
          <w:sz w:val="28"/>
          <w:szCs w:val="28"/>
          <w:lang w:eastAsia="ru-RU"/>
        </w:rPr>
        <w:t xml:space="preserve"> Поверхности мебели и оборудования должны быть устойчивы к воздействию моющих и дезинфицирующих средств.</w:t>
      </w:r>
    </w:p>
    <w:p w14:paraId="1B352C29" w14:textId="77777777" w:rsidR="00FC7B7E" w:rsidRDefault="00FC7B7E" w:rsidP="00FC7B7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32</w:t>
      </w:r>
      <w:r w:rsidRPr="00873EFE">
        <w:rPr>
          <w:rFonts w:ascii="Times New Roman" w:hAnsi="Times New Roman"/>
          <w:sz w:val="28"/>
          <w:szCs w:val="28"/>
          <w:lang w:eastAsia="ru-RU"/>
        </w:rPr>
        <w:t>. Помещения аптечных организаций должны подвергаться ежедневной влажной уборке с применением моющих и дезинфицирующих средств разрешенных к применению в Российской Федерации, в соответствии с утвержденными инструкциями по их применению.</w:t>
      </w:r>
    </w:p>
    <w:p w14:paraId="61EBD27F" w14:textId="77777777" w:rsidR="00FC7B7E" w:rsidRDefault="00FC7B7E" w:rsidP="00FC7B7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33</w:t>
      </w:r>
      <w:r w:rsidRPr="00873EFE">
        <w:rPr>
          <w:rFonts w:ascii="Times New Roman" w:hAnsi="Times New Roman"/>
          <w:sz w:val="28"/>
          <w:szCs w:val="28"/>
          <w:lang w:eastAsia="ru-RU"/>
        </w:rPr>
        <w:t>. Аптечные организации должна быть обеспечены моющими, дезинфицирующими средствами в соответствии с расчетной потребностью и хозяйственным инвентарем для обеспечения санитарного режима.</w:t>
      </w:r>
    </w:p>
    <w:p w14:paraId="2EF7356B" w14:textId="77777777" w:rsidR="00FC7B7E" w:rsidRDefault="00FC7B7E" w:rsidP="00FC7B7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.3</w:t>
      </w:r>
      <w:r>
        <w:rPr>
          <w:rFonts w:ascii="Times New Roman" w:hAnsi="Times New Roman"/>
          <w:sz w:val="28"/>
          <w:szCs w:val="28"/>
          <w:lang w:eastAsia="ru-RU"/>
        </w:rPr>
        <w:t>4</w:t>
      </w:r>
      <w:r w:rsidRPr="00873EFE">
        <w:rPr>
          <w:rFonts w:ascii="Times New Roman" w:hAnsi="Times New Roman"/>
          <w:sz w:val="28"/>
          <w:szCs w:val="28"/>
          <w:lang w:eastAsia="ru-RU"/>
        </w:rPr>
        <w:t>. Для уборки различных помещений (производственные помещения; санузлы, гардеробные и душевые) и оборудования выделяется раздельный уборочный инвентарь (ведра, тазы, ветошь, другое), который маркируется и используется строго по назначению. Хранение его осуществляется в специально выделенном месте (комната/шкафы) раздельно. Допускается цветовое кодирование инвентаря с учетом функционального назначения помещений; схема цветового кодирования размещается в зоне хранения инвентаря. Ветошь, предназначенная для уборки производственного оборудования, после дезинфекции и сушки хранится в чистой промаркированной закрытой таре. Использование щеток допускается только для мытья санитарно-технических приборов, а также для сбора острых осколков при аварийных ситуациях.</w:t>
      </w:r>
    </w:p>
    <w:p w14:paraId="5CC91732" w14:textId="77777777" w:rsidR="00FC7B7E" w:rsidRDefault="00FC7B7E" w:rsidP="00FC7B7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3</w:t>
      </w:r>
      <w:r w:rsidRPr="00873EFE">
        <w:rPr>
          <w:rFonts w:ascii="Times New Roman" w:hAnsi="Times New Roman"/>
          <w:sz w:val="28"/>
          <w:szCs w:val="28"/>
          <w:lang w:eastAsia="ru-RU"/>
        </w:rPr>
        <w:t>5. Уборка шкафов, стеллажей в помещениях хранения лекарственных средств проводится по мере необходимости, но не реже одного раза в месяц.</w:t>
      </w:r>
    </w:p>
    <w:p w14:paraId="298BC463" w14:textId="77777777" w:rsidR="00FC7B7E" w:rsidRDefault="00FC7B7E" w:rsidP="00FC7B7E">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3</w:t>
      </w:r>
      <w:r w:rsidRPr="00873EFE">
        <w:rPr>
          <w:rFonts w:ascii="Times New Roman" w:hAnsi="Times New Roman"/>
          <w:sz w:val="28"/>
          <w:szCs w:val="28"/>
          <w:lang w:eastAsia="ru-RU"/>
        </w:rPr>
        <w:t xml:space="preserve">6. Генеральная уборка помещений проводится не реже 1 раза в месяц, а в помещениях изготовления лекарственных средств в </w:t>
      </w:r>
      <w:r w:rsidRPr="00873EFE">
        <w:rPr>
          <w:rFonts w:ascii="Times New Roman" w:hAnsi="Times New Roman"/>
          <w:sz w:val="28"/>
          <w:szCs w:val="28"/>
          <w:lang w:eastAsia="ru-RU"/>
        </w:rPr>
        <w:lastRenderedPageBreak/>
        <w:t>асептических условиях - еженедельно.</w:t>
      </w:r>
    </w:p>
    <w:p w14:paraId="71F9E107" w14:textId="77777777" w:rsidR="00FC7B7E" w:rsidRDefault="00FC7B7E" w:rsidP="00FC7B7E">
      <w:pPr>
        <w:widowControl w:val="0"/>
        <w:suppressAutoHyphens/>
        <w:spacing w:after="0" w:line="240" w:lineRule="auto"/>
        <w:ind w:firstLine="709"/>
        <w:jc w:val="both"/>
        <w:rPr>
          <w:rFonts w:ascii="Times New Roman" w:hAnsi="Times New Roman"/>
          <w:b/>
          <w:sz w:val="28"/>
          <w:szCs w:val="24"/>
          <w:lang w:eastAsia="ru-RU"/>
        </w:rPr>
      </w:pPr>
      <w:r>
        <w:rPr>
          <w:rFonts w:ascii="Times New Roman" w:hAnsi="Times New Roman"/>
          <w:sz w:val="28"/>
          <w:szCs w:val="28"/>
          <w:lang w:eastAsia="ru-RU"/>
        </w:rPr>
        <w:t>5</w:t>
      </w:r>
      <w:r w:rsidRPr="00873EFE">
        <w:rPr>
          <w:rFonts w:ascii="Times New Roman" w:hAnsi="Times New Roman"/>
          <w:sz w:val="28"/>
          <w:szCs w:val="28"/>
          <w:lang w:eastAsia="ru-RU"/>
        </w:rPr>
        <w:t>.</w:t>
      </w:r>
      <w:r>
        <w:rPr>
          <w:rFonts w:ascii="Times New Roman" w:hAnsi="Times New Roman"/>
          <w:sz w:val="28"/>
          <w:szCs w:val="28"/>
          <w:lang w:eastAsia="ru-RU"/>
        </w:rPr>
        <w:t>3</w:t>
      </w:r>
      <w:r w:rsidRPr="00873EFE">
        <w:rPr>
          <w:rFonts w:ascii="Times New Roman" w:hAnsi="Times New Roman"/>
          <w:sz w:val="28"/>
          <w:szCs w:val="28"/>
          <w:lang w:eastAsia="ru-RU"/>
        </w:rPr>
        <w:t>7.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14:paraId="1A3ACC4C" w14:textId="77777777" w:rsidR="00FC7B7E" w:rsidRDefault="00FC7B7E" w:rsidP="00FC7B7E">
      <w:pPr>
        <w:suppressAutoHyphen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ru-RU"/>
        </w:rPr>
        <w:t>5.38</w:t>
      </w:r>
      <w:r w:rsidRPr="00873EFE">
        <w:rPr>
          <w:rFonts w:ascii="Times New Roman" w:hAnsi="Times New Roman"/>
          <w:sz w:val="28"/>
          <w:szCs w:val="24"/>
          <w:lang w:eastAsia="ru-RU"/>
        </w:rPr>
        <w:t>. Хранение верхней одежды, спецодежды, обуви персонала осуществляется раздельно в индивидуальных двухсекционных шкафчиках, соответствующих числу работников.</w:t>
      </w:r>
    </w:p>
    <w:p w14:paraId="5CBC31BC" w14:textId="77777777" w:rsidR="00FC7B7E" w:rsidRDefault="00FC7B7E" w:rsidP="00FC7B7E">
      <w:pPr>
        <w:suppressAutoHyphen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ru-RU"/>
        </w:rPr>
        <w:t>5.39</w:t>
      </w:r>
      <w:r w:rsidRPr="00873EFE">
        <w:rPr>
          <w:rFonts w:ascii="Times New Roman" w:hAnsi="Times New Roman"/>
          <w:sz w:val="28"/>
          <w:szCs w:val="24"/>
          <w:lang w:eastAsia="ru-RU"/>
        </w:rPr>
        <w:t>. Смена санитарной одежды должна производиться по мере загрязнения, но не реже 1 раза в неделю. В производственных аптеках в помещениях изготовления лекарственных средств раковины для мытья рук оснащаются дозаторами мыла, кожных антисептиков, одноразовыми полотенцами или электросушителями.</w:t>
      </w:r>
    </w:p>
    <w:p w14:paraId="3ACCE6FE" w14:textId="77777777" w:rsidR="00FC7B7E" w:rsidRDefault="00FC7B7E" w:rsidP="00FC7B7E">
      <w:pPr>
        <w:suppressAutoHyphen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ru-RU"/>
        </w:rPr>
        <w:t>5.40</w:t>
      </w:r>
      <w:r w:rsidRPr="00873EFE">
        <w:rPr>
          <w:rFonts w:ascii="Times New Roman" w:hAnsi="Times New Roman"/>
          <w:sz w:val="28"/>
          <w:szCs w:val="24"/>
          <w:lang w:eastAsia="ru-RU"/>
        </w:rPr>
        <w:t>. Стирка санитарной одежды осуществляется централизованно в прачечных или в прачечной самой организации. Запрещается стирка санитарной одежды на дому.</w:t>
      </w:r>
    </w:p>
    <w:p w14:paraId="61C6751D" w14:textId="77777777" w:rsidR="00FC7B7E" w:rsidRDefault="00FC7B7E" w:rsidP="00FC7B7E">
      <w:pPr>
        <w:widowControl w:val="0"/>
        <w:suppressAutoHyphen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ru-RU"/>
        </w:rPr>
        <w:t>5.41</w:t>
      </w:r>
      <w:r w:rsidRPr="00873EFE">
        <w:rPr>
          <w:rFonts w:ascii="Times New Roman" w:hAnsi="Times New Roman"/>
          <w:sz w:val="28"/>
          <w:szCs w:val="24"/>
          <w:lang w:eastAsia="ru-RU"/>
        </w:rPr>
        <w:t>. Персоналу запрещается на рабочих местах принимать пищу и хранить личные вещи, посещать туалет в санитарной одежде.</w:t>
      </w:r>
    </w:p>
    <w:p w14:paraId="1587C762" w14:textId="77777777" w:rsidR="00FC7B7E" w:rsidRDefault="00FC7B7E" w:rsidP="00FC7B7E">
      <w:pPr>
        <w:suppressAutoHyphen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ru-RU"/>
        </w:rPr>
        <w:t>5.42</w:t>
      </w:r>
      <w:r w:rsidRPr="00873EFE">
        <w:rPr>
          <w:rFonts w:ascii="Times New Roman" w:hAnsi="Times New Roman"/>
          <w:sz w:val="28"/>
          <w:szCs w:val="24"/>
          <w:lang w:eastAsia="ru-RU"/>
        </w:rPr>
        <w:t>. Обращение с иммунобиологическими лекарственными препаратами, вакцинами осуществляется в соответствии с действующими санитарными правилами</w:t>
      </w:r>
      <w:r>
        <w:rPr>
          <w:rStyle w:val="afff0"/>
          <w:rFonts w:ascii="Times New Roman" w:hAnsi="Times New Roman"/>
          <w:sz w:val="28"/>
          <w:szCs w:val="24"/>
          <w:lang w:eastAsia="ru-RU"/>
        </w:rPr>
        <w:footnoteReference w:id="26"/>
      </w:r>
      <w:r w:rsidRPr="00873EFE">
        <w:rPr>
          <w:rFonts w:ascii="Times New Roman" w:hAnsi="Times New Roman"/>
          <w:sz w:val="28"/>
          <w:szCs w:val="24"/>
          <w:lang w:eastAsia="ru-RU"/>
        </w:rPr>
        <w:t>.</w:t>
      </w:r>
    </w:p>
    <w:p w14:paraId="14F8B905" w14:textId="77777777" w:rsidR="00FC7B7E" w:rsidRDefault="00FC7B7E" w:rsidP="00FC7B7E">
      <w:pPr>
        <w:widowControl w:val="0"/>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w:t>
      </w:r>
      <w:r w:rsidRPr="00873EFE">
        <w:rPr>
          <w:rFonts w:ascii="Times New Roman" w:hAnsi="Times New Roman"/>
          <w:bCs/>
          <w:sz w:val="28"/>
          <w:szCs w:val="28"/>
          <w:lang w:eastAsia="ru-RU"/>
        </w:rPr>
        <w:t>3. Условия хранения и реализации лекарственных средств должны обеспечивать сохранения их качества и безопасности в соответствии с требованиями инструкций, стандартов и других нормативных документов.</w:t>
      </w:r>
    </w:p>
    <w:p w14:paraId="24DEB40F" w14:textId="77777777" w:rsidR="00FC7B7E" w:rsidRDefault="00FC7B7E" w:rsidP="00FC7B7E">
      <w:pPr>
        <w:widowControl w:val="0"/>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w:t>
      </w:r>
      <w:r w:rsidRPr="00873EFE">
        <w:rPr>
          <w:rFonts w:ascii="Times New Roman" w:hAnsi="Times New Roman"/>
          <w:bCs/>
          <w:sz w:val="28"/>
          <w:szCs w:val="28"/>
          <w:lang w:eastAsia="ru-RU"/>
        </w:rPr>
        <w:t>4. Хранение лекарственных средств и другой продукции должно осуществляться по группам, требующим одинаковых условий хранения, с учетом физико-химических, аптечных и токсикологических свойств.</w:t>
      </w:r>
    </w:p>
    <w:p w14:paraId="0EAE629E" w14:textId="77777777" w:rsidR="00FC7B7E" w:rsidRDefault="00FC7B7E" w:rsidP="00FC7B7E">
      <w:pPr>
        <w:widowControl w:val="0"/>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w:t>
      </w:r>
      <w:r w:rsidRPr="00873EFE">
        <w:rPr>
          <w:rFonts w:ascii="Times New Roman" w:hAnsi="Times New Roman"/>
          <w:bCs/>
          <w:sz w:val="28"/>
          <w:szCs w:val="28"/>
          <w:lang w:eastAsia="ru-RU"/>
        </w:rPr>
        <w:t>5. Запрещается хранение запасов лекарственных средств вне помещений хранения, в том числе в коридорах, тамбурах и других.</w:t>
      </w:r>
    </w:p>
    <w:p w14:paraId="5309FF98" w14:textId="77777777" w:rsidR="00FC7B7E" w:rsidRDefault="00FC7B7E" w:rsidP="00FC7B7E">
      <w:pPr>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w:t>
      </w:r>
      <w:r w:rsidRPr="00873EFE">
        <w:rPr>
          <w:rFonts w:ascii="Times New Roman" w:hAnsi="Times New Roman"/>
          <w:bCs/>
          <w:sz w:val="28"/>
          <w:szCs w:val="28"/>
          <w:lang w:eastAsia="ru-RU"/>
        </w:rPr>
        <w:t>6. В аптечных организациях для хранения лекарственных средств, изделий медицинского назначения, парафармацевтической продукции и других оборудуются шкафы, полки, стеллажи, поддоны; запрещается хранение лекарственных средств на полу.</w:t>
      </w:r>
    </w:p>
    <w:p w14:paraId="419F4CE6" w14:textId="77777777" w:rsidR="00FC7B7E" w:rsidRDefault="00FC7B7E" w:rsidP="00FC7B7E">
      <w:pPr>
        <w:suppressAutoHyphens/>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47</w:t>
      </w:r>
      <w:r w:rsidRPr="00873EFE">
        <w:rPr>
          <w:rFonts w:ascii="Times New Roman" w:hAnsi="Times New Roman"/>
          <w:bCs/>
          <w:sz w:val="28"/>
          <w:szCs w:val="28"/>
          <w:lang w:eastAsia="ru-RU"/>
        </w:rPr>
        <w:t>. Для хранения термолабильных лекарственных средств применяется холодильное оборудование, обеспечивающее режим хранения, предусмотренный производителем и указанный на упаковке. Во всех аптечных организациях, за исключением аптечных киосков, для хранения лекарственных средств обязательного ассортимента предусматривается холодильное оборудование, обеспечивающее хранение при двух режимах: +2+8</w:t>
      </w:r>
      <w:r w:rsidRPr="00873EFE">
        <w:rPr>
          <w:rFonts w:ascii="Times New Roman" w:hAnsi="Times New Roman"/>
          <w:bCs/>
          <w:sz w:val="28"/>
          <w:szCs w:val="28"/>
          <w:vertAlign w:val="superscript"/>
          <w:lang w:eastAsia="ru-RU"/>
        </w:rPr>
        <w:t>о</w:t>
      </w:r>
      <w:r w:rsidRPr="00873EFE">
        <w:rPr>
          <w:rFonts w:ascii="Times New Roman" w:hAnsi="Times New Roman"/>
          <w:bCs/>
          <w:sz w:val="28"/>
          <w:szCs w:val="28"/>
          <w:lang w:eastAsia="ru-RU"/>
        </w:rPr>
        <w:t>С и +12+15</w:t>
      </w:r>
      <w:r w:rsidRPr="00873EFE">
        <w:rPr>
          <w:rFonts w:ascii="Times New Roman" w:hAnsi="Times New Roman"/>
          <w:bCs/>
          <w:sz w:val="28"/>
          <w:szCs w:val="28"/>
          <w:vertAlign w:val="superscript"/>
          <w:lang w:eastAsia="ru-RU"/>
        </w:rPr>
        <w:t>о</w:t>
      </w:r>
      <w:r w:rsidRPr="00873EFE">
        <w:rPr>
          <w:rFonts w:ascii="Times New Roman" w:hAnsi="Times New Roman"/>
          <w:bCs/>
          <w:sz w:val="28"/>
          <w:szCs w:val="28"/>
          <w:lang w:eastAsia="ru-RU"/>
        </w:rPr>
        <w:t>С.</w:t>
      </w:r>
    </w:p>
    <w:p w14:paraId="1755F5DD" w14:textId="77777777" w:rsidR="00FC7B7E" w:rsidRDefault="00FC7B7E" w:rsidP="00FC7B7E">
      <w:pPr>
        <w:suppressAutoHyphen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48</w:t>
      </w:r>
      <w:r w:rsidRPr="00873EFE">
        <w:rPr>
          <w:rFonts w:ascii="Times New Roman" w:hAnsi="Times New Roman"/>
          <w:bCs/>
          <w:sz w:val="28"/>
          <w:szCs w:val="28"/>
          <w:lang w:eastAsia="ru-RU"/>
        </w:rPr>
        <w:t xml:space="preserve">. Для контроля показаний регистрирующих и записывающих температуру устройств в каждой холодильной (морозильной) камере необходимо размещать термометры и термоиндикаторы. В холодильных камерах и холодильниках термометры и термоиндикаторы следует </w:t>
      </w:r>
      <w:r w:rsidRPr="00873EFE">
        <w:rPr>
          <w:rFonts w:ascii="Times New Roman" w:hAnsi="Times New Roman"/>
          <w:bCs/>
          <w:sz w:val="28"/>
          <w:szCs w:val="28"/>
          <w:lang w:eastAsia="ru-RU"/>
        </w:rPr>
        <w:lastRenderedPageBreak/>
        <w:t>размещать как минимум в трех контрольных точках: на нижней полке, наиболее удаленной от двери, на средней полке в центре камеры и вблизи двери. Два термоиндикатора предпочтительно электронных (или термоиндикатора другого типа) помещают в наиболее «теплую» и наиболее «холодную» точки.</w:t>
      </w:r>
    </w:p>
    <w:p w14:paraId="57C5DEC0" w14:textId="77777777" w:rsidR="00FC7B7E" w:rsidRDefault="00FC7B7E" w:rsidP="00FC7B7E">
      <w:pPr>
        <w:widowControl w:val="0"/>
        <w:suppressAutoHyphen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5</w:t>
      </w:r>
      <w:r w:rsidRPr="00873EFE">
        <w:rPr>
          <w:rFonts w:ascii="Times New Roman" w:hAnsi="Times New Roman"/>
          <w:bCs/>
          <w:sz w:val="28"/>
          <w:szCs w:val="28"/>
          <w:lang w:eastAsia="ru-RU"/>
        </w:rPr>
        <w:t>.</w:t>
      </w:r>
      <w:r>
        <w:rPr>
          <w:rFonts w:ascii="Times New Roman" w:hAnsi="Times New Roman"/>
          <w:bCs/>
          <w:sz w:val="28"/>
          <w:szCs w:val="28"/>
          <w:lang w:eastAsia="ru-RU"/>
        </w:rPr>
        <w:t>49</w:t>
      </w:r>
      <w:r w:rsidRPr="00873EFE">
        <w:rPr>
          <w:rFonts w:ascii="Times New Roman" w:hAnsi="Times New Roman"/>
          <w:bCs/>
          <w:sz w:val="28"/>
          <w:szCs w:val="28"/>
          <w:lang w:eastAsia="ru-RU"/>
        </w:rPr>
        <w:t>. Сбор, временное накопление и удаление отходов осуществляются в соответствии с действующими санитарно-эпидемиологическими требованиями</w:t>
      </w:r>
      <w:r>
        <w:rPr>
          <w:rStyle w:val="afff0"/>
          <w:rFonts w:ascii="Times New Roman" w:hAnsi="Times New Roman"/>
          <w:bCs/>
          <w:sz w:val="28"/>
          <w:szCs w:val="28"/>
          <w:lang w:eastAsia="ru-RU"/>
        </w:rPr>
        <w:footnoteReference w:id="27"/>
      </w:r>
      <w:r w:rsidRPr="00873EFE">
        <w:rPr>
          <w:rFonts w:ascii="Times New Roman" w:hAnsi="Times New Roman"/>
          <w:bCs/>
          <w:sz w:val="28"/>
          <w:szCs w:val="28"/>
          <w:lang w:eastAsia="ru-RU"/>
        </w:rPr>
        <w:t>.</w:t>
      </w:r>
    </w:p>
    <w:p w14:paraId="5CFF3FD1" w14:textId="77777777" w:rsidR="00D66285" w:rsidRPr="00D66285" w:rsidRDefault="00D66285" w:rsidP="00D66285">
      <w:pPr>
        <w:rPr>
          <w:lang w:eastAsia="ru-RU"/>
        </w:rPr>
      </w:pPr>
    </w:p>
    <w:p w14:paraId="47402D7C" w14:textId="77777777" w:rsidR="00FC7B7E" w:rsidRDefault="00FC7B7E" w:rsidP="00FC7B7E">
      <w:pPr>
        <w:pStyle w:val="1"/>
        <w:spacing w:before="0" w:line="240" w:lineRule="auto"/>
        <w:jc w:val="center"/>
        <w:rPr>
          <w:rFonts w:ascii="Times New Roman" w:hAnsi="Times New Roman"/>
          <w:color w:val="000000"/>
        </w:rPr>
      </w:pPr>
      <w:bookmarkStart w:id="201" w:name="_Toc32599081"/>
      <w:r>
        <w:rPr>
          <w:rFonts w:ascii="Times New Roman" w:hAnsi="Times New Roman"/>
          <w:color w:val="000000"/>
          <w:lang w:val="en-US"/>
        </w:rPr>
        <w:t>VI</w:t>
      </w:r>
      <w:r w:rsidRPr="006D46BC">
        <w:rPr>
          <w:rFonts w:ascii="Times New Roman" w:hAnsi="Times New Roman"/>
          <w:color w:val="000000"/>
        </w:rPr>
        <w:t>. Санитарно-эпидемиологические требования к предоставлению услуг развлечений и спорта</w:t>
      </w:r>
      <w:bookmarkEnd w:id="201"/>
    </w:p>
    <w:p w14:paraId="041DD1DB" w14:textId="77777777" w:rsidR="00FC7B7E" w:rsidRDefault="00D66285" w:rsidP="00D66285">
      <w:pPr>
        <w:pStyle w:val="2"/>
        <w:spacing w:before="0" w:line="240" w:lineRule="auto"/>
        <w:jc w:val="both"/>
        <w:rPr>
          <w:rFonts w:ascii="Times New Roman" w:hAnsi="Times New Roman"/>
          <w:bCs w:val="0"/>
          <w:color w:val="000000"/>
          <w:sz w:val="28"/>
          <w:szCs w:val="28"/>
        </w:rPr>
      </w:pPr>
      <w:r>
        <w:rPr>
          <w:rFonts w:ascii="Times New Roman" w:hAnsi="Times New Roman"/>
          <w:b w:val="0"/>
          <w:color w:val="000000"/>
          <w:sz w:val="28"/>
          <w:szCs w:val="28"/>
        </w:rPr>
        <w:tab/>
      </w:r>
      <w:bookmarkStart w:id="202" w:name="_Toc32599082"/>
      <w:r w:rsidR="00FC7B7E">
        <w:rPr>
          <w:rFonts w:ascii="Times New Roman" w:hAnsi="Times New Roman"/>
          <w:bCs w:val="0"/>
          <w:color w:val="000000"/>
          <w:sz w:val="28"/>
          <w:szCs w:val="28"/>
        </w:rPr>
        <w:t>6</w:t>
      </w:r>
      <w:r w:rsidR="00FC7B7E" w:rsidRPr="006D46BC">
        <w:rPr>
          <w:rFonts w:ascii="Times New Roman" w:hAnsi="Times New Roman"/>
          <w:bCs w:val="0"/>
          <w:color w:val="000000"/>
          <w:sz w:val="28"/>
          <w:szCs w:val="28"/>
        </w:rPr>
        <w:t>.1. Санитарно-эпидемиологические требования к размещению, устройству и содержанию объектов спорта</w:t>
      </w:r>
      <w:bookmarkEnd w:id="202"/>
      <w:r>
        <w:rPr>
          <w:rFonts w:ascii="Times New Roman" w:hAnsi="Times New Roman"/>
          <w:bCs w:val="0"/>
          <w:color w:val="000000"/>
          <w:sz w:val="28"/>
          <w:szCs w:val="28"/>
        </w:rPr>
        <w:t>.</w:t>
      </w:r>
    </w:p>
    <w:p w14:paraId="07086FF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w:t>
      </w:r>
      <w:r w:rsidRPr="00430DB4">
        <w:rPr>
          <w:rFonts w:ascii="Times New Roman" w:hAnsi="Times New Roman"/>
          <w:sz w:val="28"/>
          <w:szCs w:val="28"/>
          <w:lang w:eastAsia="ru-RU"/>
        </w:rPr>
        <w:t xml:space="preserve"> </w:t>
      </w:r>
      <w:r w:rsidRPr="00200905">
        <w:rPr>
          <w:rFonts w:ascii="Times New Roman" w:hAnsi="Times New Roman"/>
          <w:sz w:val="28"/>
          <w:szCs w:val="28"/>
          <w:lang w:eastAsia="ru-RU"/>
        </w:rPr>
        <w:t>Размещение объектов спорта осуществляется в соответствии с действующим законодательством Российской Федерации.</w:t>
      </w:r>
      <w:r w:rsidRPr="00430DB4">
        <w:rPr>
          <w:rFonts w:ascii="Times New Roman" w:hAnsi="Times New Roman"/>
          <w:sz w:val="28"/>
          <w:szCs w:val="28"/>
          <w:lang w:eastAsia="ru-RU"/>
        </w:rPr>
        <w:t xml:space="preserve">. </w:t>
      </w:r>
    </w:p>
    <w:p w14:paraId="69BB188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2.</w:t>
      </w:r>
      <w:r w:rsidRPr="00430DB4">
        <w:rPr>
          <w:rFonts w:ascii="Times New Roman" w:hAnsi="Times New Roman"/>
          <w:sz w:val="28"/>
          <w:szCs w:val="28"/>
          <w:lang w:eastAsia="ru-RU"/>
        </w:rPr>
        <w:t xml:space="preserve"> </w:t>
      </w:r>
      <w:r w:rsidRPr="00200905">
        <w:rPr>
          <w:rFonts w:ascii="Times New Roman" w:hAnsi="Times New Roman"/>
          <w:sz w:val="28"/>
          <w:szCs w:val="28"/>
          <w:lang w:eastAsia="ru-RU"/>
        </w:rPr>
        <w:t>При размещении объектов спорта предусматриваются мероприятия по защите от шума селитебной территории. Уровни шума в нормируемых помещениях и на нормируемых территориях при эксплуатации объектов спорта не должны превышать гигиенические нормативы</w:t>
      </w:r>
      <w:r>
        <w:rPr>
          <w:rStyle w:val="afff0"/>
          <w:rFonts w:ascii="Times New Roman" w:hAnsi="Times New Roman"/>
          <w:sz w:val="28"/>
          <w:szCs w:val="28"/>
          <w:lang w:eastAsia="ru-RU"/>
        </w:rPr>
        <w:footnoteReference w:id="28"/>
      </w:r>
      <w:r w:rsidRPr="00200905">
        <w:rPr>
          <w:rFonts w:ascii="Times New Roman" w:hAnsi="Times New Roman"/>
          <w:sz w:val="28"/>
          <w:szCs w:val="28"/>
          <w:lang w:eastAsia="ru-RU"/>
        </w:rPr>
        <w:t>.</w:t>
      </w:r>
      <w:r>
        <w:rPr>
          <w:rFonts w:ascii="Times New Roman" w:hAnsi="Times New Roman"/>
          <w:sz w:val="28"/>
          <w:szCs w:val="28"/>
          <w:lang w:eastAsia="ru-RU"/>
        </w:rPr>
        <w:t xml:space="preserve"> </w:t>
      </w:r>
      <w:r w:rsidRPr="00430DB4">
        <w:rPr>
          <w:rFonts w:ascii="Times New Roman" w:hAnsi="Times New Roman"/>
          <w:sz w:val="28"/>
          <w:szCs w:val="28"/>
          <w:lang w:eastAsia="ru-RU"/>
        </w:rPr>
        <w:t>При размещении открытых плоскостных объектов спорта в жилом районе предусматриваются мероприятия по защите от шума проживающих в жилых помещениях. Уровни шума в жилых помещениях жилых домов при эксплуатации открытых плоскостных объектов спорта не должны превышать гигиенические нормативы для помещений жилых, общественных зданий и территории жилой застройки.</w:t>
      </w:r>
    </w:p>
    <w:p w14:paraId="49AA260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w:t>
      </w:r>
      <w:r w:rsidRPr="00430DB4">
        <w:rPr>
          <w:rFonts w:ascii="Times New Roman" w:hAnsi="Times New Roman"/>
          <w:sz w:val="28"/>
          <w:szCs w:val="28"/>
          <w:lang w:eastAsia="ru-RU"/>
        </w:rPr>
        <w:t>. Хозяйственная зона территории объекта спорта должна размещаться изолированно от мест проведения физкультурных и спортивных мероприятий и иметь отдельный въезд.</w:t>
      </w:r>
    </w:p>
    <w:p w14:paraId="1F80B81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4</w:t>
      </w:r>
      <w:r w:rsidRPr="00430DB4">
        <w:rPr>
          <w:rFonts w:ascii="Times New Roman" w:hAnsi="Times New Roman"/>
          <w:sz w:val="28"/>
          <w:szCs w:val="28"/>
          <w:lang w:eastAsia="ru-RU"/>
        </w:rPr>
        <w:t>. Въезды и входы на территорию объекта спорта, дорожки к зданиям, хозяйственным постройкам, контейнерным площадкам для сбора мусора должны оборудоваться ровным твердым покрытием.</w:t>
      </w:r>
    </w:p>
    <w:p w14:paraId="282378B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6.1</w:t>
      </w:r>
      <w:r w:rsidRPr="00430DB4">
        <w:rPr>
          <w:rFonts w:ascii="Times New Roman" w:hAnsi="Times New Roman"/>
          <w:sz w:val="28"/>
          <w:szCs w:val="28"/>
          <w:lang w:eastAsia="ru-RU"/>
        </w:rPr>
        <w:t>.</w:t>
      </w:r>
      <w:r>
        <w:rPr>
          <w:rFonts w:ascii="Times New Roman" w:hAnsi="Times New Roman"/>
          <w:sz w:val="28"/>
          <w:szCs w:val="28"/>
          <w:lang w:eastAsia="ru-RU"/>
        </w:rPr>
        <w:t>5</w:t>
      </w:r>
      <w:r w:rsidRPr="00430DB4">
        <w:rPr>
          <w:rFonts w:ascii="Times New Roman" w:hAnsi="Times New Roman"/>
          <w:sz w:val="28"/>
          <w:szCs w:val="28"/>
          <w:lang w:eastAsia="ru-RU"/>
        </w:rPr>
        <w:t>. Территория объекта спорта должна иметь наружное искусственное освещение.</w:t>
      </w:r>
      <w:r>
        <w:rPr>
          <w:rFonts w:ascii="Times New Roman" w:hAnsi="Times New Roman"/>
          <w:sz w:val="28"/>
          <w:szCs w:val="28"/>
          <w:lang w:eastAsia="ru-RU"/>
        </w:rPr>
        <w:t xml:space="preserve"> </w:t>
      </w:r>
      <w:r w:rsidRPr="00967F89">
        <w:rPr>
          <w:rFonts w:ascii="Times New Roman" w:hAnsi="Times New Roman"/>
          <w:sz w:val="28"/>
          <w:szCs w:val="28"/>
          <w:lang w:eastAsia="ru-RU"/>
        </w:rPr>
        <w:t>Параметры искусстве</w:t>
      </w:r>
      <w:r>
        <w:rPr>
          <w:rFonts w:ascii="Times New Roman" w:hAnsi="Times New Roman"/>
          <w:sz w:val="28"/>
          <w:szCs w:val="28"/>
          <w:lang w:eastAsia="ru-RU"/>
        </w:rPr>
        <w:t>н</w:t>
      </w:r>
      <w:r w:rsidRPr="00967F89">
        <w:rPr>
          <w:rFonts w:ascii="Times New Roman" w:hAnsi="Times New Roman"/>
          <w:sz w:val="28"/>
          <w:szCs w:val="28"/>
          <w:lang w:eastAsia="ru-RU"/>
        </w:rPr>
        <w:t>ного освещения д</w:t>
      </w:r>
      <w:r w:rsidRPr="00FC7B7E">
        <w:rPr>
          <w:rFonts w:ascii="Times New Roman" w:hAnsi="Times New Roman"/>
          <w:sz w:val="28"/>
          <w:szCs w:val="28"/>
          <w:lang w:eastAsia="ru-RU"/>
        </w:rPr>
        <w:t>олж</w:t>
      </w:r>
      <w:r w:rsidRPr="00967F89">
        <w:rPr>
          <w:rFonts w:ascii="Times New Roman" w:hAnsi="Times New Roman"/>
          <w:sz w:val="28"/>
          <w:szCs w:val="28"/>
          <w:lang w:eastAsia="ru-RU"/>
        </w:rPr>
        <w:t>ны отвечать гиги</w:t>
      </w:r>
      <w:r w:rsidRPr="00487201">
        <w:rPr>
          <w:rFonts w:ascii="Times New Roman" w:hAnsi="Times New Roman"/>
          <w:sz w:val="28"/>
          <w:szCs w:val="28"/>
          <w:lang w:eastAsia="ru-RU"/>
        </w:rPr>
        <w:t>еническим требованиям</w:t>
      </w:r>
      <w:r>
        <w:rPr>
          <w:rStyle w:val="afff0"/>
          <w:rFonts w:ascii="Times New Roman" w:hAnsi="Times New Roman"/>
          <w:sz w:val="28"/>
          <w:szCs w:val="28"/>
          <w:lang w:eastAsia="ru-RU"/>
        </w:rPr>
        <w:footnoteReference w:id="29"/>
      </w:r>
      <w:r>
        <w:rPr>
          <w:rFonts w:ascii="Times New Roman" w:hAnsi="Times New Roman"/>
          <w:sz w:val="28"/>
          <w:szCs w:val="28"/>
          <w:lang w:eastAsia="ru-RU"/>
        </w:rPr>
        <w:t>.</w:t>
      </w:r>
    </w:p>
    <w:p w14:paraId="73DAD1F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6</w:t>
      </w:r>
      <w:r w:rsidRPr="00430DB4">
        <w:rPr>
          <w:rFonts w:ascii="Times New Roman" w:hAnsi="Times New Roman"/>
          <w:sz w:val="28"/>
          <w:szCs w:val="28"/>
          <w:lang w:eastAsia="ru-RU"/>
        </w:rPr>
        <w:t>. Площадки открытых плоскостных объектов спорта для проведения массовых самостоятельных физкультурно-оздоровительных занятий населением допускается размещать без отдельных вспомогательных помещений.</w:t>
      </w:r>
    </w:p>
    <w:p w14:paraId="2CB576CD"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7.</w:t>
      </w:r>
      <w:r w:rsidRPr="00430DB4">
        <w:rPr>
          <w:rFonts w:ascii="Times New Roman" w:hAnsi="Times New Roman"/>
          <w:sz w:val="28"/>
          <w:szCs w:val="28"/>
          <w:lang w:eastAsia="ru-RU"/>
        </w:rPr>
        <w:t xml:space="preserve"> </w:t>
      </w:r>
      <w:r w:rsidRPr="00200905">
        <w:rPr>
          <w:rFonts w:ascii="Times New Roman" w:hAnsi="Times New Roman"/>
          <w:sz w:val="28"/>
          <w:szCs w:val="28"/>
          <w:lang w:eastAsia="ru-RU"/>
        </w:rPr>
        <w:t>Объекты спорта не должны выделять в воздух вещества в концентрациях, не превышающих установленных гигиенических нормативов</w:t>
      </w:r>
      <w:r>
        <w:rPr>
          <w:rStyle w:val="afff0"/>
          <w:rFonts w:ascii="Times New Roman" w:hAnsi="Times New Roman"/>
          <w:sz w:val="28"/>
          <w:szCs w:val="28"/>
          <w:lang w:eastAsia="ru-RU"/>
        </w:rPr>
        <w:footnoteReference w:id="30"/>
      </w:r>
      <w:r w:rsidRPr="00200905">
        <w:rPr>
          <w:rFonts w:ascii="Times New Roman" w:hAnsi="Times New Roman"/>
          <w:sz w:val="28"/>
          <w:szCs w:val="28"/>
          <w:lang w:eastAsia="ru-RU"/>
        </w:rPr>
        <w:t>.</w:t>
      </w:r>
    </w:p>
    <w:p w14:paraId="489B655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6</w:t>
      </w:r>
      <w:r w:rsidRPr="00430DB4">
        <w:rPr>
          <w:rFonts w:ascii="Times New Roman" w:hAnsi="Times New Roman"/>
          <w:sz w:val="28"/>
          <w:szCs w:val="28"/>
          <w:lang w:eastAsia="ru-RU"/>
        </w:rPr>
        <w:t>.1.</w:t>
      </w:r>
      <w:r>
        <w:rPr>
          <w:rFonts w:ascii="Times New Roman" w:hAnsi="Times New Roman"/>
          <w:sz w:val="28"/>
          <w:szCs w:val="28"/>
          <w:lang w:eastAsia="ru-RU"/>
        </w:rPr>
        <w:t>8.</w:t>
      </w:r>
      <w:r w:rsidRPr="00430DB4">
        <w:rPr>
          <w:rFonts w:ascii="Times New Roman" w:hAnsi="Times New Roman"/>
          <w:sz w:val="28"/>
          <w:szCs w:val="28"/>
          <w:lang w:eastAsia="ru-RU"/>
        </w:rPr>
        <w:t xml:space="preserve"> В составе вспомогательных помещений открытых плоскостных объектов спорта для лиц, занимающихся спортом, предусматриваются: раздевалки, туалеты и душевые, раздельные для мужчин и женщин; комната инструктора; помещения медицинского назначения; помещения для хранения уборочного инвентаря.</w:t>
      </w:r>
    </w:p>
    <w:p w14:paraId="0C8CD19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30DB4">
        <w:rPr>
          <w:rFonts w:ascii="Times New Roman" w:hAnsi="Times New Roman"/>
          <w:sz w:val="28"/>
          <w:szCs w:val="28"/>
          <w:lang w:eastAsia="ru-RU"/>
        </w:rPr>
        <w:t>Для зрителей оборудуются туалеты, раздельные для мужчин и женщин, или биотуалеты.</w:t>
      </w:r>
    </w:p>
    <w:p w14:paraId="115267A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9</w:t>
      </w:r>
      <w:r w:rsidRPr="00430DB4">
        <w:rPr>
          <w:rFonts w:ascii="Times New Roman" w:hAnsi="Times New Roman"/>
          <w:sz w:val="28"/>
          <w:szCs w:val="28"/>
          <w:lang w:eastAsia="ru-RU"/>
        </w:rPr>
        <w:t>. В составе вспомогательных помещений лыжных баз и ледовых катков, в том числе для массового катания, предусматриваются отапливаемые вестибюли, гардеробные, помещения для отдыха, помещения для хранения и сушки обуви (лыжных ботинок и ботинок с коньками), туалеты (раздельные для женщин, мужчин), комната для хранения уборочного инвентаря.</w:t>
      </w:r>
    </w:p>
    <w:p w14:paraId="215F2F9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10.</w:t>
      </w:r>
      <w:r w:rsidRPr="00430DB4">
        <w:rPr>
          <w:rFonts w:ascii="Times New Roman" w:hAnsi="Times New Roman"/>
          <w:sz w:val="28"/>
          <w:szCs w:val="28"/>
          <w:lang w:eastAsia="ru-RU"/>
        </w:rPr>
        <w:t xml:space="preserve"> Физкультурно-спортивное оборудование </w:t>
      </w:r>
      <w:r w:rsidRPr="00200905">
        <w:rPr>
          <w:rFonts w:ascii="Times New Roman" w:hAnsi="Times New Roman"/>
          <w:sz w:val="28"/>
          <w:szCs w:val="28"/>
          <w:lang w:eastAsia="ru-RU"/>
        </w:rPr>
        <w:t xml:space="preserve">и инвентарь </w:t>
      </w:r>
      <w:r w:rsidRPr="00430DB4">
        <w:rPr>
          <w:rFonts w:ascii="Times New Roman" w:hAnsi="Times New Roman"/>
          <w:sz w:val="28"/>
          <w:szCs w:val="28"/>
          <w:lang w:eastAsia="ru-RU"/>
        </w:rPr>
        <w:t>должно устанавливаться с учетом росто-возрастных особенно</w:t>
      </w:r>
      <w:r>
        <w:rPr>
          <w:rFonts w:ascii="Times New Roman" w:hAnsi="Times New Roman"/>
          <w:sz w:val="28"/>
          <w:szCs w:val="28"/>
          <w:lang w:eastAsia="ru-RU"/>
        </w:rPr>
        <w:t>стей лиц, занимающихся спортом</w:t>
      </w:r>
    </w:p>
    <w:p w14:paraId="5BB05C2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12.</w:t>
      </w:r>
      <w:r w:rsidRPr="00430DB4">
        <w:rPr>
          <w:rFonts w:ascii="Times New Roman" w:hAnsi="Times New Roman"/>
          <w:sz w:val="28"/>
          <w:szCs w:val="28"/>
          <w:lang w:eastAsia="ru-RU"/>
        </w:rPr>
        <w:t xml:space="preserve"> Спортивные залы размещаются в отдельно стоящих зданиях, спортивных комплексах или в составе общественных зданий.</w:t>
      </w:r>
    </w:p>
    <w:p w14:paraId="17CB86BB"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13.</w:t>
      </w:r>
      <w:r w:rsidRPr="00430DB4">
        <w:rPr>
          <w:rFonts w:ascii="Times New Roman" w:hAnsi="Times New Roman"/>
          <w:sz w:val="28"/>
          <w:szCs w:val="28"/>
          <w:lang w:eastAsia="ru-RU"/>
        </w:rPr>
        <w:t xml:space="preserve"> Размещение помещений физкультурно-спортивного назначения для детей в цокольных и подвальных этажах зданий не допускается.</w:t>
      </w:r>
    </w:p>
    <w:p w14:paraId="75FC698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14.</w:t>
      </w:r>
      <w:r w:rsidRPr="00430DB4">
        <w:rPr>
          <w:rFonts w:ascii="Times New Roman" w:hAnsi="Times New Roman"/>
          <w:sz w:val="28"/>
          <w:szCs w:val="28"/>
          <w:lang w:eastAsia="ru-RU"/>
        </w:rPr>
        <w:t xml:space="preserve"> Размещение физкультурно-спортивных залов во встроенных и пристроенных к жилым зданиям помещениях допускается при условии соблюдения гигиенических нормативов по шуму и вибрации, проникающих в жилые помещения</w:t>
      </w:r>
      <w:r>
        <w:rPr>
          <w:rStyle w:val="afff0"/>
          <w:rFonts w:ascii="Times New Roman" w:hAnsi="Times New Roman"/>
          <w:sz w:val="28"/>
          <w:szCs w:val="28"/>
          <w:lang w:eastAsia="ru-RU"/>
        </w:rPr>
        <w:footnoteReference w:id="31"/>
      </w:r>
      <w:r w:rsidRPr="00430DB4">
        <w:rPr>
          <w:rFonts w:ascii="Times New Roman" w:hAnsi="Times New Roman"/>
          <w:sz w:val="28"/>
          <w:szCs w:val="28"/>
          <w:lang w:eastAsia="ru-RU"/>
        </w:rPr>
        <w:t>, а также при условии организации отдельного входа, изолированного от жилой части дома.</w:t>
      </w:r>
    </w:p>
    <w:p w14:paraId="6F68753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15.</w:t>
      </w:r>
      <w:r w:rsidRPr="00430DB4">
        <w:rPr>
          <w:rFonts w:ascii="Times New Roman" w:hAnsi="Times New Roman"/>
          <w:sz w:val="28"/>
          <w:szCs w:val="28"/>
          <w:lang w:eastAsia="ru-RU"/>
        </w:rPr>
        <w:t xml:space="preserve"> Здания объектов спорта оборудуются необходимым набором вспомогательных помещений для лиц, занимающихся спортом: раздельными для мужчин и женщин туалетами, душевыми и раздевалками. Предусматриваются помещения медицинского назначения (медицинский пункт), комнаты тренеров, инструкторов, помещение для хранения спортивного инвентаря, гардеробные, помещений для хранения уборочного инвентаря и приготовления дезинфицирующих растворов.</w:t>
      </w:r>
    </w:p>
    <w:p w14:paraId="1564D86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16.</w:t>
      </w:r>
      <w:r w:rsidRPr="00430DB4">
        <w:rPr>
          <w:rFonts w:ascii="Times New Roman" w:hAnsi="Times New Roman"/>
          <w:sz w:val="28"/>
          <w:szCs w:val="28"/>
          <w:lang w:eastAsia="ru-RU"/>
        </w:rPr>
        <w:t xml:space="preserve"> В зданиях объектов спорта предусматриваются бытовые помещения для рабочих по обслуживанию спортивных сооружений и служебные помещения административного и инженерно-технического персонала, а также гардеробные, раздельные с</w:t>
      </w:r>
      <w:r>
        <w:rPr>
          <w:rFonts w:ascii="Times New Roman" w:hAnsi="Times New Roman"/>
          <w:sz w:val="28"/>
          <w:szCs w:val="28"/>
          <w:lang w:eastAsia="ru-RU"/>
        </w:rPr>
        <w:t>анитарные узлы для посетителей.</w:t>
      </w:r>
    </w:p>
    <w:p w14:paraId="58CECE2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17.</w:t>
      </w:r>
      <w:r w:rsidRPr="00430DB4">
        <w:rPr>
          <w:rFonts w:ascii="Times New Roman" w:hAnsi="Times New Roman"/>
          <w:sz w:val="28"/>
          <w:szCs w:val="28"/>
          <w:lang w:eastAsia="ru-RU"/>
        </w:rPr>
        <w:t xml:space="preserve"> </w:t>
      </w:r>
      <w:r w:rsidRPr="004206C6">
        <w:rPr>
          <w:rFonts w:ascii="Times New Roman" w:hAnsi="Times New Roman"/>
          <w:sz w:val="28"/>
          <w:szCs w:val="28"/>
          <w:lang w:eastAsia="ru-RU"/>
        </w:rPr>
        <w:t>Используемые строительные и отделочные материалы должны</w:t>
      </w:r>
      <w:r>
        <w:rPr>
          <w:rFonts w:ascii="Times New Roman" w:hAnsi="Times New Roman"/>
          <w:sz w:val="28"/>
          <w:szCs w:val="28"/>
          <w:lang w:eastAsia="ru-RU"/>
        </w:rPr>
        <w:t xml:space="preserve"> отвечать требованиям безопасности</w:t>
      </w:r>
      <w:r w:rsidRPr="004206C6">
        <w:rPr>
          <w:rFonts w:ascii="Times New Roman" w:hAnsi="Times New Roman"/>
          <w:sz w:val="28"/>
          <w:szCs w:val="28"/>
          <w:lang w:eastAsia="ru-RU"/>
        </w:rPr>
        <w:t xml:space="preserve"> для здоровья человека. Материалы для внутренней отделки должны быть устойчивыми к проведению уборки влажным способом и обработки</w:t>
      </w:r>
      <w:r w:rsidRPr="00430DB4">
        <w:rPr>
          <w:rFonts w:ascii="Times New Roman" w:hAnsi="Times New Roman"/>
          <w:sz w:val="28"/>
          <w:szCs w:val="28"/>
          <w:lang w:eastAsia="ru-RU"/>
        </w:rPr>
        <w:t xml:space="preserve"> дезинфицирующими средствами.</w:t>
      </w:r>
    </w:p>
    <w:p w14:paraId="10C73C6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18</w:t>
      </w:r>
      <w:r w:rsidRPr="00430DB4">
        <w:rPr>
          <w:rFonts w:ascii="Times New Roman" w:hAnsi="Times New Roman"/>
          <w:sz w:val="28"/>
          <w:szCs w:val="28"/>
          <w:lang w:eastAsia="ru-RU"/>
        </w:rPr>
        <w:t xml:space="preserve">. </w:t>
      </w:r>
      <w:r w:rsidRPr="00200905">
        <w:rPr>
          <w:rFonts w:ascii="Times New Roman" w:hAnsi="Times New Roman"/>
          <w:sz w:val="28"/>
          <w:szCs w:val="28"/>
          <w:lang w:eastAsia="ru-RU"/>
        </w:rPr>
        <w:t>В спортивных залах и помещениях физкультурно-</w:t>
      </w:r>
      <w:r w:rsidRPr="00200905">
        <w:rPr>
          <w:rFonts w:ascii="Times New Roman" w:hAnsi="Times New Roman"/>
          <w:sz w:val="28"/>
          <w:szCs w:val="28"/>
          <w:lang w:eastAsia="ru-RU"/>
        </w:rPr>
        <w:lastRenderedPageBreak/>
        <w:t>спортивного назначения предусматриваются естественное и искусственное освещение. Уровни искусственного и естественного освещения в помещениях объектов спорта должны соответствовать гигиеническим требованиям</w:t>
      </w:r>
      <w:r>
        <w:rPr>
          <w:rStyle w:val="afff0"/>
          <w:rFonts w:ascii="Times New Roman" w:hAnsi="Times New Roman"/>
          <w:sz w:val="28"/>
          <w:szCs w:val="28"/>
          <w:lang w:eastAsia="ru-RU"/>
        </w:rPr>
        <w:footnoteReference w:id="32"/>
      </w:r>
      <w:r w:rsidRPr="00200905">
        <w:rPr>
          <w:rFonts w:ascii="Times New Roman" w:hAnsi="Times New Roman"/>
          <w:sz w:val="28"/>
          <w:szCs w:val="28"/>
          <w:lang w:eastAsia="ru-RU"/>
        </w:rPr>
        <w:t>.</w:t>
      </w:r>
    </w:p>
    <w:p w14:paraId="466528E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A75A4A">
        <w:rPr>
          <w:rFonts w:ascii="Times New Roman" w:hAnsi="Times New Roman"/>
          <w:sz w:val="28"/>
          <w:szCs w:val="28"/>
          <w:lang w:eastAsia="ru-RU"/>
        </w:rPr>
        <w:t>.1.19. При организации занятий физической культурой и спортом по видам спорта, осуществляемым на открытом воздухе на базе зданий и сооружений, должны соблюдаться санитарно-эпидемиологические требования настоящих санитарных правил.</w:t>
      </w:r>
    </w:p>
    <w:p w14:paraId="31DE74C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A75A4A">
        <w:rPr>
          <w:rFonts w:ascii="Times New Roman" w:hAnsi="Times New Roman"/>
          <w:sz w:val="28"/>
          <w:szCs w:val="28"/>
          <w:lang w:eastAsia="ru-RU"/>
        </w:rPr>
        <w:t xml:space="preserve">.1.20. Медицинские пункты объектов спорта должны соответствовать санитарно-эпидемиологическим требованиям раздела </w:t>
      </w:r>
      <w:r>
        <w:rPr>
          <w:rFonts w:ascii="Times New Roman" w:hAnsi="Times New Roman"/>
          <w:sz w:val="28"/>
          <w:szCs w:val="28"/>
          <w:lang w:eastAsia="ru-RU"/>
        </w:rPr>
        <w:t>4</w:t>
      </w:r>
      <w:r w:rsidRPr="00A75A4A">
        <w:rPr>
          <w:rFonts w:ascii="Times New Roman" w:hAnsi="Times New Roman"/>
          <w:sz w:val="28"/>
          <w:szCs w:val="28"/>
          <w:lang w:eastAsia="ru-RU"/>
        </w:rPr>
        <w:t xml:space="preserve"> настоящих санитарных правил по услугам.</w:t>
      </w:r>
    </w:p>
    <w:p w14:paraId="3E32570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noProof/>
          <w:position w:val="-8"/>
          <w:sz w:val="28"/>
          <w:szCs w:val="28"/>
          <w:lang w:eastAsia="ru-RU"/>
        </w:rPr>
      </w:pPr>
      <w:r>
        <w:rPr>
          <w:rFonts w:ascii="Times New Roman" w:hAnsi="Times New Roman"/>
          <w:sz w:val="28"/>
          <w:szCs w:val="28"/>
          <w:lang w:eastAsia="ru-RU"/>
        </w:rPr>
        <w:t>6</w:t>
      </w:r>
      <w:r w:rsidRPr="00A75A4A">
        <w:rPr>
          <w:rFonts w:ascii="Times New Roman" w:hAnsi="Times New Roman"/>
          <w:sz w:val="28"/>
          <w:szCs w:val="28"/>
          <w:lang w:eastAsia="ru-RU"/>
        </w:rPr>
        <w:t>.1.21. Организации общественного питания и торговли, входящие в состав объектов спорта, должны соответствовать санитарно-эпидемиологическим требованиям раздела 3 настоящих санитарных правил по услугам.</w:t>
      </w:r>
      <w:r w:rsidRPr="00A75A4A" w:rsidDel="00A75A4A">
        <w:rPr>
          <w:rFonts w:ascii="Times New Roman" w:hAnsi="Times New Roman"/>
          <w:sz w:val="28"/>
          <w:szCs w:val="28"/>
          <w:lang w:eastAsia="ru-RU"/>
        </w:rPr>
        <w:t xml:space="preserve"> </w:t>
      </w:r>
    </w:p>
    <w:p w14:paraId="2C424B0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22</w:t>
      </w:r>
      <w:r w:rsidRPr="00430DB4">
        <w:rPr>
          <w:rFonts w:ascii="Times New Roman" w:hAnsi="Times New Roman"/>
          <w:sz w:val="28"/>
          <w:szCs w:val="28"/>
          <w:lang w:eastAsia="ru-RU"/>
        </w:rPr>
        <w:t xml:space="preserve">. При наличии сауны в здании объекта спорта необходимо обеспечить соблюдение санитарно-эпидемиологических требований </w:t>
      </w:r>
      <w:r w:rsidRPr="00967F89">
        <w:rPr>
          <w:rFonts w:ascii="Times New Roman" w:hAnsi="Times New Roman"/>
          <w:sz w:val="28"/>
          <w:szCs w:val="28"/>
          <w:lang w:eastAsia="ru-RU"/>
        </w:rPr>
        <w:t xml:space="preserve">раздела </w:t>
      </w:r>
      <w:r>
        <w:rPr>
          <w:rFonts w:ascii="Times New Roman" w:hAnsi="Times New Roman"/>
          <w:sz w:val="28"/>
          <w:szCs w:val="28"/>
          <w:lang w:eastAsia="ru-RU"/>
        </w:rPr>
        <w:t>6</w:t>
      </w:r>
      <w:r w:rsidRPr="00967F89">
        <w:rPr>
          <w:rFonts w:ascii="Times New Roman" w:hAnsi="Times New Roman"/>
          <w:sz w:val="28"/>
          <w:szCs w:val="28"/>
          <w:lang w:eastAsia="ru-RU"/>
        </w:rPr>
        <w:t>.4</w:t>
      </w:r>
      <w:r>
        <w:rPr>
          <w:rFonts w:ascii="Times New Roman" w:hAnsi="Times New Roman"/>
          <w:sz w:val="28"/>
          <w:szCs w:val="28"/>
          <w:lang w:eastAsia="ru-RU"/>
        </w:rPr>
        <w:t xml:space="preserve"> </w:t>
      </w:r>
      <w:r w:rsidRPr="00200905">
        <w:rPr>
          <w:rFonts w:ascii="Times New Roman" w:hAnsi="Times New Roman"/>
          <w:sz w:val="28"/>
          <w:szCs w:val="28"/>
          <w:lang w:eastAsia="ru-RU"/>
        </w:rPr>
        <w:t>настоящих санитарных правил по услугам</w:t>
      </w:r>
      <w:r>
        <w:rPr>
          <w:rFonts w:ascii="Times New Roman" w:hAnsi="Times New Roman"/>
          <w:sz w:val="28"/>
          <w:szCs w:val="28"/>
          <w:lang w:eastAsia="ru-RU"/>
        </w:rPr>
        <w:t>.</w:t>
      </w:r>
    </w:p>
    <w:p w14:paraId="0644A24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23.</w:t>
      </w:r>
      <w:r w:rsidRPr="00430DB4">
        <w:rPr>
          <w:rFonts w:ascii="Times New Roman" w:hAnsi="Times New Roman"/>
          <w:sz w:val="28"/>
          <w:szCs w:val="28"/>
          <w:lang w:eastAsia="ru-RU"/>
        </w:rPr>
        <w:t xml:space="preserve"> Раздевальные должны оборудоваться скамьями, шкафами с учетом росто-возрастных особенностей лиц, занимающихся спортом. Количество шкафов должно соответствовать ч</w:t>
      </w:r>
      <w:r>
        <w:rPr>
          <w:rFonts w:ascii="Times New Roman" w:hAnsi="Times New Roman"/>
          <w:sz w:val="28"/>
          <w:szCs w:val="28"/>
          <w:lang w:eastAsia="ru-RU"/>
        </w:rPr>
        <w:t xml:space="preserve">ислу лиц, занимающихся спортом. </w:t>
      </w:r>
      <w:r w:rsidRPr="00430DB4">
        <w:rPr>
          <w:rFonts w:ascii="Times New Roman" w:hAnsi="Times New Roman"/>
          <w:sz w:val="28"/>
          <w:szCs w:val="28"/>
          <w:lang w:eastAsia="ru-RU"/>
        </w:rPr>
        <w:t>В раздевальных должны устанавливаться умывальники, электросушители для рук или бумажные полотенца, мыло.</w:t>
      </w:r>
      <w:r>
        <w:rPr>
          <w:rFonts w:ascii="Times New Roman" w:hAnsi="Times New Roman"/>
          <w:sz w:val="28"/>
          <w:szCs w:val="28"/>
          <w:lang w:eastAsia="ru-RU"/>
        </w:rPr>
        <w:t xml:space="preserve"> При эксплуатации </w:t>
      </w:r>
      <w:r w:rsidRPr="00430DB4">
        <w:rPr>
          <w:rFonts w:ascii="Times New Roman" w:hAnsi="Times New Roman"/>
          <w:sz w:val="28"/>
          <w:szCs w:val="28"/>
          <w:lang w:eastAsia="ru-RU"/>
        </w:rPr>
        <w:t>объектов спорта раздевальные, душевые, туалеты оборудуются с учетом росто-возрастных особенностей детей.</w:t>
      </w:r>
    </w:p>
    <w:p w14:paraId="1211949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0"/>
          <w:szCs w:val="20"/>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24.</w:t>
      </w:r>
      <w:r w:rsidRPr="00430DB4">
        <w:rPr>
          <w:rFonts w:ascii="Times New Roman" w:hAnsi="Times New Roman"/>
          <w:sz w:val="28"/>
          <w:szCs w:val="28"/>
          <w:lang w:eastAsia="ru-RU"/>
        </w:rPr>
        <w:t xml:space="preserve"> При наличии в составе объекта спорта плавательных бассейнов, необходимо обеспечить соблюдение санитарно-эпидемиологических требований</w:t>
      </w:r>
      <w:r>
        <w:rPr>
          <w:rFonts w:ascii="Times New Roman" w:hAnsi="Times New Roman"/>
          <w:sz w:val="28"/>
          <w:szCs w:val="28"/>
          <w:lang w:eastAsia="ru-RU"/>
        </w:rPr>
        <w:t xml:space="preserve"> </w:t>
      </w:r>
      <w:r w:rsidRPr="00967F89">
        <w:rPr>
          <w:rFonts w:ascii="Times New Roman" w:hAnsi="Times New Roman"/>
          <w:sz w:val="28"/>
          <w:szCs w:val="28"/>
          <w:lang w:eastAsia="ru-RU"/>
        </w:rPr>
        <w:t xml:space="preserve">раздела </w:t>
      </w:r>
      <w:r>
        <w:rPr>
          <w:rFonts w:ascii="Times New Roman" w:hAnsi="Times New Roman"/>
          <w:sz w:val="28"/>
          <w:szCs w:val="28"/>
          <w:lang w:eastAsia="ru-RU"/>
        </w:rPr>
        <w:t>6</w:t>
      </w:r>
      <w:r w:rsidRPr="00967F89">
        <w:rPr>
          <w:rFonts w:ascii="Times New Roman" w:hAnsi="Times New Roman"/>
          <w:sz w:val="28"/>
          <w:szCs w:val="28"/>
          <w:lang w:eastAsia="ru-RU"/>
        </w:rPr>
        <w:t>.2</w:t>
      </w:r>
      <w:r w:rsidRPr="00430DB4">
        <w:rPr>
          <w:rFonts w:ascii="Times New Roman" w:hAnsi="Times New Roman"/>
          <w:sz w:val="28"/>
          <w:szCs w:val="28"/>
          <w:lang w:eastAsia="ru-RU"/>
        </w:rPr>
        <w:t xml:space="preserve"> </w:t>
      </w:r>
      <w:r w:rsidRPr="00200905">
        <w:rPr>
          <w:rFonts w:ascii="Times New Roman" w:hAnsi="Times New Roman"/>
          <w:sz w:val="28"/>
          <w:szCs w:val="28"/>
          <w:lang w:eastAsia="ru-RU"/>
        </w:rPr>
        <w:t>настоящих санитарных правил по услугам</w:t>
      </w:r>
      <w:r>
        <w:rPr>
          <w:rFonts w:ascii="Times New Roman" w:hAnsi="Times New Roman"/>
          <w:noProof/>
          <w:position w:val="-8"/>
          <w:sz w:val="28"/>
          <w:szCs w:val="28"/>
          <w:lang w:eastAsia="ru-RU"/>
        </w:rPr>
        <w:t>.</w:t>
      </w:r>
    </w:p>
    <w:p w14:paraId="477E642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0"/>
          <w:szCs w:val="20"/>
          <w:lang w:eastAsia="ru-RU"/>
        </w:rPr>
      </w:pPr>
      <w:r>
        <w:rPr>
          <w:rFonts w:ascii="Times New Roman" w:hAnsi="Times New Roman"/>
          <w:sz w:val="28"/>
          <w:szCs w:val="28"/>
          <w:lang w:eastAsia="ru-RU"/>
        </w:rPr>
        <w:t>6.1.25</w:t>
      </w:r>
      <w:r w:rsidRPr="00600E8E">
        <w:rPr>
          <w:rFonts w:ascii="Times New Roman" w:hAnsi="Times New Roman"/>
          <w:sz w:val="28"/>
          <w:szCs w:val="28"/>
          <w:lang w:eastAsia="ru-RU"/>
        </w:rPr>
        <w:t xml:space="preserve">. </w:t>
      </w:r>
      <w:r w:rsidRPr="00430DB4">
        <w:rPr>
          <w:rFonts w:ascii="Times New Roman" w:hAnsi="Times New Roman"/>
          <w:sz w:val="28"/>
          <w:szCs w:val="28"/>
          <w:lang w:eastAsia="ru-RU"/>
        </w:rPr>
        <w:t xml:space="preserve">При размещении на базе объекта спорта организаций дополнительного образования, осуществляющих образовательную деятельность и реализующих дополнительные общеобразовательные программы спортивной направленности (СДЮШОР) необходимо обеспечить соблюдение </w:t>
      </w:r>
      <w:r w:rsidRPr="00200905">
        <w:rPr>
          <w:rFonts w:ascii="Times New Roman" w:hAnsi="Times New Roman"/>
          <w:sz w:val="28"/>
          <w:szCs w:val="28"/>
          <w:lang w:eastAsia="ru-RU"/>
        </w:rPr>
        <w:t>действующих нормативных документов</w:t>
      </w:r>
      <w:r>
        <w:rPr>
          <w:rStyle w:val="afff0"/>
          <w:rFonts w:ascii="Times New Roman" w:hAnsi="Times New Roman"/>
          <w:sz w:val="28"/>
          <w:szCs w:val="28"/>
          <w:lang w:eastAsia="ru-RU"/>
        </w:rPr>
        <w:footnoteReference w:id="33"/>
      </w:r>
      <w:r>
        <w:rPr>
          <w:rFonts w:ascii="Times New Roman" w:hAnsi="Times New Roman"/>
          <w:noProof/>
          <w:position w:val="-8"/>
          <w:sz w:val="28"/>
          <w:szCs w:val="28"/>
          <w:lang w:eastAsia="ru-RU"/>
        </w:rPr>
        <w:t>.</w:t>
      </w:r>
    </w:p>
    <w:p w14:paraId="56D543AC" w14:textId="77777777" w:rsidR="00FC7B7E" w:rsidRDefault="00FC7B7E" w:rsidP="00FC7B7E">
      <w:pPr>
        <w:widowControl w:val="0"/>
        <w:autoSpaceDE w:val="0"/>
        <w:autoSpaceDN w:val="0"/>
        <w:adjustRightInd w:val="0"/>
        <w:spacing w:after="0" w:line="240" w:lineRule="auto"/>
        <w:ind w:firstLine="708"/>
        <w:contextualSpacing/>
        <w:jc w:val="both"/>
        <w:rPr>
          <w:rFonts w:ascii="Times New Roman" w:hAnsi="Times New Roman"/>
          <w:noProof/>
          <w:position w:val="-8"/>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26.</w:t>
      </w:r>
      <w:r w:rsidRPr="00430DB4">
        <w:rPr>
          <w:rFonts w:ascii="Times New Roman" w:hAnsi="Times New Roman"/>
          <w:sz w:val="28"/>
          <w:szCs w:val="28"/>
          <w:lang w:eastAsia="ru-RU"/>
        </w:rPr>
        <w:t xml:space="preserve"> Здания объектов спорта должны оборудоваться системами хозяйственно-питьевого водоснабжения, водоотведения и канализацие</w:t>
      </w:r>
      <w:r>
        <w:rPr>
          <w:rFonts w:ascii="Times New Roman" w:hAnsi="Times New Roman"/>
          <w:sz w:val="28"/>
          <w:szCs w:val="28"/>
          <w:lang w:eastAsia="ru-RU"/>
        </w:rPr>
        <w:t xml:space="preserve">й. </w:t>
      </w:r>
      <w:r w:rsidRPr="00430DB4">
        <w:rPr>
          <w:rFonts w:ascii="Times New Roman" w:hAnsi="Times New Roman"/>
          <w:sz w:val="28"/>
          <w:szCs w:val="28"/>
          <w:lang w:eastAsia="ru-RU"/>
        </w:rPr>
        <w:t>Холодным и горячим водоснабжением обеспечиваются помещения объектов спорта, в том числе помещения столовой, буфетные, душевые, умывальные,  помещения медицинского назначения, туалетные.</w:t>
      </w:r>
      <w:r w:rsidRPr="00600E8E">
        <w:rPr>
          <w:rFonts w:ascii="Times New Roman" w:hAnsi="Times New Roman"/>
          <w:sz w:val="28"/>
          <w:szCs w:val="28"/>
          <w:lang w:eastAsia="ru-RU"/>
        </w:rPr>
        <w:t>7.1.</w:t>
      </w:r>
      <w:r>
        <w:rPr>
          <w:rFonts w:ascii="Times New Roman" w:hAnsi="Times New Roman"/>
          <w:sz w:val="28"/>
          <w:szCs w:val="28"/>
          <w:lang w:eastAsia="ru-RU"/>
        </w:rPr>
        <w:t>27</w:t>
      </w:r>
      <w:r w:rsidRPr="00600E8E">
        <w:rPr>
          <w:rFonts w:ascii="Times New Roman" w:hAnsi="Times New Roman"/>
          <w:sz w:val="28"/>
          <w:szCs w:val="28"/>
          <w:lang w:eastAsia="ru-RU"/>
        </w:rPr>
        <w:t xml:space="preserve">. </w:t>
      </w:r>
      <w:r w:rsidRPr="00430DB4">
        <w:rPr>
          <w:rFonts w:ascii="Times New Roman" w:hAnsi="Times New Roman"/>
          <w:sz w:val="28"/>
          <w:szCs w:val="28"/>
          <w:lang w:eastAsia="ru-RU"/>
        </w:rPr>
        <w:t>Вода хозяйственно-питьевого назначения должна отвечать гигиеническим требованиям, предъявляемым к качеству воды централизованных систем питьевого водоснабжения</w:t>
      </w:r>
      <w:r>
        <w:rPr>
          <w:rStyle w:val="afff0"/>
          <w:rFonts w:ascii="Times New Roman" w:hAnsi="Times New Roman"/>
          <w:sz w:val="28"/>
          <w:szCs w:val="28"/>
          <w:lang w:eastAsia="ru-RU"/>
        </w:rPr>
        <w:footnoteReference w:id="34"/>
      </w:r>
      <w:r w:rsidRPr="00430DB4">
        <w:rPr>
          <w:rFonts w:ascii="Times New Roman" w:hAnsi="Times New Roman"/>
          <w:sz w:val="28"/>
          <w:szCs w:val="28"/>
          <w:lang w:eastAsia="ru-RU"/>
        </w:rPr>
        <w:t>.</w:t>
      </w:r>
    </w:p>
    <w:p w14:paraId="4E9201F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6</w:t>
      </w:r>
      <w:r w:rsidRPr="00430DB4">
        <w:rPr>
          <w:rFonts w:ascii="Times New Roman" w:hAnsi="Times New Roman"/>
          <w:sz w:val="28"/>
          <w:szCs w:val="28"/>
          <w:lang w:eastAsia="ru-RU"/>
        </w:rPr>
        <w:t>.1.</w:t>
      </w:r>
      <w:r>
        <w:rPr>
          <w:rFonts w:ascii="Times New Roman" w:hAnsi="Times New Roman"/>
          <w:sz w:val="28"/>
          <w:szCs w:val="28"/>
          <w:lang w:eastAsia="ru-RU"/>
        </w:rPr>
        <w:t>27.</w:t>
      </w:r>
      <w:r w:rsidRPr="00430DB4">
        <w:rPr>
          <w:rFonts w:ascii="Times New Roman" w:hAnsi="Times New Roman"/>
          <w:sz w:val="28"/>
          <w:szCs w:val="28"/>
          <w:lang w:eastAsia="ru-RU"/>
        </w:rPr>
        <w:t xml:space="preserve"> При отсутствии централизованного горячего водоснабжения предусматривается автономная система горячего водоснабжения с установкой водонагревателей для помещений медицинского назначения, производственных помещений столовой, душевых, умывальников, помещений для</w:t>
      </w:r>
      <w:r>
        <w:rPr>
          <w:rFonts w:ascii="Times New Roman" w:hAnsi="Times New Roman"/>
          <w:sz w:val="28"/>
          <w:szCs w:val="28"/>
          <w:lang w:eastAsia="ru-RU"/>
        </w:rPr>
        <w:t xml:space="preserve"> хранения уборочного инвентаря.</w:t>
      </w:r>
    </w:p>
    <w:p w14:paraId="52622A7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28.</w:t>
      </w:r>
      <w:r w:rsidRPr="00430DB4">
        <w:rPr>
          <w:rFonts w:ascii="Times New Roman" w:hAnsi="Times New Roman"/>
          <w:sz w:val="28"/>
          <w:szCs w:val="28"/>
          <w:lang w:eastAsia="ru-RU"/>
        </w:rPr>
        <w:t xml:space="preserve"> Здания объектов спорта должны оборудоваться системами отопления и вентиляции. Системы отопления, вентиляции и/или кондиционирования воздуха должны обеспечивать нормируемые параметры микроклимата</w:t>
      </w:r>
      <w:r>
        <w:rPr>
          <w:rStyle w:val="afff0"/>
          <w:rFonts w:ascii="Times New Roman" w:hAnsi="Times New Roman"/>
          <w:sz w:val="28"/>
          <w:szCs w:val="28"/>
          <w:lang w:eastAsia="ru-RU"/>
        </w:rPr>
        <w:footnoteReference w:id="35"/>
      </w:r>
      <w:r w:rsidRPr="00430DB4">
        <w:rPr>
          <w:rFonts w:ascii="Times New Roman" w:hAnsi="Times New Roman"/>
          <w:sz w:val="28"/>
          <w:szCs w:val="28"/>
          <w:lang w:eastAsia="ru-RU"/>
        </w:rPr>
        <w:t>.</w:t>
      </w:r>
      <w:r>
        <w:rPr>
          <w:rFonts w:ascii="Times New Roman" w:hAnsi="Times New Roman"/>
          <w:sz w:val="28"/>
          <w:szCs w:val="28"/>
          <w:lang w:eastAsia="ru-RU"/>
        </w:rPr>
        <w:t xml:space="preserve"> </w:t>
      </w:r>
      <w:r w:rsidRPr="00430DB4">
        <w:rPr>
          <w:rFonts w:ascii="Times New Roman" w:hAnsi="Times New Roman"/>
          <w:sz w:val="28"/>
          <w:szCs w:val="28"/>
          <w:lang w:eastAsia="ru-RU"/>
        </w:rPr>
        <w:t>Отопительные приборы должны быть доступны для влажной уборки.</w:t>
      </w:r>
    </w:p>
    <w:p w14:paraId="1B03C08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sidRPr="00FC7B7E">
        <w:rPr>
          <w:rFonts w:ascii="Times New Roman" w:hAnsi="Times New Roman"/>
          <w:sz w:val="28"/>
          <w:szCs w:val="28"/>
          <w:lang w:eastAsia="ru-RU"/>
        </w:rPr>
        <w:t>29</w:t>
      </w:r>
      <w:r>
        <w:rPr>
          <w:rFonts w:ascii="Times New Roman" w:hAnsi="Times New Roman"/>
          <w:sz w:val="28"/>
          <w:szCs w:val="28"/>
          <w:lang w:eastAsia="ru-RU"/>
        </w:rPr>
        <w:t>.</w:t>
      </w:r>
      <w:r w:rsidRPr="00430DB4">
        <w:rPr>
          <w:rFonts w:ascii="Times New Roman" w:hAnsi="Times New Roman"/>
          <w:sz w:val="28"/>
          <w:szCs w:val="28"/>
          <w:lang w:eastAsia="ru-RU"/>
        </w:rPr>
        <w:t xml:space="preserve">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w:t>
      </w:r>
    </w:p>
    <w:p w14:paraId="79FD650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30.</w:t>
      </w:r>
      <w:r w:rsidRPr="00430DB4">
        <w:rPr>
          <w:rFonts w:ascii="Times New Roman" w:hAnsi="Times New Roman"/>
          <w:sz w:val="28"/>
          <w:szCs w:val="28"/>
          <w:lang w:eastAsia="ru-RU"/>
        </w:rPr>
        <w:t xml:space="preserve"> Концентрации вредных веществ в воздухе помещений объектов спорта не должны превышать </w:t>
      </w:r>
      <w:r w:rsidRPr="00200905">
        <w:rPr>
          <w:rFonts w:ascii="Times New Roman" w:hAnsi="Times New Roman"/>
          <w:sz w:val="28"/>
          <w:szCs w:val="28"/>
          <w:lang w:eastAsia="ru-RU"/>
        </w:rPr>
        <w:t xml:space="preserve">установленные </w:t>
      </w:r>
      <w:r w:rsidRPr="00430DB4">
        <w:rPr>
          <w:rFonts w:ascii="Times New Roman" w:hAnsi="Times New Roman"/>
          <w:sz w:val="28"/>
          <w:szCs w:val="28"/>
          <w:lang w:eastAsia="ru-RU"/>
        </w:rPr>
        <w:t>гигиенические нормативы</w:t>
      </w:r>
      <w:r>
        <w:rPr>
          <w:rStyle w:val="afff0"/>
          <w:rFonts w:ascii="Times New Roman" w:hAnsi="Times New Roman"/>
          <w:sz w:val="28"/>
          <w:szCs w:val="28"/>
          <w:lang w:eastAsia="ru-RU"/>
        </w:rPr>
        <w:footnoteReference w:id="36"/>
      </w:r>
      <w:r>
        <w:rPr>
          <w:rFonts w:ascii="Times New Roman" w:hAnsi="Times New Roman"/>
          <w:sz w:val="28"/>
          <w:szCs w:val="28"/>
          <w:lang w:eastAsia="ru-RU"/>
        </w:rPr>
        <w:t>.</w:t>
      </w:r>
    </w:p>
    <w:p w14:paraId="091914D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0"/>
          <w:szCs w:val="20"/>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31.</w:t>
      </w:r>
      <w:r w:rsidRPr="00430DB4">
        <w:rPr>
          <w:rFonts w:ascii="Times New Roman" w:hAnsi="Times New Roman"/>
          <w:sz w:val="28"/>
          <w:szCs w:val="28"/>
          <w:lang w:eastAsia="ru-RU"/>
        </w:rPr>
        <w:t xml:space="preserve"> Во всех помещениях объектов спорта ежедневно проводится влажная уборка с применением моющих, чистящих и дезинфицирующих средств, разрешенных в установленном порядке к применению в жилых и общественных зданиях.</w:t>
      </w:r>
    </w:p>
    <w:p w14:paraId="2241FDA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32.</w:t>
      </w:r>
      <w:r w:rsidRPr="00430DB4">
        <w:rPr>
          <w:rFonts w:ascii="Times New Roman" w:hAnsi="Times New Roman"/>
          <w:sz w:val="28"/>
          <w:szCs w:val="28"/>
          <w:lang w:eastAsia="ru-RU"/>
        </w:rPr>
        <w:t xml:space="preserve"> Ежедневной уборке с использованием дезинфицирующих средств подлежат туалеты, душевые, раздевалки, помещения медицинского назначения.</w:t>
      </w:r>
      <w:r>
        <w:rPr>
          <w:rFonts w:ascii="Times New Roman" w:hAnsi="Times New Roman"/>
          <w:sz w:val="28"/>
          <w:szCs w:val="28"/>
          <w:lang w:eastAsia="ru-RU"/>
        </w:rPr>
        <w:t xml:space="preserve"> </w:t>
      </w:r>
      <w:r w:rsidRPr="00430DB4">
        <w:rPr>
          <w:rFonts w:ascii="Times New Roman" w:hAnsi="Times New Roman"/>
          <w:sz w:val="28"/>
          <w:szCs w:val="28"/>
          <w:lang w:eastAsia="ru-RU"/>
        </w:rPr>
        <w:t>В туалетных помещениях мыло, туалетная бумага и бумажные полотенца (или электрополотенца) должны быть в наличии.</w:t>
      </w:r>
      <w:r>
        <w:rPr>
          <w:rFonts w:ascii="Times New Roman" w:hAnsi="Times New Roman"/>
          <w:sz w:val="28"/>
          <w:szCs w:val="28"/>
          <w:lang w:eastAsia="ru-RU"/>
        </w:rPr>
        <w:t xml:space="preserve"> </w:t>
      </w:r>
      <w:r w:rsidRPr="00430DB4">
        <w:rPr>
          <w:rFonts w:ascii="Times New Roman" w:hAnsi="Times New Roman"/>
          <w:sz w:val="28"/>
          <w:szCs w:val="28"/>
          <w:lang w:eastAsia="ru-RU"/>
        </w:rPr>
        <w:t xml:space="preserve">Спортивные маты должны иметь покрытие, допускающее ежедневную влажную обработку и дезинфекцию. </w:t>
      </w:r>
    </w:p>
    <w:p w14:paraId="58AC152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33.</w:t>
      </w:r>
      <w:r w:rsidRPr="00430DB4">
        <w:rPr>
          <w:rFonts w:ascii="Times New Roman" w:hAnsi="Times New Roman"/>
          <w:sz w:val="28"/>
          <w:szCs w:val="28"/>
          <w:lang w:eastAsia="ru-RU"/>
        </w:rPr>
        <w:t xml:space="preserve"> Сбор, временное </w:t>
      </w:r>
      <w:r>
        <w:rPr>
          <w:rFonts w:ascii="Times New Roman" w:hAnsi="Times New Roman"/>
          <w:sz w:val="28"/>
          <w:szCs w:val="28"/>
          <w:lang w:eastAsia="ru-RU"/>
        </w:rPr>
        <w:t>накопление</w:t>
      </w:r>
      <w:r w:rsidRPr="00430DB4">
        <w:rPr>
          <w:rFonts w:ascii="Times New Roman" w:hAnsi="Times New Roman"/>
          <w:sz w:val="28"/>
          <w:szCs w:val="28"/>
          <w:lang w:eastAsia="ru-RU"/>
        </w:rPr>
        <w:t>и утилизация отходов должна производиться в соответствии с действующими санитарными правилами</w:t>
      </w:r>
      <w:r>
        <w:rPr>
          <w:rStyle w:val="afff0"/>
          <w:rFonts w:ascii="Times New Roman" w:hAnsi="Times New Roman"/>
          <w:sz w:val="28"/>
          <w:szCs w:val="28"/>
          <w:lang w:eastAsia="ru-RU"/>
        </w:rPr>
        <w:footnoteReference w:id="37"/>
      </w:r>
      <w:r w:rsidRPr="00430DB4">
        <w:rPr>
          <w:rFonts w:ascii="Times New Roman" w:hAnsi="Times New Roman"/>
          <w:sz w:val="28"/>
          <w:szCs w:val="28"/>
          <w:lang w:eastAsia="ru-RU"/>
        </w:rPr>
        <w:t xml:space="preserve">. </w:t>
      </w:r>
    </w:p>
    <w:p w14:paraId="5CB4692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34</w:t>
      </w:r>
      <w:r w:rsidRPr="00430DB4">
        <w:rPr>
          <w:rFonts w:ascii="Times New Roman" w:hAnsi="Times New Roman"/>
          <w:sz w:val="28"/>
          <w:szCs w:val="28"/>
          <w:lang w:eastAsia="ru-RU"/>
        </w:rPr>
        <w:t>. Для</w:t>
      </w:r>
      <w:r>
        <w:rPr>
          <w:rFonts w:ascii="Times New Roman" w:hAnsi="Times New Roman"/>
          <w:sz w:val="28"/>
          <w:szCs w:val="28"/>
          <w:lang w:eastAsia="ru-RU"/>
        </w:rPr>
        <w:t xml:space="preserve"> обеззараживания</w:t>
      </w:r>
      <w:r w:rsidRPr="00430DB4">
        <w:rPr>
          <w:rFonts w:ascii="Times New Roman" w:hAnsi="Times New Roman"/>
          <w:sz w:val="28"/>
          <w:szCs w:val="28"/>
          <w:lang w:eastAsia="ru-RU"/>
        </w:rPr>
        <w:t xml:space="preserve"> воздуха, дезинфекции покрытий должно использоваться оборудование, разрешенное для этих целей в установленном порядке</w:t>
      </w:r>
      <w:r>
        <w:rPr>
          <w:rFonts w:ascii="Times New Roman" w:hAnsi="Times New Roman"/>
          <w:sz w:val="28"/>
          <w:szCs w:val="28"/>
          <w:lang w:eastAsia="ru-RU"/>
        </w:rPr>
        <w:t>.</w:t>
      </w:r>
    </w:p>
    <w:p w14:paraId="10341F1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35.</w:t>
      </w:r>
      <w:r w:rsidRPr="00430DB4">
        <w:rPr>
          <w:rFonts w:ascii="Times New Roman" w:hAnsi="Times New Roman"/>
          <w:sz w:val="28"/>
          <w:szCs w:val="28"/>
          <w:lang w:eastAsia="ru-RU"/>
        </w:rPr>
        <w:t xml:space="preserve"> Для дезинфекции одежды и обуви, используемой спортсменами и тренерами, обуви лыжных баз и ледовых катков (ботинки для коньков, ботинки для лыж) предусматривается оборудование, разрешенное для этих целей.</w:t>
      </w:r>
    </w:p>
    <w:p w14:paraId="3A9AA31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36.</w:t>
      </w:r>
      <w:r w:rsidRPr="00430DB4">
        <w:rPr>
          <w:rFonts w:ascii="Times New Roman" w:hAnsi="Times New Roman"/>
          <w:sz w:val="28"/>
          <w:szCs w:val="28"/>
          <w:lang w:eastAsia="ru-RU"/>
        </w:rPr>
        <w:t xml:space="preserve"> </w:t>
      </w:r>
      <w:r w:rsidRPr="00200905">
        <w:rPr>
          <w:rFonts w:ascii="Times New Roman" w:hAnsi="Times New Roman"/>
          <w:sz w:val="28"/>
          <w:szCs w:val="28"/>
          <w:lang w:eastAsia="ru-RU"/>
        </w:rPr>
        <w:t xml:space="preserve">В помещениях объектов спорта должны </w:t>
      </w:r>
      <w:r>
        <w:rPr>
          <w:rFonts w:ascii="Times New Roman" w:hAnsi="Times New Roman"/>
          <w:sz w:val="28"/>
          <w:szCs w:val="28"/>
          <w:lang w:eastAsia="ru-RU"/>
        </w:rPr>
        <w:t xml:space="preserve">проводиться </w:t>
      </w:r>
      <w:r w:rsidRPr="00200905">
        <w:rPr>
          <w:rFonts w:ascii="Times New Roman" w:hAnsi="Times New Roman"/>
          <w:sz w:val="28"/>
          <w:szCs w:val="28"/>
          <w:lang w:eastAsia="ru-RU"/>
        </w:rPr>
        <w:t>мероприятия по дезинсекции и дератизации</w:t>
      </w:r>
      <w:r>
        <w:rPr>
          <w:rStyle w:val="afff0"/>
          <w:rFonts w:ascii="Times New Roman" w:hAnsi="Times New Roman"/>
          <w:sz w:val="28"/>
          <w:szCs w:val="28"/>
          <w:lang w:eastAsia="ru-RU"/>
        </w:rPr>
        <w:footnoteReference w:id="38"/>
      </w:r>
      <w:r w:rsidRPr="00430DB4">
        <w:rPr>
          <w:rFonts w:ascii="Times New Roman" w:hAnsi="Times New Roman"/>
          <w:sz w:val="28"/>
          <w:szCs w:val="28"/>
          <w:lang w:eastAsia="ru-RU"/>
        </w:rPr>
        <w:t xml:space="preserve">. </w:t>
      </w:r>
    </w:p>
    <w:p w14:paraId="596F26A8" w14:textId="77777777" w:rsidR="00FC7B7E" w:rsidRP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37.</w:t>
      </w:r>
      <w:r w:rsidRPr="00430DB4">
        <w:rPr>
          <w:rFonts w:ascii="Times New Roman" w:hAnsi="Times New Roman"/>
          <w:sz w:val="28"/>
          <w:szCs w:val="28"/>
          <w:lang w:eastAsia="ru-RU"/>
        </w:rPr>
        <w:t xml:space="preserve"> При наличии в составе объектов спорта прачечных необходимо обеспечить соблюдение требований </w:t>
      </w:r>
      <w:r w:rsidRPr="00967F89">
        <w:rPr>
          <w:rFonts w:ascii="Times New Roman" w:hAnsi="Times New Roman"/>
          <w:sz w:val="28"/>
          <w:szCs w:val="28"/>
          <w:lang w:eastAsia="ru-RU"/>
        </w:rPr>
        <w:t xml:space="preserve">раздела </w:t>
      </w:r>
      <w:r w:rsidRPr="00FC7B7E">
        <w:rPr>
          <w:rFonts w:ascii="Times New Roman" w:hAnsi="Times New Roman"/>
          <w:sz w:val="28"/>
          <w:szCs w:val="28"/>
          <w:lang w:eastAsia="ru-RU"/>
        </w:rPr>
        <w:t>10</w:t>
      </w:r>
      <w:r w:rsidRPr="00967F89">
        <w:rPr>
          <w:rFonts w:ascii="Times New Roman" w:hAnsi="Times New Roman"/>
          <w:sz w:val="28"/>
          <w:szCs w:val="28"/>
          <w:lang w:eastAsia="ru-RU"/>
        </w:rPr>
        <w:t>.2</w:t>
      </w:r>
      <w:r>
        <w:rPr>
          <w:rFonts w:ascii="Times New Roman" w:hAnsi="Times New Roman"/>
          <w:sz w:val="28"/>
          <w:szCs w:val="28"/>
          <w:lang w:eastAsia="ru-RU"/>
        </w:rPr>
        <w:t xml:space="preserve"> </w:t>
      </w:r>
      <w:r w:rsidRPr="00200905">
        <w:rPr>
          <w:rFonts w:ascii="Times New Roman" w:hAnsi="Times New Roman"/>
          <w:sz w:val="28"/>
          <w:szCs w:val="28"/>
          <w:lang w:eastAsia="ru-RU"/>
        </w:rPr>
        <w:t xml:space="preserve">настоящих </w:t>
      </w:r>
      <w:r w:rsidRPr="00200905">
        <w:rPr>
          <w:rFonts w:ascii="Times New Roman" w:hAnsi="Times New Roman"/>
          <w:sz w:val="28"/>
          <w:szCs w:val="28"/>
          <w:lang w:eastAsia="ru-RU"/>
        </w:rPr>
        <w:lastRenderedPageBreak/>
        <w:t>санитарных правил</w:t>
      </w:r>
      <w:r w:rsidRPr="00430DB4">
        <w:rPr>
          <w:rFonts w:ascii="Times New Roman" w:hAnsi="Times New Roman"/>
          <w:sz w:val="28"/>
          <w:szCs w:val="28"/>
          <w:lang w:eastAsia="ru-RU"/>
        </w:rPr>
        <w:t>.</w:t>
      </w:r>
      <w:r w:rsidRPr="00BA07CE">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430DB4">
        <w:rPr>
          <w:rFonts w:ascii="Times New Roman" w:hAnsi="Times New Roman"/>
          <w:sz w:val="28"/>
          <w:szCs w:val="28"/>
          <w:lang w:eastAsia="ru-RU"/>
        </w:rPr>
        <w:t>Сбор грязного белья и хранение чистого белья в одном помещении не допускается.</w:t>
      </w:r>
    </w:p>
    <w:p w14:paraId="182AE68E"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0"/>
          <w:szCs w:val="20"/>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38.</w:t>
      </w:r>
      <w:r w:rsidRPr="00430DB4">
        <w:rPr>
          <w:rFonts w:ascii="Times New Roman" w:hAnsi="Times New Roman"/>
          <w:sz w:val="28"/>
          <w:szCs w:val="28"/>
          <w:lang w:eastAsia="ru-RU"/>
        </w:rPr>
        <w:t xml:space="preserve"> При наличии в составе объектов спорта гостиниц, общежитий необходимо обеспечить выполнение</w:t>
      </w:r>
      <w:r>
        <w:rPr>
          <w:rFonts w:ascii="Times New Roman" w:hAnsi="Times New Roman"/>
          <w:sz w:val="28"/>
          <w:szCs w:val="28"/>
          <w:lang w:eastAsia="ru-RU"/>
        </w:rPr>
        <w:t xml:space="preserve"> </w:t>
      </w:r>
      <w:r w:rsidRPr="00BC6281">
        <w:rPr>
          <w:rFonts w:ascii="Times New Roman" w:hAnsi="Times New Roman"/>
          <w:sz w:val="28"/>
          <w:szCs w:val="28"/>
          <w:lang w:eastAsia="ru-RU"/>
        </w:rPr>
        <w:t xml:space="preserve">требований </w:t>
      </w:r>
      <w:r w:rsidRPr="00FC7B7E">
        <w:rPr>
          <w:rFonts w:ascii="Times New Roman" w:hAnsi="Times New Roman"/>
          <w:sz w:val="28"/>
          <w:szCs w:val="28"/>
          <w:lang w:eastAsia="ru-RU"/>
        </w:rPr>
        <w:t xml:space="preserve">раздела 9 </w:t>
      </w:r>
      <w:r w:rsidRPr="00200905">
        <w:rPr>
          <w:rFonts w:ascii="Times New Roman" w:hAnsi="Times New Roman"/>
          <w:sz w:val="28"/>
          <w:szCs w:val="28"/>
          <w:lang w:eastAsia="ru-RU"/>
        </w:rPr>
        <w:t>настоящих санитарных правил</w:t>
      </w:r>
      <w:r>
        <w:rPr>
          <w:rFonts w:ascii="Times New Roman" w:hAnsi="Times New Roman"/>
          <w:noProof/>
          <w:position w:val="-8"/>
          <w:sz w:val="28"/>
          <w:szCs w:val="28"/>
          <w:vertAlign w:val="superscript"/>
          <w:lang w:eastAsia="ru-RU"/>
        </w:rPr>
        <w:t>.</w:t>
      </w:r>
    </w:p>
    <w:p w14:paraId="40DBA22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39.</w:t>
      </w:r>
      <w:r w:rsidRPr="00430DB4">
        <w:rPr>
          <w:rFonts w:ascii="Times New Roman" w:hAnsi="Times New Roman"/>
          <w:sz w:val="28"/>
          <w:szCs w:val="28"/>
          <w:lang w:eastAsia="ru-RU"/>
        </w:rPr>
        <w:t xml:space="preserve"> Питьевой режим может быть организован в следующих формах: стационарные питьевые фонтанчики; вода, расфасованная в емкости.</w:t>
      </w:r>
      <w:r>
        <w:rPr>
          <w:rFonts w:ascii="Times New Roman" w:hAnsi="Times New Roman"/>
          <w:sz w:val="28"/>
          <w:szCs w:val="28"/>
          <w:lang w:eastAsia="ru-RU"/>
        </w:rPr>
        <w:t xml:space="preserve"> </w:t>
      </w:r>
      <w:r w:rsidRPr="00430DB4">
        <w:rPr>
          <w:rFonts w:ascii="Times New Roman" w:hAnsi="Times New Roman"/>
          <w:sz w:val="28"/>
          <w:szCs w:val="28"/>
          <w:lang w:eastAsia="ru-RU"/>
        </w:rPr>
        <w:t>К питьевой воде должен быть обеспечен свободный доступ лиц, занимающихся спортом, в течение всего времени их пребывания на объекте спорта.</w:t>
      </w:r>
    </w:p>
    <w:p w14:paraId="44E8F12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40.</w:t>
      </w:r>
      <w:r w:rsidRPr="00430DB4">
        <w:rPr>
          <w:rFonts w:ascii="Times New Roman" w:hAnsi="Times New Roman"/>
          <w:sz w:val="28"/>
          <w:szCs w:val="28"/>
          <w:lang w:eastAsia="ru-RU"/>
        </w:rPr>
        <w:t xml:space="preserve"> При организации питьевого режима с использованием воды, расфасованной в емкости, объекты спорта обеспечиваются установками с дозированным розливом питьевой воды, расфасованной в емкости, а также достаточным количеством одноразовых стаканчиков и контейнерами для сбора использованной посуды одноразового применения.</w:t>
      </w:r>
    </w:p>
    <w:p w14:paraId="37788BC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41.</w:t>
      </w:r>
      <w:r w:rsidRPr="00430DB4">
        <w:rPr>
          <w:rFonts w:ascii="Times New Roman" w:hAnsi="Times New Roman"/>
          <w:sz w:val="28"/>
          <w:szCs w:val="28"/>
          <w:lang w:eastAsia="ru-RU"/>
        </w:rPr>
        <w:t xml:space="preserve"> Допускается размещение установок с дозированным розливом питьевой воды, расфасованной в емкости, в раздевалках для лиц, занимающихся спортом.</w:t>
      </w:r>
    </w:p>
    <w:p w14:paraId="26985CD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Pr="00430DB4">
        <w:rPr>
          <w:rFonts w:ascii="Times New Roman" w:hAnsi="Times New Roman"/>
          <w:sz w:val="28"/>
          <w:szCs w:val="28"/>
          <w:lang w:eastAsia="ru-RU"/>
        </w:rPr>
        <w:t>.1.</w:t>
      </w:r>
      <w:r>
        <w:rPr>
          <w:rFonts w:ascii="Times New Roman" w:hAnsi="Times New Roman"/>
          <w:sz w:val="28"/>
          <w:szCs w:val="28"/>
          <w:lang w:eastAsia="ru-RU"/>
        </w:rPr>
        <w:t>42.</w:t>
      </w:r>
      <w:r w:rsidRPr="00430DB4">
        <w:rPr>
          <w:rFonts w:ascii="Times New Roman" w:hAnsi="Times New Roman"/>
          <w:sz w:val="28"/>
          <w:szCs w:val="28"/>
          <w:lang w:eastAsia="ru-RU"/>
        </w:rPr>
        <w:t xml:space="preserve"> При отсутствии централизованного водоснабжения в населенном пункте организация питьевого режима осуществляется с использованием воды, расфасованной в емкости.</w:t>
      </w:r>
    </w:p>
    <w:p w14:paraId="3E2E7960" w14:textId="77777777" w:rsidR="00FC7B7E" w:rsidRDefault="00FC7B7E" w:rsidP="00D66285">
      <w:pPr>
        <w:pStyle w:val="2"/>
        <w:spacing w:line="240" w:lineRule="auto"/>
        <w:ind w:firstLine="708"/>
        <w:jc w:val="both"/>
        <w:rPr>
          <w:rFonts w:ascii="Times New Roman" w:hAnsi="Times New Roman"/>
          <w:bCs w:val="0"/>
          <w:color w:val="000000"/>
          <w:sz w:val="28"/>
          <w:szCs w:val="28"/>
        </w:rPr>
      </w:pPr>
      <w:bookmarkStart w:id="203" w:name="_Toc32599083"/>
      <w:r>
        <w:rPr>
          <w:rFonts w:ascii="Times New Roman" w:hAnsi="Times New Roman"/>
          <w:bCs w:val="0"/>
          <w:color w:val="000000"/>
          <w:sz w:val="28"/>
          <w:szCs w:val="28"/>
        </w:rPr>
        <w:t>6</w:t>
      </w:r>
      <w:r w:rsidRPr="006D46BC">
        <w:rPr>
          <w:rFonts w:ascii="Times New Roman" w:hAnsi="Times New Roman"/>
          <w:bCs w:val="0"/>
          <w:color w:val="000000"/>
          <w:sz w:val="28"/>
          <w:szCs w:val="28"/>
        </w:rPr>
        <w:t>.2. Санитарно-эпидемиологические требования к устройству, эксплуатации плавательных бассейнов при предоставлении услуг населению</w:t>
      </w:r>
      <w:bookmarkEnd w:id="203"/>
      <w:r w:rsidR="00D66285">
        <w:rPr>
          <w:rFonts w:ascii="Times New Roman" w:hAnsi="Times New Roman"/>
          <w:bCs w:val="0"/>
          <w:color w:val="000000"/>
          <w:sz w:val="28"/>
          <w:szCs w:val="28"/>
        </w:rPr>
        <w:t>.</w:t>
      </w:r>
    </w:p>
    <w:p w14:paraId="17F3267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 </w:t>
      </w:r>
      <w:r w:rsidRPr="004A48AC">
        <w:rPr>
          <w:rFonts w:ascii="Times New Roman" w:hAnsi="Times New Roman"/>
          <w:sz w:val="28"/>
          <w:szCs w:val="28"/>
          <w:lang w:eastAsia="ru-RU"/>
        </w:rPr>
        <w:t>Плавательные бассейны со вспомогательными помещениями для их обслуживания могут размещаться в отдельно стоящих зданиях, а также быть пристроенными (или встроенными) в здания общественного назначения.</w:t>
      </w:r>
    </w:p>
    <w:p w14:paraId="6617DE8D"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 </w:t>
      </w:r>
      <w:r w:rsidRPr="004A48AC">
        <w:rPr>
          <w:rFonts w:ascii="Times New Roman" w:hAnsi="Times New Roman"/>
          <w:sz w:val="28"/>
          <w:szCs w:val="28"/>
          <w:lang w:eastAsia="ru-RU"/>
        </w:rPr>
        <w:t xml:space="preserve">Санитарно-гигиенические требования к устройству бассейнов в соответствии с их назначением указаны в </w:t>
      </w:r>
      <w:hyperlink r:id="rId14" w:tooltip="’’О введении в действие СанПиН 2.1.2.1188-03’’ ’’СанПиН 2.1.2.1188-03 ’’Плавательные бассейны ...’’ Постановление Главного государственного санитарного врача РФ от 30.01.2003 N 4 СанПиН от 30.01.2003 N 2.1.2.1188-03 Статус: действует с 01.05.2003" w:history="1">
        <w:r>
          <w:rPr>
            <w:rFonts w:ascii="Times New Roman" w:hAnsi="Times New Roman"/>
            <w:sz w:val="28"/>
            <w:szCs w:val="28"/>
            <w:lang w:eastAsia="ru-RU"/>
          </w:rPr>
          <w:t>приложении 7.</w:t>
        </w:r>
        <w:r w:rsidRPr="004A48AC">
          <w:rPr>
            <w:rFonts w:ascii="Times New Roman" w:hAnsi="Times New Roman"/>
            <w:sz w:val="28"/>
            <w:szCs w:val="28"/>
            <w:lang w:eastAsia="ru-RU"/>
          </w:rPr>
          <w:t xml:space="preserve"> </w:t>
        </w:r>
      </w:hyperlink>
    </w:p>
    <w:p w14:paraId="3CC1A4F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 </w:t>
      </w:r>
      <w:r w:rsidRPr="004A48AC">
        <w:rPr>
          <w:rFonts w:ascii="Times New Roman" w:hAnsi="Times New Roman"/>
          <w:sz w:val="28"/>
          <w:szCs w:val="28"/>
          <w:lang w:eastAsia="ru-RU"/>
        </w:rPr>
        <w:t>Внутренняя планировка основных помещений бассейна должна соответствовать гигиеническому принципу поточности: продвижение посетителей осуществляется по функциональной схеме - гардероб, раздевальня, душевая, ножная ванна, ванна бассейн</w:t>
      </w:r>
      <w:r>
        <w:rPr>
          <w:rFonts w:ascii="Times New Roman" w:hAnsi="Times New Roman"/>
          <w:sz w:val="28"/>
          <w:szCs w:val="28"/>
          <w:lang w:eastAsia="ru-RU"/>
        </w:rPr>
        <w:t>а.</w:t>
      </w:r>
    </w:p>
    <w:p w14:paraId="6BE22DC2"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30DB4">
        <w:rPr>
          <w:rFonts w:ascii="Times New Roman" w:hAnsi="Times New Roman"/>
          <w:sz w:val="28"/>
          <w:szCs w:val="28"/>
          <w:lang w:eastAsia="ru-RU"/>
        </w:rPr>
        <w:t xml:space="preserve">Здания </w:t>
      </w:r>
      <w:r>
        <w:rPr>
          <w:rFonts w:ascii="Times New Roman" w:hAnsi="Times New Roman"/>
          <w:sz w:val="28"/>
          <w:szCs w:val="28"/>
          <w:lang w:eastAsia="ru-RU"/>
        </w:rPr>
        <w:t>бассейнов</w:t>
      </w:r>
      <w:r w:rsidRPr="00430DB4">
        <w:rPr>
          <w:rFonts w:ascii="Times New Roman" w:hAnsi="Times New Roman"/>
          <w:sz w:val="28"/>
          <w:szCs w:val="28"/>
          <w:lang w:eastAsia="ru-RU"/>
        </w:rPr>
        <w:t xml:space="preserve"> оборудуются необходимым набором вспомогательных помещений: раздельными для мужчин и женщин туалетами, душевыми и раздевалками. Предусматриваются помещения медицинского назначения (медици</w:t>
      </w:r>
      <w:r>
        <w:rPr>
          <w:rFonts w:ascii="Times New Roman" w:hAnsi="Times New Roman"/>
          <w:sz w:val="28"/>
          <w:szCs w:val="28"/>
          <w:lang w:eastAsia="ru-RU"/>
        </w:rPr>
        <w:t>нский пункт), комнаты тренеров</w:t>
      </w:r>
      <w:r w:rsidRPr="00430DB4">
        <w:rPr>
          <w:rFonts w:ascii="Times New Roman" w:hAnsi="Times New Roman"/>
          <w:sz w:val="28"/>
          <w:szCs w:val="28"/>
          <w:lang w:eastAsia="ru-RU"/>
        </w:rPr>
        <w:t>, гардеробные, помещени</w:t>
      </w:r>
      <w:r>
        <w:rPr>
          <w:rFonts w:ascii="Times New Roman" w:hAnsi="Times New Roman"/>
          <w:sz w:val="28"/>
          <w:szCs w:val="28"/>
          <w:lang w:eastAsia="ru-RU"/>
        </w:rPr>
        <w:t>я</w:t>
      </w:r>
      <w:r w:rsidRPr="00430DB4">
        <w:rPr>
          <w:rFonts w:ascii="Times New Roman" w:hAnsi="Times New Roman"/>
          <w:sz w:val="28"/>
          <w:szCs w:val="28"/>
          <w:lang w:eastAsia="ru-RU"/>
        </w:rPr>
        <w:t xml:space="preserve"> для хранения уборочного инвентаря и приготовления дезинфицирующих растворов.</w:t>
      </w:r>
    </w:p>
    <w:p w14:paraId="5F0254C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30DB4">
        <w:rPr>
          <w:rFonts w:ascii="Times New Roman" w:hAnsi="Times New Roman"/>
          <w:sz w:val="28"/>
          <w:szCs w:val="28"/>
          <w:lang w:eastAsia="ru-RU"/>
        </w:rPr>
        <w:t>Количество шкаф</w:t>
      </w:r>
      <w:r>
        <w:rPr>
          <w:rFonts w:ascii="Times New Roman" w:hAnsi="Times New Roman"/>
          <w:sz w:val="28"/>
          <w:szCs w:val="28"/>
          <w:lang w:eastAsia="ru-RU"/>
        </w:rPr>
        <w:t>чиков в раздевалках</w:t>
      </w:r>
      <w:r w:rsidRPr="00430DB4">
        <w:rPr>
          <w:rFonts w:ascii="Times New Roman" w:hAnsi="Times New Roman"/>
          <w:sz w:val="28"/>
          <w:szCs w:val="28"/>
          <w:lang w:eastAsia="ru-RU"/>
        </w:rPr>
        <w:t xml:space="preserve"> должно соответствовать ч</w:t>
      </w:r>
      <w:r>
        <w:rPr>
          <w:rFonts w:ascii="Times New Roman" w:hAnsi="Times New Roman"/>
          <w:sz w:val="28"/>
          <w:szCs w:val="28"/>
          <w:lang w:eastAsia="ru-RU"/>
        </w:rPr>
        <w:t>ислу посетителей.</w:t>
      </w:r>
    </w:p>
    <w:p w14:paraId="777A2B8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bookmarkStart w:id="204" w:name="_Hlk21277629"/>
      <w:r>
        <w:rPr>
          <w:rFonts w:ascii="Times New Roman" w:hAnsi="Times New Roman"/>
          <w:sz w:val="28"/>
          <w:szCs w:val="28"/>
          <w:lang w:eastAsia="ru-RU"/>
        </w:rPr>
        <w:t xml:space="preserve">6.2.4. </w:t>
      </w:r>
      <w:r w:rsidRPr="004A48AC">
        <w:rPr>
          <w:rFonts w:ascii="Times New Roman" w:hAnsi="Times New Roman"/>
          <w:sz w:val="28"/>
          <w:szCs w:val="28"/>
          <w:lang w:eastAsia="ru-RU"/>
        </w:rPr>
        <w:t>Санузлы размещаются при раздевальнях</w:t>
      </w:r>
      <w:bookmarkEnd w:id="204"/>
      <w:r w:rsidRPr="004A48AC">
        <w:rPr>
          <w:rFonts w:ascii="Times New Roman" w:hAnsi="Times New Roman"/>
          <w:sz w:val="28"/>
          <w:szCs w:val="28"/>
          <w:lang w:eastAsia="ru-RU"/>
        </w:rPr>
        <w:t>.</w:t>
      </w:r>
    </w:p>
    <w:p w14:paraId="24E4DBD2"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6.2.5. </w:t>
      </w:r>
      <w:r w:rsidRPr="004A48AC">
        <w:rPr>
          <w:rFonts w:ascii="Times New Roman" w:hAnsi="Times New Roman"/>
          <w:sz w:val="28"/>
          <w:szCs w:val="28"/>
          <w:lang w:eastAsia="ru-RU"/>
        </w:rPr>
        <w:t>На пути движения от душа к ванне бассейна должны размещаться ножные ванны с проточной водой</w:t>
      </w:r>
      <w:r>
        <w:rPr>
          <w:rFonts w:ascii="Times New Roman" w:hAnsi="Times New Roman"/>
          <w:sz w:val="28"/>
          <w:szCs w:val="28"/>
          <w:lang w:eastAsia="ru-RU"/>
        </w:rPr>
        <w:t xml:space="preserve">. </w:t>
      </w:r>
      <w:r w:rsidRPr="004A48AC">
        <w:rPr>
          <w:rFonts w:ascii="Times New Roman" w:hAnsi="Times New Roman"/>
          <w:sz w:val="28"/>
          <w:szCs w:val="28"/>
          <w:lang w:eastAsia="ru-RU"/>
        </w:rPr>
        <w:t xml:space="preserve">В ножные ванны должна </w:t>
      </w:r>
      <w:r w:rsidRPr="004A48AC">
        <w:rPr>
          <w:rFonts w:ascii="Times New Roman" w:hAnsi="Times New Roman"/>
          <w:sz w:val="28"/>
          <w:szCs w:val="28"/>
          <w:lang w:eastAsia="ru-RU"/>
        </w:rPr>
        <w:lastRenderedPageBreak/>
        <w:t>подаваться очищенная и обеззараженная вода из системы водоподготовки бассейна или системы питьевого водоснабжения.</w:t>
      </w:r>
    </w:p>
    <w:p w14:paraId="7AD1D1D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6.2.6. </w:t>
      </w:r>
      <w:r w:rsidRPr="00967F89">
        <w:rPr>
          <w:rFonts w:ascii="Times New Roman" w:hAnsi="Times New Roman"/>
          <w:sz w:val="28"/>
          <w:szCs w:val="28"/>
          <w:lang w:eastAsia="ru-RU"/>
        </w:rPr>
        <w:t xml:space="preserve">Допускается </w:t>
      </w:r>
      <w:r w:rsidRPr="00C571DB">
        <w:rPr>
          <w:rFonts w:ascii="Times New Roman" w:hAnsi="Times New Roman"/>
          <w:sz w:val="28"/>
          <w:szCs w:val="28"/>
          <w:lang w:eastAsia="ru-RU"/>
        </w:rPr>
        <w:t>отсутствие</w:t>
      </w:r>
      <w:r w:rsidRPr="00487201">
        <w:rPr>
          <w:rFonts w:ascii="Times New Roman" w:hAnsi="Times New Roman"/>
          <w:sz w:val="28"/>
          <w:szCs w:val="28"/>
          <w:lang w:eastAsia="ru-RU"/>
        </w:rPr>
        <w:t xml:space="preserve"> ножных ванн при непосредственном выходе из душевых на обходную дорожку бассейна.</w:t>
      </w:r>
    </w:p>
    <w:p w14:paraId="5E6C1B0B"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6.2.7. </w:t>
      </w:r>
      <w:r w:rsidRPr="00967F89">
        <w:rPr>
          <w:rFonts w:ascii="Times New Roman" w:hAnsi="Times New Roman"/>
          <w:sz w:val="28"/>
          <w:szCs w:val="28"/>
          <w:lang w:eastAsia="ru-RU"/>
        </w:rPr>
        <w:t>Количество</w:t>
      </w:r>
      <w:r w:rsidRPr="00C571DB">
        <w:rPr>
          <w:rFonts w:ascii="Times New Roman" w:hAnsi="Times New Roman"/>
          <w:sz w:val="28"/>
          <w:szCs w:val="28"/>
          <w:lang w:eastAsia="ru-RU"/>
        </w:rPr>
        <w:t xml:space="preserve"> </w:t>
      </w:r>
      <w:r w:rsidRPr="00487201">
        <w:rPr>
          <w:rFonts w:ascii="Times New Roman" w:hAnsi="Times New Roman"/>
          <w:sz w:val="28"/>
          <w:szCs w:val="28"/>
          <w:lang w:eastAsia="ru-RU"/>
        </w:rPr>
        <w:t xml:space="preserve">унитазов, </w:t>
      </w:r>
      <w:r w:rsidRPr="009B2BFB">
        <w:rPr>
          <w:rFonts w:ascii="Times New Roman" w:hAnsi="Times New Roman"/>
          <w:sz w:val="28"/>
          <w:szCs w:val="28"/>
          <w:lang w:eastAsia="ru-RU"/>
        </w:rPr>
        <w:t>писсуаров</w:t>
      </w:r>
      <w:r w:rsidRPr="00BC6281">
        <w:rPr>
          <w:rFonts w:ascii="Times New Roman" w:hAnsi="Times New Roman"/>
          <w:sz w:val="28"/>
          <w:szCs w:val="28"/>
          <w:lang w:eastAsia="ru-RU"/>
        </w:rPr>
        <w:t>, душевых сеток, установок для сушки волос устанавливается в соответствии с проектными решениями.</w:t>
      </w:r>
    </w:p>
    <w:p w14:paraId="74564B3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6.2.8. </w:t>
      </w:r>
      <w:r w:rsidRPr="004A48AC">
        <w:rPr>
          <w:rFonts w:ascii="Times New Roman" w:hAnsi="Times New Roman"/>
          <w:sz w:val="28"/>
          <w:szCs w:val="28"/>
          <w:lang w:eastAsia="ru-RU"/>
        </w:rPr>
        <w:t xml:space="preserve">Обходные дорожки и стационарные скамьи должны обогреваться. </w:t>
      </w:r>
    </w:p>
    <w:p w14:paraId="2D913FA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6.2.9. </w:t>
      </w:r>
      <w:r w:rsidRPr="004A48AC">
        <w:rPr>
          <w:rFonts w:ascii="Times New Roman" w:hAnsi="Times New Roman"/>
          <w:sz w:val="28"/>
          <w:szCs w:val="28"/>
          <w:lang w:eastAsia="ru-RU"/>
        </w:rPr>
        <w:t>Для покрытия обходных дорожек, стен и дна ванн должны использоваться материалы, устойчивые к применяемым реагентам и дезинфектантам и позволяющие проводить качественную механическую чистку и дезинфекцию</w:t>
      </w:r>
      <w:r>
        <w:rPr>
          <w:rFonts w:ascii="Times New Roman" w:hAnsi="Times New Roman"/>
          <w:sz w:val="28"/>
          <w:szCs w:val="28"/>
          <w:lang w:eastAsia="ru-RU"/>
        </w:rPr>
        <w:t xml:space="preserve">. </w:t>
      </w:r>
      <w:r w:rsidRPr="004A48AC">
        <w:rPr>
          <w:rFonts w:ascii="Times New Roman" w:hAnsi="Times New Roman"/>
          <w:sz w:val="28"/>
          <w:szCs w:val="28"/>
          <w:lang w:eastAsia="ru-RU"/>
        </w:rPr>
        <w:t>Использование деревянных трапов в душевых и гардеробных не допускается.</w:t>
      </w:r>
    </w:p>
    <w:p w14:paraId="3842964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6.2.10. </w:t>
      </w:r>
      <w:r w:rsidRPr="004A48AC">
        <w:rPr>
          <w:rFonts w:ascii="Times New Roman" w:hAnsi="Times New Roman"/>
          <w:sz w:val="28"/>
          <w:szCs w:val="28"/>
          <w:lang w:eastAsia="ru-RU"/>
        </w:rPr>
        <w:t>Плавательные бассейны должны оборудоваться системами, обеспечивающи</w:t>
      </w:r>
      <w:r>
        <w:rPr>
          <w:rFonts w:ascii="Times New Roman" w:hAnsi="Times New Roman"/>
          <w:sz w:val="28"/>
          <w:szCs w:val="28"/>
          <w:lang w:eastAsia="ru-RU"/>
        </w:rPr>
        <w:t xml:space="preserve">ми водообмен в ваннах бассейна. </w:t>
      </w:r>
      <w:r w:rsidRPr="004A48AC">
        <w:rPr>
          <w:rFonts w:ascii="Times New Roman" w:hAnsi="Times New Roman"/>
          <w:sz w:val="28"/>
          <w:szCs w:val="28"/>
          <w:lang w:eastAsia="ru-RU"/>
        </w:rPr>
        <w:t>По характеру водообмена допускаются к эксплуатации следующие типы бассейнов:</w:t>
      </w:r>
    </w:p>
    <w:p w14:paraId="6D8CABC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бассейны рециркуляционного типа;</w:t>
      </w:r>
    </w:p>
    <w:p w14:paraId="48A7377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бассейны проточного типа;</w:t>
      </w:r>
    </w:p>
    <w:p w14:paraId="52082E1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бассейны с периодической сменой воды.</w:t>
      </w:r>
    </w:p>
    <w:p w14:paraId="1EDD225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6.2.11. </w:t>
      </w:r>
      <w:r w:rsidRPr="004A48AC">
        <w:rPr>
          <w:rFonts w:ascii="Times New Roman" w:hAnsi="Times New Roman"/>
          <w:sz w:val="28"/>
          <w:szCs w:val="28"/>
          <w:lang w:eastAsia="ru-RU"/>
        </w:rPr>
        <w:t>Очистка и обеззараживание воды в бассейнах рециркуляционного типа осуществляется методами, включающими фильтрацию (с коагулянтом или без него).</w:t>
      </w:r>
    </w:p>
    <w:p w14:paraId="247B325B"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6.2.12. </w:t>
      </w:r>
      <w:r w:rsidRPr="004A48AC">
        <w:rPr>
          <w:rFonts w:ascii="Times New Roman" w:hAnsi="Times New Roman"/>
          <w:sz w:val="28"/>
          <w:szCs w:val="28"/>
          <w:lang w:eastAsia="ru-RU"/>
        </w:rPr>
        <w:t>Сооружения для очистки, обеззараживания и распределения воды могут располагаться в основном или отдельно стоящем здании. Последовательное включение в единую систему водоподготовки двух или более ванн не допускается.</w:t>
      </w:r>
    </w:p>
    <w:p w14:paraId="2547A33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6.2.13. </w:t>
      </w:r>
      <w:r w:rsidRPr="004A48AC">
        <w:rPr>
          <w:rFonts w:ascii="Times New Roman" w:hAnsi="Times New Roman"/>
          <w:sz w:val="28"/>
          <w:szCs w:val="28"/>
          <w:lang w:eastAsia="ru-RU"/>
        </w:rPr>
        <w:t>Системы, обеспечивающие водообмен в ваннах бассейна, должны быть оборудованы расходомерами или иными приборами, позволяющими определить количество рециркуляционной воды, подаваемой в ванну, а также количество свежей водопроводной воды, поступающей в ванну бассейна рециркуляционного или проточного типа.</w:t>
      </w:r>
    </w:p>
    <w:p w14:paraId="484DBD9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6.2.14. </w:t>
      </w:r>
      <w:r w:rsidRPr="004A48AC">
        <w:rPr>
          <w:rFonts w:ascii="Times New Roman" w:hAnsi="Times New Roman"/>
          <w:sz w:val="28"/>
          <w:szCs w:val="28"/>
          <w:lang w:eastAsia="ru-RU"/>
        </w:rPr>
        <w:t>Система подачи воды в ванны должна быть оборудована кранами для отбора проб воды для исследо</w:t>
      </w:r>
      <w:r>
        <w:rPr>
          <w:rFonts w:ascii="Times New Roman" w:hAnsi="Times New Roman"/>
          <w:sz w:val="28"/>
          <w:szCs w:val="28"/>
          <w:lang w:eastAsia="ru-RU"/>
        </w:rPr>
        <w:t>вания по этапам водоподготовки:</w:t>
      </w:r>
    </w:p>
    <w:p w14:paraId="696E20D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поступающей - в бассейнах всех типов;</w:t>
      </w:r>
    </w:p>
    <w:p w14:paraId="40EDD42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до и после фильтров - в бассейнах рециркуляционного типа;</w:t>
      </w:r>
    </w:p>
    <w:p w14:paraId="7EF0E16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после обеззараживания перед подачей воды в ванну.</w:t>
      </w:r>
    </w:p>
    <w:p w14:paraId="7A03918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6.2.15. </w:t>
      </w:r>
      <w:r w:rsidRPr="004A48AC">
        <w:rPr>
          <w:rFonts w:ascii="Times New Roman" w:hAnsi="Times New Roman"/>
          <w:sz w:val="28"/>
          <w:szCs w:val="28"/>
          <w:lang w:eastAsia="ru-RU"/>
        </w:rPr>
        <w:t xml:space="preserve">Сброс загрязненной воды из ванн плавательных бассейнов, а также от промывки фильтров, а также из переливных желобов, от ножных ванн, с обходных дорожек и от мытья стенок и дна ванн бассейнов должен осуществляться в канализацию. </w:t>
      </w:r>
    </w:p>
    <w:p w14:paraId="75F26D3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6.2.16. </w:t>
      </w:r>
      <w:r w:rsidRPr="004A48AC">
        <w:rPr>
          <w:rFonts w:ascii="Times New Roman" w:hAnsi="Times New Roman"/>
          <w:sz w:val="28"/>
          <w:szCs w:val="28"/>
          <w:lang w:eastAsia="ru-RU"/>
        </w:rPr>
        <w:t>Присоединение ванн бассейнов к канализационным трубопроводам должно исключать возможность обратного попадания стока и запаха из канализации в ванны, для этого трубопроводы должны иметь воздушные разрывы перед гидравлическим затвором.</w:t>
      </w:r>
    </w:p>
    <w:p w14:paraId="70549EF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6.2.17</w:t>
      </w:r>
      <w:r w:rsidRPr="004A48AC">
        <w:rPr>
          <w:rFonts w:ascii="Times New Roman" w:hAnsi="Times New Roman"/>
          <w:sz w:val="28"/>
          <w:szCs w:val="28"/>
          <w:lang w:eastAsia="ru-RU"/>
        </w:rPr>
        <w:t xml:space="preserve">. Для залов ванн бассейнов, залов для подготовительных занятий, помещений насосно-фильтровальной, хлораторной и озонаторной необходимо предусматривать </w:t>
      </w:r>
      <w:r w:rsidRPr="006D450B">
        <w:rPr>
          <w:rFonts w:ascii="Times New Roman" w:hAnsi="Times New Roman"/>
          <w:sz w:val="28"/>
          <w:szCs w:val="28"/>
          <w:lang w:eastAsia="ru-RU"/>
        </w:rPr>
        <w:t xml:space="preserve">автономные </w:t>
      </w:r>
      <w:r w:rsidRPr="004A48AC">
        <w:rPr>
          <w:rFonts w:ascii="Times New Roman" w:hAnsi="Times New Roman"/>
          <w:sz w:val="28"/>
          <w:szCs w:val="28"/>
          <w:lang w:eastAsia="ru-RU"/>
        </w:rPr>
        <w:t>системы пр</w:t>
      </w:r>
      <w:r>
        <w:rPr>
          <w:rFonts w:ascii="Times New Roman" w:hAnsi="Times New Roman"/>
          <w:sz w:val="28"/>
          <w:szCs w:val="28"/>
          <w:lang w:eastAsia="ru-RU"/>
        </w:rPr>
        <w:t xml:space="preserve">иточной и вытяжной вентиляции. </w:t>
      </w:r>
    </w:p>
    <w:p w14:paraId="796418D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6.2.18. </w:t>
      </w:r>
      <w:r w:rsidRPr="00967F89">
        <w:rPr>
          <w:rFonts w:ascii="Times New Roman" w:hAnsi="Times New Roman"/>
          <w:sz w:val="28"/>
          <w:szCs w:val="28"/>
          <w:lang w:eastAsia="ru-RU"/>
        </w:rPr>
        <w:t xml:space="preserve">Во </w:t>
      </w:r>
      <w:r w:rsidRPr="00C571DB">
        <w:rPr>
          <w:rFonts w:ascii="Times New Roman" w:hAnsi="Times New Roman"/>
          <w:sz w:val="28"/>
          <w:szCs w:val="28"/>
          <w:lang w:eastAsia="ru-RU"/>
        </w:rPr>
        <w:t>избежание образования холодных потоков воздуха от окон приборы отопления следует располагать под ними и у наружных стен. Приборы и трубопроводы отопления, расположенные в залах подготовительных занятий на высоте до 2,0 м от пола, должны быть защищены реше</w:t>
      </w:r>
      <w:r w:rsidRPr="00487201">
        <w:rPr>
          <w:rFonts w:ascii="Times New Roman" w:hAnsi="Times New Roman"/>
          <w:sz w:val="28"/>
          <w:szCs w:val="28"/>
          <w:lang w:eastAsia="ru-RU"/>
        </w:rPr>
        <w:t>тками или панелями, не выступающими из плоскости ст</w:t>
      </w:r>
      <w:r w:rsidRPr="009B2BFB">
        <w:rPr>
          <w:rFonts w:ascii="Times New Roman" w:hAnsi="Times New Roman"/>
          <w:sz w:val="28"/>
          <w:szCs w:val="28"/>
          <w:lang w:eastAsia="ru-RU"/>
        </w:rPr>
        <w:t>ен и допускающ</w:t>
      </w:r>
      <w:r w:rsidRPr="00BC6281">
        <w:rPr>
          <w:rFonts w:ascii="Times New Roman" w:hAnsi="Times New Roman"/>
          <w:sz w:val="28"/>
          <w:szCs w:val="28"/>
          <w:lang w:eastAsia="ru-RU"/>
        </w:rPr>
        <w:t>ими уборку их влажным способом.</w:t>
      </w:r>
    </w:p>
    <w:p w14:paraId="1018D9B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6.2.19. </w:t>
      </w:r>
      <w:r w:rsidRPr="004A48AC">
        <w:rPr>
          <w:rFonts w:ascii="Times New Roman" w:hAnsi="Times New Roman"/>
          <w:sz w:val="28"/>
          <w:szCs w:val="28"/>
          <w:lang w:eastAsia="ru-RU"/>
        </w:rPr>
        <w:t>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 а также малых бассейнов в саунах и банных комплексах.</w:t>
      </w:r>
    </w:p>
    <w:p w14:paraId="2465794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6.2.20.</w:t>
      </w:r>
      <w:r w:rsidRPr="004A48AC">
        <w:rPr>
          <w:rFonts w:ascii="Times New Roman" w:hAnsi="Times New Roman"/>
          <w:sz w:val="28"/>
          <w:szCs w:val="28"/>
          <w:lang w:eastAsia="ru-RU"/>
        </w:rPr>
        <w:t xml:space="preserve"> Обеззараживание воды, поступающей в ванны плавательных бассейнов, должно быть обязательным для всех бассейнов рециркуляционного типа, а также для проточных бассейнов с морской водой.</w:t>
      </w:r>
    </w:p>
    <w:p w14:paraId="63EA884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6.2.21. </w:t>
      </w:r>
      <w:r w:rsidRPr="004A48AC">
        <w:rPr>
          <w:rFonts w:ascii="Times New Roman" w:hAnsi="Times New Roman"/>
          <w:sz w:val="28"/>
          <w:szCs w:val="28"/>
          <w:lang w:eastAsia="ru-RU"/>
        </w:rPr>
        <w:t>Для бассейнов спортивного и спортивно-оздоровительного назначения в качестве основных методов обеззараживания воды могут быть использованы озонирование, хлорирование, бромирование, а также ультрафиолетовое излучение; для повышения надежности обеззараживания целесообразно комбинирование химических методов с УФ-излучением.</w:t>
      </w:r>
    </w:p>
    <w:p w14:paraId="377B3D2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6.2.22. </w:t>
      </w:r>
      <w:r w:rsidRPr="004A48AC">
        <w:rPr>
          <w:rFonts w:ascii="Times New Roman" w:hAnsi="Times New Roman"/>
          <w:sz w:val="28"/>
          <w:szCs w:val="28"/>
          <w:lang w:eastAsia="ru-RU"/>
        </w:rPr>
        <w:t>При хлорировании воды водородный показатель (рН) должен быть не более 7,</w:t>
      </w:r>
      <w:r>
        <w:rPr>
          <w:rFonts w:ascii="Times New Roman" w:hAnsi="Times New Roman"/>
          <w:sz w:val="28"/>
          <w:szCs w:val="28"/>
          <w:lang w:eastAsia="ru-RU"/>
        </w:rPr>
        <w:t>6</w:t>
      </w:r>
      <w:r w:rsidRPr="004A48AC">
        <w:rPr>
          <w:rFonts w:ascii="Times New Roman" w:hAnsi="Times New Roman"/>
          <w:sz w:val="28"/>
          <w:szCs w:val="28"/>
          <w:lang w:eastAsia="ru-RU"/>
        </w:rPr>
        <w:t>.</w:t>
      </w:r>
    </w:p>
    <w:p w14:paraId="0DE5B27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6.2.23. </w:t>
      </w:r>
      <w:r w:rsidRPr="004A48AC">
        <w:rPr>
          <w:rFonts w:ascii="Times New Roman" w:hAnsi="Times New Roman"/>
          <w:sz w:val="28"/>
          <w:szCs w:val="28"/>
          <w:lang w:eastAsia="ru-RU"/>
        </w:rPr>
        <w:t xml:space="preserve">Ежедневная уборка должна проводиться в конце рабочего дня. </w:t>
      </w:r>
    </w:p>
    <w:p w14:paraId="3FFC935D"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6.2.24. </w:t>
      </w:r>
      <w:r w:rsidRPr="004A48AC">
        <w:rPr>
          <w:rFonts w:ascii="Times New Roman" w:hAnsi="Times New Roman"/>
          <w:sz w:val="28"/>
          <w:szCs w:val="28"/>
          <w:lang w:eastAsia="ru-RU"/>
        </w:rPr>
        <w:t>Генеральная уборка с профилактическим ремонтом и последующей дезинфекцией проводится не реже 1 раза в месяц.</w:t>
      </w:r>
    </w:p>
    <w:p w14:paraId="57AE349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6.2.25. </w:t>
      </w:r>
      <w:r w:rsidRPr="004A48AC">
        <w:rPr>
          <w:rFonts w:ascii="Times New Roman" w:hAnsi="Times New Roman"/>
          <w:sz w:val="28"/>
          <w:szCs w:val="28"/>
          <w:lang w:eastAsia="ru-RU"/>
        </w:rPr>
        <w:t>Дезинсекционные и дератизационные мероприятия осуществляются в соответствии с действующими санитарными правилами</w:t>
      </w:r>
      <w:r>
        <w:rPr>
          <w:rStyle w:val="afff0"/>
          <w:rFonts w:ascii="Times New Roman" w:hAnsi="Times New Roman"/>
          <w:sz w:val="28"/>
          <w:szCs w:val="28"/>
          <w:lang w:eastAsia="ru-RU"/>
        </w:rPr>
        <w:footnoteReference w:id="39"/>
      </w:r>
      <w:r w:rsidRPr="004A48AC">
        <w:rPr>
          <w:rFonts w:ascii="Times New Roman" w:hAnsi="Times New Roman"/>
          <w:sz w:val="28"/>
          <w:szCs w:val="28"/>
          <w:lang w:eastAsia="ru-RU"/>
        </w:rPr>
        <w:t xml:space="preserve">. </w:t>
      </w:r>
    </w:p>
    <w:p w14:paraId="512494F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6.2.26. </w:t>
      </w:r>
      <w:r w:rsidRPr="004A48AC">
        <w:rPr>
          <w:rFonts w:ascii="Times New Roman" w:hAnsi="Times New Roman"/>
          <w:sz w:val="28"/>
          <w:szCs w:val="28"/>
          <w:lang w:eastAsia="ru-RU"/>
        </w:rPr>
        <w:t>Для бассейнов с ежедневной полной сменой воды санитарная обработка ванны должна включать механическую очистку и обрабо</w:t>
      </w:r>
      <w:r>
        <w:rPr>
          <w:rFonts w:ascii="Times New Roman" w:hAnsi="Times New Roman"/>
          <w:sz w:val="28"/>
          <w:szCs w:val="28"/>
          <w:lang w:eastAsia="ru-RU"/>
        </w:rPr>
        <w:t>тку дезинфицирующим препаратом.</w:t>
      </w:r>
    </w:p>
    <w:p w14:paraId="0372C6B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6.2.27. </w:t>
      </w:r>
      <w:r w:rsidRPr="004A48AC">
        <w:rPr>
          <w:rFonts w:ascii="Times New Roman" w:hAnsi="Times New Roman"/>
          <w:sz w:val="28"/>
          <w:szCs w:val="28"/>
          <w:lang w:eastAsia="ru-RU"/>
        </w:rPr>
        <w:t xml:space="preserve">Системы отопления, вентиляции и кондиционирования воздуха должны обеспечивать параметры микроклимата и воздухообмена помещений плавательных </w:t>
      </w:r>
      <w:r w:rsidRPr="00967F89">
        <w:rPr>
          <w:rFonts w:ascii="Times New Roman" w:hAnsi="Times New Roman"/>
          <w:sz w:val="28"/>
          <w:szCs w:val="28"/>
          <w:lang w:eastAsia="ru-RU"/>
        </w:rPr>
        <w:t>бассейнов</w:t>
      </w:r>
      <w:r w:rsidRPr="00C571DB">
        <w:rPr>
          <w:rFonts w:ascii="Times New Roman" w:hAnsi="Times New Roman"/>
          <w:sz w:val="28"/>
          <w:szCs w:val="28"/>
          <w:lang w:eastAsia="ru-RU"/>
        </w:rPr>
        <w:t xml:space="preserve"> в соответствии с гигиеническими нормативами</w:t>
      </w:r>
      <w:r>
        <w:rPr>
          <w:rStyle w:val="afff0"/>
          <w:rFonts w:ascii="Times New Roman" w:hAnsi="Times New Roman"/>
          <w:sz w:val="28"/>
          <w:szCs w:val="28"/>
          <w:lang w:eastAsia="ru-RU"/>
        </w:rPr>
        <w:footnoteReference w:id="40"/>
      </w:r>
      <w:r w:rsidRPr="004A48AC">
        <w:rPr>
          <w:rFonts w:ascii="Times New Roman" w:hAnsi="Times New Roman"/>
          <w:sz w:val="28"/>
          <w:szCs w:val="28"/>
          <w:lang w:eastAsia="ru-RU"/>
        </w:rPr>
        <w:t>.</w:t>
      </w:r>
    </w:p>
    <w:p w14:paraId="653DC97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6.2.28. </w:t>
      </w:r>
      <w:r w:rsidRPr="004A48AC">
        <w:rPr>
          <w:rFonts w:ascii="Times New Roman" w:hAnsi="Times New Roman"/>
          <w:sz w:val="28"/>
          <w:szCs w:val="28"/>
          <w:lang w:eastAsia="ru-RU"/>
        </w:rPr>
        <w:t>Концентрация свободного хлора в воздухе над зеркалом воды допускается не более 0,1 мг/м</w:t>
      </w:r>
      <w:r w:rsidRPr="00B850AD">
        <w:rPr>
          <w:rFonts w:ascii="Times New Roman" w:hAnsi="Times New Roman"/>
          <w:noProof/>
          <w:position w:val="-8"/>
          <w:sz w:val="28"/>
          <w:szCs w:val="28"/>
          <w:lang w:eastAsia="ru-RU"/>
        </w:rPr>
        <w:pict w14:anchorId="32D18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1" o:spid="_x0000_i1025" type="#_x0000_t75" style="width:8.25pt;height:17.25pt;visibility:visible">
            <v:imagedata r:id="rId15" o:title=""/>
          </v:shape>
        </w:pict>
      </w:r>
      <w:r w:rsidRPr="004A48AC">
        <w:rPr>
          <w:rFonts w:ascii="Times New Roman" w:hAnsi="Times New Roman"/>
          <w:sz w:val="28"/>
          <w:szCs w:val="28"/>
          <w:lang w:eastAsia="ru-RU"/>
        </w:rPr>
        <w:t>, озона - не более 0,16 мг/м</w:t>
      </w:r>
      <w:r w:rsidRPr="00B850AD">
        <w:rPr>
          <w:rFonts w:ascii="Times New Roman" w:hAnsi="Times New Roman"/>
          <w:noProof/>
          <w:position w:val="-8"/>
          <w:sz w:val="28"/>
          <w:szCs w:val="28"/>
          <w:lang w:eastAsia="ru-RU"/>
        </w:rPr>
        <w:pict w14:anchorId="2C702319">
          <v:shape id="Рисунок 42" o:spid="_x0000_i1026" type="#_x0000_t75" style="width:8.25pt;height:17.25pt;visibility:visible">
            <v:imagedata r:id="rId15" o:title=""/>
          </v:shape>
        </w:pict>
      </w:r>
      <w:r w:rsidRPr="004A48AC">
        <w:rPr>
          <w:rFonts w:ascii="Times New Roman" w:hAnsi="Times New Roman"/>
          <w:sz w:val="28"/>
          <w:szCs w:val="28"/>
          <w:lang w:eastAsia="ru-RU"/>
        </w:rPr>
        <w:t>.</w:t>
      </w:r>
    </w:p>
    <w:p w14:paraId="0E66F7E2"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color w:val="FF0000"/>
          <w:sz w:val="28"/>
          <w:szCs w:val="28"/>
          <w:lang w:eastAsia="ru-RU"/>
        </w:rPr>
      </w:pPr>
      <w:r>
        <w:rPr>
          <w:rFonts w:ascii="Times New Roman" w:hAnsi="Times New Roman"/>
          <w:sz w:val="28"/>
          <w:szCs w:val="28"/>
          <w:lang w:eastAsia="ru-RU"/>
        </w:rPr>
        <w:t xml:space="preserve">6.2.29. </w:t>
      </w:r>
      <w:r w:rsidRPr="004A48AC">
        <w:rPr>
          <w:rFonts w:ascii="Times New Roman" w:hAnsi="Times New Roman"/>
          <w:sz w:val="28"/>
          <w:szCs w:val="28"/>
          <w:lang w:eastAsia="ru-RU"/>
        </w:rPr>
        <w:t xml:space="preserve">Освещенность поверхности воды должна </w:t>
      </w:r>
      <w:r w:rsidRPr="00FC7B7E">
        <w:rPr>
          <w:rFonts w:ascii="Times New Roman" w:hAnsi="Times New Roman"/>
          <w:sz w:val="28"/>
          <w:szCs w:val="28"/>
          <w:lang w:eastAsia="ru-RU"/>
        </w:rPr>
        <w:t xml:space="preserve">соответствовать </w:t>
      </w:r>
      <w:r w:rsidRPr="00FC7B7E">
        <w:rPr>
          <w:rFonts w:ascii="Times New Roman" w:hAnsi="Times New Roman"/>
          <w:sz w:val="28"/>
          <w:szCs w:val="28"/>
          <w:lang w:eastAsia="ru-RU"/>
        </w:rPr>
        <w:lastRenderedPageBreak/>
        <w:t>гигиеническим нормативам</w:t>
      </w:r>
      <w:r>
        <w:rPr>
          <w:rStyle w:val="afff0"/>
          <w:rFonts w:ascii="Times New Roman" w:hAnsi="Times New Roman"/>
          <w:sz w:val="28"/>
          <w:szCs w:val="28"/>
          <w:lang w:eastAsia="ru-RU"/>
        </w:rPr>
        <w:footnoteReference w:id="41"/>
      </w:r>
      <w:r w:rsidRPr="004A48AC">
        <w:rPr>
          <w:rFonts w:ascii="Times New Roman" w:hAnsi="Times New Roman"/>
          <w:sz w:val="28"/>
          <w:szCs w:val="28"/>
          <w:lang w:eastAsia="ru-RU"/>
        </w:rPr>
        <w:t>.</w:t>
      </w:r>
      <w:r w:rsidRPr="004A48AC">
        <w:rPr>
          <w:rFonts w:ascii="Times New Roman" w:hAnsi="Times New Roman"/>
          <w:color w:val="FF0000"/>
          <w:sz w:val="28"/>
          <w:szCs w:val="28"/>
          <w:lang w:eastAsia="ru-RU"/>
        </w:rPr>
        <w:t xml:space="preserve"> </w:t>
      </w:r>
    </w:p>
    <w:p w14:paraId="1F40532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6.2.30. </w:t>
      </w:r>
      <w:r w:rsidRPr="004A48AC">
        <w:rPr>
          <w:rFonts w:ascii="Times New Roman" w:hAnsi="Times New Roman"/>
          <w:sz w:val="28"/>
          <w:szCs w:val="28"/>
          <w:lang w:eastAsia="ru-RU"/>
        </w:rPr>
        <w:t>Вне зависимости от санитарно-эпидемической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w:t>
      </w:r>
      <w:r>
        <w:rPr>
          <w:rFonts w:ascii="Times New Roman" w:hAnsi="Times New Roman"/>
          <w:sz w:val="28"/>
          <w:szCs w:val="28"/>
          <w:lang w:eastAsia="ru-RU"/>
        </w:rPr>
        <w:t>:</w:t>
      </w:r>
    </w:p>
    <w:p w14:paraId="01C3901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перед приемом в плавательную группу (секцию) бассейна, в дальнейшем не менее 1 раза в три месяца;</w:t>
      </w:r>
    </w:p>
    <w:p w14:paraId="467A577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при разовых посещениях - перед каждым посещением, если разрыв между ними более двух месяцев.</w:t>
      </w:r>
    </w:p>
    <w:p w14:paraId="5E79EC5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6.2.31. </w:t>
      </w:r>
      <w:r w:rsidRPr="004A48AC">
        <w:rPr>
          <w:rFonts w:ascii="Times New Roman" w:hAnsi="Times New Roman"/>
          <w:sz w:val="28"/>
          <w:szCs w:val="28"/>
          <w:lang w:eastAsia="ru-RU"/>
        </w:rPr>
        <w:t xml:space="preserve">Принятие душа посетителями бассейна является обязательным. </w:t>
      </w:r>
    </w:p>
    <w:p w14:paraId="066C7F0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6.2.32. </w:t>
      </w:r>
      <w:r w:rsidRPr="004A48AC">
        <w:rPr>
          <w:rFonts w:ascii="Times New Roman" w:hAnsi="Times New Roman"/>
          <w:sz w:val="28"/>
          <w:szCs w:val="28"/>
          <w:lang w:eastAsia="ru-RU"/>
        </w:rPr>
        <w:t>Качество пресной воды, поступающей в ванну плавательного бассейна, должно отвечать гигиеническим требованиям, предъявляемым к качеству воды централизованных систем питьевого водоснабжения вне зависимости от принятой системы водообес</w:t>
      </w:r>
      <w:r>
        <w:rPr>
          <w:rFonts w:ascii="Times New Roman" w:hAnsi="Times New Roman"/>
          <w:sz w:val="28"/>
          <w:szCs w:val="28"/>
          <w:lang w:eastAsia="ru-RU"/>
        </w:rPr>
        <w:t>печения и характера водообмена</w:t>
      </w:r>
      <w:r>
        <w:rPr>
          <w:rStyle w:val="afff0"/>
          <w:rFonts w:ascii="Times New Roman" w:hAnsi="Times New Roman"/>
          <w:sz w:val="28"/>
          <w:szCs w:val="28"/>
          <w:lang w:eastAsia="ru-RU"/>
        </w:rPr>
        <w:footnoteReference w:id="42"/>
      </w:r>
      <w:r>
        <w:rPr>
          <w:rFonts w:ascii="Times New Roman" w:hAnsi="Times New Roman"/>
          <w:sz w:val="28"/>
          <w:szCs w:val="28"/>
          <w:lang w:eastAsia="ru-RU"/>
        </w:rPr>
        <w:t>.</w:t>
      </w:r>
    </w:p>
    <w:p w14:paraId="0B51021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6.2.33. </w:t>
      </w:r>
      <w:r w:rsidRPr="004A48AC">
        <w:rPr>
          <w:rFonts w:ascii="Times New Roman" w:hAnsi="Times New Roman"/>
          <w:sz w:val="28"/>
          <w:szCs w:val="28"/>
          <w:lang w:eastAsia="ru-RU"/>
        </w:rPr>
        <w:t>Качество морской воды в местах водозаборов для плавательных бассейнов должно отвечать по физико-химическим и бактериологическим показателям гигиеническим требованиям, предъявляемым к прибрежным водам морей в местах водопользования населения</w:t>
      </w:r>
      <w:r>
        <w:rPr>
          <w:rStyle w:val="afff0"/>
          <w:rFonts w:ascii="Times New Roman" w:hAnsi="Times New Roman"/>
          <w:sz w:val="28"/>
          <w:szCs w:val="28"/>
          <w:lang w:eastAsia="ru-RU"/>
        </w:rPr>
        <w:footnoteReference w:id="43"/>
      </w:r>
      <w:r w:rsidRPr="004A48AC">
        <w:rPr>
          <w:rFonts w:ascii="Times New Roman" w:hAnsi="Times New Roman"/>
          <w:sz w:val="28"/>
          <w:szCs w:val="28"/>
          <w:lang w:eastAsia="ru-RU"/>
        </w:rPr>
        <w:t>.</w:t>
      </w:r>
    </w:p>
    <w:p w14:paraId="3DC9CCB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6.2.34. </w:t>
      </w:r>
      <w:r w:rsidRPr="004A48AC">
        <w:rPr>
          <w:rFonts w:ascii="Times New Roman" w:hAnsi="Times New Roman"/>
          <w:sz w:val="28"/>
          <w:szCs w:val="28"/>
          <w:lang w:eastAsia="ru-RU"/>
        </w:rPr>
        <w:t xml:space="preserve">В процессе эксплуатации бассейна пресная или морская вода, находящаяся в ванне, должна соответствовать </w:t>
      </w:r>
      <w:r w:rsidRPr="006D450B">
        <w:rPr>
          <w:rFonts w:ascii="Times New Roman" w:hAnsi="Times New Roman"/>
          <w:sz w:val="28"/>
          <w:szCs w:val="28"/>
          <w:lang w:eastAsia="ru-RU"/>
        </w:rPr>
        <w:t>установленным гигиеническим нормативам</w:t>
      </w:r>
      <w:r>
        <w:rPr>
          <w:rStyle w:val="afff0"/>
          <w:rFonts w:ascii="Times New Roman" w:hAnsi="Times New Roman"/>
          <w:sz w:val="28"/>
          <w:szCs w:val="28"/>
          <w:lang w:eastAsia="ru-RU"/>
        </w:rPr>
        <w:footnoteReference w:id="44"/>
      </w:r>
      <w:r w:rsidRPr="006D450B">
        <w:rPr>
          <w:rFonts w:ascii="Times New Roman" w:hAnsi="Times New Roman"/>
          <w:sz w:val="28"/>
          <w:szCs w:val="28"/>
          <w:lang w:eastAsia="ru-RU"/>
        </w:rPr>
        <w:t>.</w:t>
      </w:r>
    </w:p>
    <w:p w14:paraId="01BFC10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6.2.35. </w:t>
      </w:r>
      <w:r w:rsidRPr="004A48AC">
        <w:rPr>
          <w:rFonts w:ascii="Times New Roman" w:hAnsi="Times New Roman"/>
          <w:sz w:val="28"/>
          <w:szCs w:val="28"/>
          <w:lang w:eastAsia="ru-RU"/>
        </w:rPr>
        <w:t xml:space="preserve">В сезонных бассейнах периодического наполнения, при отсутствии водопроводной воды допускается использование воды поверхностных или подземных источников, а также морской воды, </w:t>
      </w:r>
      <w:r w:rsidRPr="006D450B">
        <w:rPr>
          <w:rFonts w:ascii="Times New Roman" w:hAnsi="Times New Roman"/>
          <w:sz w:val="28"/>
          <w:szCs w:val="28"/>
          <w:lang w:eastAsia="ru-RU"/>
        </w:rPr>
        <w:t>соответствующих установленным гигиеническим нормативам</w:t>
      </w:r>
      <w:r>
        <w:rPr>
          <w:rStyle w:val="afff0"/>
          <w:rFonts w:ascii="Times New Roman" w:hAnsi="Times New Roman"/>
          <w:sz w:val="28"/>
          <w:szCs w:val="28"/>
          <w:lang w:eastAsia="ru-RU"/>
        </w:rPr>
        <w:footnoteReference w:id="45"/>
      </w:r>
      <w:r>
        <w:rPr>
          <w:rFonts w:ascii="Times New Roman" w:hAnsi="Times New Roman"/>
          <w:sz w:val="28"/>
          <w:szCs w:val="28"/>
          <w:lang w:eastAsia="ru-RU"/>
        </w:rPr>
        <w:t>.</w:t>
      </w:r>
    </w:p>
    <w:p w14:paraId="345D11FE"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6.2.36. </w:t>
      </w:r>
      <w:r w:rsidRPr="004A48AC">
        <w:rPr>
          <w:rFonts w:ascii="Times New Roman" w:hAnsi="Times New Roman"/>
          <w:sz w:val="28"/>
          <w:szCs w:val="28"/>
          <w:lang w:eastAsia="ru-RU"/>
        </w:rPr>
        <w:t>При получении результатов исследований</w:t>
      </w:r>
      <w:r>
        <w:rPr>
          <w:rFonts w:ascii="Times New Roman" w:hAnsi="Times New Roman"/>
          <w:sz w:val="28"/>
          <w:szCs w:val="28"/>
          <w:lang w:eastAsia="ru-RU"/>
        </w:rPr>
        <w:t xml:space="preserve"> в рамках производственного контроля</w:t>
      </w:r>
      <w:r w:rsidRPr="004A48AC">
        <w:rPr>
          <w:rFonts w:ascii="Times New Roman" w:hAnsi="Times New Roman"/>
          <w:sz w:val="28"/>
          <w:szCs w:val="28"/>
          <w:lang w:eastAsia="ru-RU"/>
        </w:rPr>
        <w:t xml:space="preserve"> по основным микробиологическим и (или) паразитологическим показателям, свидетельствующим о неудовлетворительном качестве воды в ванне, проводятся мероприятия, включающие промывку фильтров, увеличение объема подаваемой свежей воды, повышение дозы обеззараживающего агента, генеральную уборку помещений и др. </w:t>
      </w:r>
    </w:p>
    <w:p w14:paraId="71881F0E"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6.2.37. </w:t>
      </w:r>
      <w:r w:rsidRPr="004A48AC">
        <w:rPr>
          <w:rFonts w:ascii="Times New Roman" w:hAnsi="Times New Roman"/>
          <w:sz w:val="28"/>
          <w:szCs w:val="28"/>
          <w:lang w:eastAsia="ru-RU"/>
        </w:rPr>
        <w:t>Получение неудовлетворительных результатов исследований воды по основным микробиологическим и (или) паразитологическим показателям является основанием для полно</w:t>
      </w:r>
      <w:r>
        <w:rPr>
          <w:rFonts w:ascii="Times New Roman" w:hAnsi="Times New Roman"/>
          <w:sz w:val="28"/>
          <w:szCs w:val="28"/>
          <w:lang w:eastAsia="ru-RU"/>
        </w:rPr>
        <w:t>й смены воды в ванне бассейнов.</w:t>
      </w:r>
    </w:p>
    <w:p w14:paraId="0E1C4E8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6.2.38. </w:t>
      </w:r>
      <w:r w:rsidRPr="004A48AC">
        <w:rPr>
          <w:rFonts w:ascii="Times New Roman" w:hAnsi="Times New Roman"/>
          <w:sz w:val="28"/>
          <w:szCs w:val="28"/>
          <w:lang w:eastAsia="ru-RU"/>
        </w:rPr>
        <w:t xml:space="preserve">Обнаружение в пробах воды возбудителей кишечных инфекционных и (или) паразитарных заболеваний, и (или) синегнойной </w:t>
      </w:r>
      <w:r w:rsidRPr="004A48AC">
        <w:rPr>
          <w:rFonts w:ascii="Times New Roman" w:hAnsi="Times New Roman"/>
          <w:sz w:val="28"/>
          <w:szCs w:val="28"/>
          <w:lang w:eastAsia="ru-RU"/>
        </w:rPr>
        <w:lastRenderedPageBreak/>
        <w:t xml:space="preserve">палочки является основанием для полной смены воды в ванне </w:t>
      </w:r>
      <w:r w:rsidRPr="006D450B">
        <w:rPr>
          <w:rFonts w:ascii="Times New Roman" w:hAnsi="Times New Roman"/>
          <w:sz w:val="28"/>
          <w:szCs w:val="28"/>
          <w:lang w:eastAsia="ru-RU"/>
        </w:rPr>
        <w:t xml:space="preserve">с проведением механической очистки и дезинфекционной обработки </w:t>
      </w:r>
      <w:r w:rsidRPr="004A48AC">
        <w:rPr>
          <w:rFonts w:ascii="Times New Roman" w:hAnsi="Times New Roman"/>
          <w:sz w:val="28"/>
          <w:szCs w:val="28"/>
          <w:lang w:eastAsia="ru-RU"/>
        </w:rPr>
        <w:t>вне зависимости от вида бассейна и системы водообмена</w:t>
      </w:r>
      <w:r>
        <w:rPr>
          <w:rFonts w:ascii="Times New Roman" w:hAnsi="Times New Roman"/>
          <w:sz w:val="28"/>
          <w:szCs w:val="28"/>
          <w:lang w:eastAsia="ru-RU"/>
        </w:rPr>
        <w:t>.</w:t>
      </w:r>
    </w:p>
    <w:p w14:paraId="6EFC6C6C" w14:textId="77777777" w:rsidR="00FC7B7E" w:rsidRPr="00FC7B7E" w:rsidRDefault="00FC7B7E" w:rsidP="00AE538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.2.</w:t>
      </w:r>
      <w:r>
        <w:rPr>
          <w:rFonts w:ascii="Times New Roman" w:hAnsi="Times New Roman" w:cs="Times New Roman"/>
          <w:sz w:val="28"/>
          <w:szCs w:val="24"/>
        </w:rPr>
        <w:t>39.</w:t>
      </w:r>
      <w:r w:rsidRPr="00FC7B7E">
        <w:rPr>
          <w:rFonts w:ascii="Times New Roman" w:hAnsi="Times New Roman" w:cs="Times New Roman"/>
          <w:sz w:val="28"/>
          <w:szCs w:val="24"/>
        </w:rPr>
        <w:t xml:space="preserve"> В процессе эксплуатации плавательного бассейна осуществляется производственный лабораторный контроль в соответствии с программой производственного контроля за:</w:t>
      </w:r>
    </w:p>
    <w:p w14:paraId="64D868F6" w14:textId="77777777" w:rsidR="00FC7B7E" w:rsidRPr="00FC7B7E" w:rsidRDefault="00FC7B7E" w:rsidP="00967F89">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качеством воды;</w:t>
      </w:r>
    </w:p>
    <w:p w14:paraId="5D3F9DC7" w14:textId="77777777" w:rsidR="00FC7B7E" w:rsidRPr="00FC7B7E" w:rsidRDefault="00FC7B7E" w:rsidP="00487201">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параметрами микроклимата;</w:t>
      </w:r>
    </w:p>
    <w:p w14:paraId="6C94B129"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состоянием воздушной среды в зоне дыхания пловцов;</w:t>
      </w:r>
    </w:p>
    <w:p w14:paraId="1F5D51E1"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xml:space="preserve">- уровнями шума и освещенности. </w:t>
      </w:r>
    </w:p>
    <w:p w14:paraId="5A1AF270"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Проводятся также бактериологические и паразитологические анализы смывов с поверхностей.</w:t>
      </w:r>
    </w:p>
    <w:p w14:paraId="56D39A63"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.2.</w:t>
      </w:r>
      <w:r>
        <w:rPr>
          <w:rFonts w:ascii="Times New Roman" w:hAnsi="Times New Roman" w:cs="Times New Roman"/>
          <w:sz w:val="28"/>
          <w:szCs w:val="24"/>
        </w:rPr>
        <w:t>40</w:t>
      </w:r>
      <w:r w:rsidRPr="00FC7B7E">
        <w:rPr>
          <w:rFonts w:ascii="Times New Roman" w:hAnsi="Times New Roman" w:cs="Times New Roman"/>
          <w:sz w:val="28"/>
          <w:szCs w:val="24"/>
        </w:rPr>
        <w:t>. При отсутствии производственной аналитической лаборатории, аккредитованной в установленном порядке, контроль за качеством воды проводится с привлечением аккредитованных лабораторий.</w:t>
      </w:r>
    </w:p>
    <w:p w14:paraId="0ED6B0CB"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41</w:t>
      </w:r>
      <w:r w:rsidRPr="00FC7B7E">
        <w:rPr>
          <w:rFonts w:ascii="Times New Roman" w:hAnsi="Times New Roman" w:cs="Times New Roman"/>
          <w:sz w:val="28"/>
          <w:szCs w:val="24"/>
        </w:rPr>
        <w:t>. Лабораторный контроль за качеством воды в ванне бассейна включает исследования по определению следующих показателей:</w:t>
      </w:r>
    </w:p>
    <w:p w14:paraId="5D4913A4"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а) органолептические (мутность, цветность, запах) - 1 раз в сутки в дневное или вечернее время;</w:t>
      </w:r>
    </w:p>
    <w:p w14:paraId="578367BF"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б) остаточное содержание обеззараживающих реагентов (хлор, бром, озон), а также температура воды и воздуха - перед началом работы бассейна и далее каждые 4 часа;</w:t>
      </w:r>
    </w:p>
    <w:p w14:paraId="672FFD2D"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в) основные микробиологические показатели (общие колиформные бактерии, термотолерантные колиформные бактерии, колифаги и золотистый стафилококк) - 2 раза в месяц;</w:t>
      </w:r>
    </w:p>
    <w:p w14:paraId="37108BAD"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г) паразитологические - 1 раз в квартал;</w:t>
      </w:r>
    </w:p>
    <w:p w14:paraId="10CB4E02"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д) содержание хлороформа (при хлорировании) или формальдегида (при озонировании) - 1 раз в месяц.</w:t>
      </w:r>
    </w:p>
    <w:p w14:paraId="627C5441"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Отбор проб воды на анализ производится не менее чем в 2 точках: поверхностный слой толщиной 0,5-1,0 см и на глубине 25-30 см от поверхности зеркала воды.</w:t>
      </w:r>
    </w:p>
    <w:p w14:paraId="56B91DED"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42</w:t>
      </w:r>
      <w:r w:rsidRPr="00FC7B7E">
        <w:rPr>
          <w:rFonts w:ascii="Times New Roman" w:hAnsi="Times New Roman" w:cs="Times New Roman"/>
          <w:sz w:val="28"/>
          <w:szCs w:val="24"/>
        </w:rPr>
        <w:t>. Лабораторный контроль воды по этапам водоподготовки проводится с отбором проб воды:</w:t>
      </w:r>
    </w:p>
    <w:p w14:paraId="16BDDE8C"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поступающей (водопроводной) - в бассейнах рециркуляционного и проточного типов, а также с периодической сменой воды;</w:t>
      </w:r>
    </w:p>
    <w:p w14:paraId="0D0F6559"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до и после фильтров - в бассейнах рециркуляционного типа и с морской водой;</w:t>
      </w:r>
    </w:p>
    <w:p w14:paraId="22AFBB8F"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после обеззараживания перед подачей воды в ванну.</w:t>
      </w:r>
    </w:p>
    <w:p w14:paraId="4ABB2794"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43</w:t>
      </w:r>
      <w:r w:rsidRPr="00FC7B7E">
        <w:rPr>
          <w:rFonts w:ascii="Times New Roman" w:hAnsi="Times New Roman" w:cs="Times New Roman"/>
          <w:sz w:val="28"/>
          <w:szCs w:val="24"/>
        </w:rPr>
        <w:t>. Лабораторный контроль за параметрами микроклимата и освещенности:</w:t>
      </w:r>
    </w:p>
    <w:p w14:paraId="08EA2F50"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параметры микроклимата (кроме температуры воздуха в залах ванн) - 2 раза в год;</w:t>
      </w:r>
    </w:p>
    <w:p w14:paraId="1B25BBAC"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 освещенность - 1 раз в год.</w:t>
      </w:r>
    </w:p>
    <w:p w14:paraId="119D8463"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.2.4</w:t>
      </w:r>
      <w:r>
        <w:rPr>
          <w:rFonts w:ascii="Times New Roman" w:hAnsi="Times New Roman" w:cs="Times New Roman"/>
          <w:sz w:val="28"/>
          <w:szCs w:val="24"/>
        </w:rPr>
        <w:t>4</w:t>
      </w:r>
      <w:r w:rsidRPr="00FC7B7E">
        <w:rPr>
          <w:rFonts w:ascii="Times New Roman" w:hAnsi="Times New Roman" w:cs="Times New Roman"/>
          <w:sz w:val="28"/>
          <w:szCs w:val="24"/>
        </w:rPr>
        <w:t xml:space="preserve">. При наличии жалоб от посетителей на микроклиматические условия проводятся исследования воздушной среды в зоне дыхания </w:t>
      </w:r>
      <w:r w:rsidRPr="00FC7B7E">
        <w:rPr>
          <w:rFonts w:ascii="Times New Roman" w:hAnsi="Times New Roman" w:cs="Times New Roman"/>
          <w:sz w:val="28"/>
          <w:szCs w:val="24"/>
        </w:rPr>
        <w:lastRenderedPageBreak/>
        <w:t>пловцов на содержание свободного хлора и озона, а также замеры в залах уровней техногенного шума от эксплуатируемого оборудования на соответствие гигиеническим нормативам.</w:t>
      </w:r>
    </w:p>
    <w:p w14:paraId="62EC87B4"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45</w:t>
      </w:r>
      <w:r w:rsidRPr="00FC7B7E">
        <w:rPr>
          <w:rFonts w:ascii="Times New Roman" w:hAnsi="Times New Roman" w:cs="Times New Roman"/>
          <w:sz w:val="28"/>
          <w:szCs w:val="24"/>
        </w:rPr>
        <w:t>.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w:t>
      </w:r>
    </w:p>
    <w:p w14:paraId="271EF802"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Смывы берутся с поручней ванны бассейна, скамеек в раздевальнях, пола в душевой, ручек двери из раздевальни в душевую, детских игрушек (мячей, кругов и т.д.), предметов спортивного инвентаря.</w:t>
      </w:r>
    </w:p>
    <w:p w14:paraId="6A1D229D" w14:textId="77777777" w:rsidR="00FC7B7E" w:rsidRPr="00FC7B7E" w:rsidRDefault="00FC7B7E">
      <w:pPr>
        <w:pStyle w:val="FORMATTEXT0"/>
        <w:ind w:firstLine="709"/>
        <w:contextualSpacing/>
        <w:jc w:val="both"/>
        <w:rPr>
          <w:rFonts w:ascii="Times New Roman" w:hAnsi="Times New Roman" w:cs="Times New Roman"/>
          <w:sz w:val="28"/>
          <w:szCs w:val="24"/>
        </w:rPr>
      </w:pPr>
      <w:r w:rsidRPr="00FC7B7E">
        <w:rPr>
          <w:rFonts w:ascii="Times New Roman" w:hAnsi="Times New Roman" w:cs="Times New Roman"/>
          <w:sz w:val="28"/>
          <w:szCs w:val="24"/>
        </w:rPr>
        <w:t>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w:t>
      </w:r>
    </w:p>
    <w:p w14:paraId="7AC5E295"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46</w:t>
      </w:r>
      <w:r w:rsidRPr="00FC7B7E">
        <w:rPr>
          <w:rFonts w:ascii="Times New Roman" w:hAnsi="Times New Roman" w:cs="Times New Roman"/>
          <w:sz w:val="28"/>
          <w:szCs w:val="24"/>
        </w:rPr>
        <w:t>. Эффективность работы приточно-вытяжной вентиляции подлежит систематическому контролю специализированной организацией (не реже 1 раза в год).</w:t>
      </w:r>
    </w:p>
    <w:p w14:paraId="14927082"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47</w:t>
      </w:r>
      <w:r w:rsidRPr="00FC7B7E">
        <w:rPr>
          <w:rFonts w:ascii="Times New Roman" w:hAnsi="Times New Roman" w:cs="Times New Roman"/>
          <w:sz w:val="28"/>
          <w:szCs w:val="24"/>
        </w:rPr>
        <w:t>. Результаты производственного лабораторного контроля, в случаях несоответствия качества воды гигиеническим требованиям, информация должна передаваться в органы, осуществляющие государственный санитарно-эпидемиологический надзор, немедленно.</w:t>
      </w:r>
    </w:p>
    <w:p w14:paraId="50F2E0CD" w14:textId="77777777" w:rsidR="00FC7B7E" w:rsidRPr="00FC7B7E" w:rsidRDefault="00FC7B7E">
      <w:pPr>
        <w:pStyle w:val="FORMATTEXT0"/>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FC7B7E">
        <w:rPr>
          <w:rFonts w:ascii="Times New Roman" w:hAnsi="Times New Roman" w:cs="Times New Roman"/>
          <w:sz w:val="28"/>
          <w:szCs w:val="24"/>
        </w:rPr>
        <w:t>.</w:t>
      </w:r>
      <w:r>
        <w:rPr>
          <w:rFonts w:ascii="Times New Roman" w:hAnsi="Times New Roman" w:cs="Times New Roman"/>
          <w:sz w:val="28"/>
          <w:szCs w:val="24"/>
        </w:rPr>
        <w:t>2</w:t>
      </w:r>
      <w:r w:rsidRPr="00FC7B7E">
        <w:rPr>
          <w:rFonts w:ascii="Times New Roman" w:hAnsi="Times New Roman" w:cs="Times New Roman"/>
          <w:sz w:val="28"/>
          <w:szCs w:val="24"/>
        </w:rPr>
        <w:t>.</w:t>
      </w:r>
      <w:r>
        <w:rPr>
          <w:rFonts w:ascii="Times New Roman" w:hAnsi="Times New Roman" w:cs="Times New Roman"/>
          <w:sz w:val="28"/>
          <w:szCs w:val="24"/>
        </w:rPr>
        <w:t>48</w:t>
      </w:r>
      <w:r w:rsidRPr="00FC7B7E">
        <w:rPr>
          <w:rFonts w:ascii="Times New Roman" w:hAnsi="Times New Roman" w:cs="Times New Roman"/>
          <w:sz w:val="28"/>
          <w:szCs w:val="24"/>
        </w:rPr>
        <w:t>. Администрация бассейна должна иметь журнал регистрации результатов производственного лабораторного контроля (при этом в бассейнах рециркуляционного типа, а также с морской водой, должна быть указана дата промывки фильтров).</w:t>
      </w:r>
    </w:p>
    <w:p w14:paraId="10A6ED72" w14:textId="77777777" w:rsidR="00FC7B7E" w:rsidRDefault="00FC7B7E" w:rsidP="00D66285">
      <w:pPr>
        <w:pStyle w:val="2"/>
        <w:spacing w:line="240" w:lineRule="auto"/>
        <w:ind w:firstLine="708"/>
        <w:jc w:val="both"/>
        <w:rPr>
          <w:rFonts w:ascii="Times New Roman" w:hAnsi="Times New Roman"/>
          <w:bCs w:val="0"/>
          <w:color w:val="000000"/>
          <w:sz w:val="28"/>
          <w:szCs w:val="28"/>
        </w:rPr>
      </w:pPr>
      <w:bookmarkStart w:id="205" w:name="_Toc32599084"/>
      <w:r>
        <w:rPr>
          <w:rFonts w:ascii="Times New Roman" w:hAnsi="Times New Roman"/>
          <w:bCs w:val="0"/>
          <w:color w:val="000000"/>
          <w:sz w:val="28"/>
          <w:szCs w:val="28"/>
        </w:rPr>
        <w:t>6</w:t>
      </w:r>
      <w:r w:rsidRPr="00B519CC">
        <w:rPr>
          <w:rFonts w:ascii="Times New Roman" w:hAnsi="Times New Roman"/>
          <w:bCs w:val="0"/>
          <w:color w:val="000000"/>
          <w:sz w:val="28"/>
          <w:szCs w:val="28"/>
        </w:rPr>
        <w:t>.3. Гигиенические требования к устройству, эксплуатации и качеству воды аквапарков при предоставлении услуг населению</w:t>
      </w:r>
      <w:bookmarkEnd w:id="205"/>
      <w:r w:rsidR="00D66285">
        <w:rPr>
          <w:rFonts w:ascii="Times New Roman" w:hAnsi="Times New Roman"/>
          <w:bCs w:val="0"/>
          <w:color w:val="000000"/>
          <w:sz w:val="28"/>
          <w:szCs w:val="28"/>
        </w:rPr>
        <w:t>.</w:t>
      </w:r>
    </w:p>
    <w:p w14:paraId="6EEFE12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w:t>
      </w:r>
      <w:r w:rsidRPr="004A48AC">
        <w:rPr>
          <w:rFonts w:ascii="Times New Roman" w:hAnsi="Times New Roman"/>
          <w:sz w:val="28"/>
          <w:szCs w:val="28"/>
          <w:lang w:eastAsia="ru-RU"/>
        </w:rPr>
        <w:t xml:space="preserve">1. Аквапарки (бассейны или комплекс бассейнов, имеющий в своем составе водные аттракционы: горки, искусственные волны, течения, водопады, фонтаны, гидроаэромассажные устройства, и т.п., зоны отдыха: пляжи, лежаки, и т.п., а также другие функциональные объекты), должны размещаться </w:t>
      </w:r>
      <w:r w:rsidRPr="006D450B">
        <w:rPr>
          <w:rFonts w:ascii="Times New Roman" w:hAnsi="Times New Roman"/>
          <w:sz w:val="28"/>
          <w:szCs w:val="28"/>
          <w:lang w:eastAsia="ru-RU"/>
        </w:rPr>
        <w:t>в соответствии с действующим законодательством Российской Федерации</w:t>
      </w:r>
      <w:r w:rsidRPr="004A48AC">
        <w:rPr>
          <w:rFonts w:ascii="Times New Roman" w:hAnsi="Times New Roman"/>
          <w:sz w:val="28"/>
          <w:szCs w:val="28"/>
          <w:lang w:eastAsia="ru-RU"/>
        </w:rPr>
        <w:t>.</w:t>
      </w:r>
    </w:p>
    <w:p w14:paraId="039CFAC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w:t>
      </w:r>
      <w:r w:rsidRPr="004A48AC">
        <w:rPr>
          <w:rFonts w:ascii="Times New Roman" w:hAnsi="Times New Roman"/>
          <w:sz w:val="28"/>
          <w:szCs w:val="28"/>
          <w:lang w:eastAsia="ru-RU"/>
        </w:rPr>
        <w:t xml:space="preserve">. Санитарно-гигиенические требования к бассейнам аквапарков в соответствии с их назначением указаны в </w:t>
      </w:r>
      <w:r>
        <w:rPr>
          <w:rFonts w:ascii="Times New Roman" w:hAnsi="Times New Roman"/>
          <w:sz w:val="28"/>
          <w:szCs w:val="28"/>
          <w:lang w:eastAsia="ru-RU"/>
        </w:rPr>
        <w:t>приложении 8</w:t>
      </w:r>
      <w:r w:rsidRPr="004A48AC">
        <w:rPr>
          <w:rFonts w:ascii="Times New Roman" w:hAnsi="Times New Roman"/>
          <w:sz w:val="28"/>
          <w:szCs w:val="28"/>
          <w:lang w:eastAsia="ru-RU"/>
        </w:rPr>
        <w:t>.</w:t>
      </w:r>
    </w:p>
    <w:p w14:paraId="384E19F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6.3.3</w:t>
      </w:r>
      <w:r w:rsidRPr="004A48AC">
        <w:rPr>
          <w:rFonts w:ascii="Times New Roman" w:hAnsi="Times New Roman"/>
          <w:sz w:val="28"/>
          <w:szCs w:val="28"/>
          <w:lang w:eastAsia="ru-RU"/>
        </w:rPr>
        <w:t>.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табл.1.</w:t>
      </w:r>
    </w:p>
    <w:p w14:paraId="2747A30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6.3.4</w:t>
      </w:r>
      <w:r w:rsidRPr="004A48AC">
        <w:rPr>
          <w:rFonts w:ascii="Times New Roman" w:hAnsi="Times New Roman"/>
          <w:sz w:val="28"/>
          <w:szCs w:val="28"/>
          <w:lang w:eastAsia="ru-RU"/>
        </w:rPr>
        <w:t>. Внутренняя планировка основных помещений должна обеспечивать движение посетителей по схеме: гардероб - раздевальня - душевая и санузлы - водная зона аквапарка.</w:t>
      </w:r>
    </w:p>
    <w:p w14:paraId="02460C2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6.3.5</w:t>
      </w:r>
      <w:r w:rsidRPr="004A48AC">
        <w:rPr>
          <w:rFonts w:ascii="Times New Roman" w:hAnsi="Times New Roman"/>
          <w:sz w:val="28"/>
          <w:szCs w:val="28"/>
          <w:lang w:eastAsia="ru-RU"/>
        </w:rPr>
        <w:t>. В раздевальнях должно быть предусмотрено разделение зон для посетителей в обуви и без обуви.</w:t>
      </w:r>
    </w:p>
    <w:p w14:paraId="544CE80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6.3.6</w:t>
      </w:r>
      <w:r w:rsidRPr="004A48AC">
        <w:rPr>
          <w:rFonts w:ascii="Times New Roman" w:hAnsi="Times New Roman"/>
          <w:sz w:val="28"/>
          <w:szCs w:val="28"/>
          <w:lang w:eastAsia="ru-RU"/>
        </w:rPr>
        <w:t xml:space="preserve">. Не допускается размещение мест приема пищи и напитков </w:t>
      </w:r>
      <w:r w:rsidRPr="004A48AC">
        <w:rPr>
          <w:rFonts w:ascii="Times New Roman" w:hAnsi="Times New Roman"/>
          <w:sz w:val="28"/>
          <w:szCs w:val="28"/>
          <w:lang w:eastAsia="ru-RU"/>
        </w:rPr>
        <w:lastRenderedPageBreak/>
        <w:t>(баров, кафе и т.п.) непосредственно в воде бассейнов аквапарка.</w:t>
      </w:r>
    </w:p>
    <w:p w14:paraId="256DD5F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6.3.7</w:t>
      </w:r>
      <w:r w:rsidRPr="004A48AC">
        <w:rPr>
          <w:rFonts w:ascii="Times New Roman" w:hAnsi="Times New Roman"/>
          <w:sz w:val="28"/>
          <w:szCs w:val="28"/>
          <w:lang w:eastAsia="ru-RU"/>
        </w:rPr>
        <w:t xml:space="preserve">. В составе помещений аквапарка должен быть предусмотрен медпункт </w:t>
      </w:r>
      <w:r w:rsidRPr="006D450B">
        <w:rPr>
          <w:rFonts w:ascii="Times New Roman" w:hAnsi="Times New Roman"/>
          <w:sz w:val="28"/>
          <w:szCs w:val="28"/>
          <w:lang w:eastAsia="ru-RU"/>
        </w:rPr>
        <w:t>соответствующий требованиям действующих санитарных правил</w:t>
      </w:r>
      <w:r w:rsidRPr="004A48AC">
        <w:rPr>
          <w:rFonts w:ascii="Times New Roman" w:hAnsi="Times New Roman"/>
          <w:sz w:val="28"/>
          <w:szCs w:val="28"/>
          <w:lang w:eastAsia="ru-RU"/>
        </w:rPr>
        <w:t>.</w:t>
      </w:r>
    </w:p>
    <w:p w14:paraId="01B666E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6.3.8</w:t>
      </w:r>
      <w:r w:rsidRPr="004A48AC">
        <w:rPr>
          <w:rFonts w:ascii="Times New Roman" w:hAnsi="Times New Roman"/>
          <w:sz w:val="28"/>
          <w:szCs w:val="28"/>
          <w:lang w:eastAsia="ru-RU"/>
        </w:rPr>
        <w:t>. Бассейны оборотного типа должны оснащаться системами водоподготовки, включающими очистку и обеззараживание</w:t>
      </w:r>
      <w:r>
        <w:rPr>
          <w:rFonts w:ascii="Times New Roman" w:hAnsi="Times New Roman"/>
          <w:sz w:val="28"/>
          <w:szCs w:val="28"/>
          <w:lang w:eastAsia="ru-RU"/>
        </w:rPr>
        <w:t>.</w:t>
      </w:r>
      <w:r w:rsidRPr="004A48AC">
        <w:rPr>
          <w:rFonts w:ascii="Times New Roman" w:hAnsi="Times New Roman"/>
          <w:sz w:val="28"/>
          <w:szCs w:val="28"/>
          <w:lang w:eastAsia="ru-RU"/>
        </w:rPr>
        <w:t xml:space="preserve"> </w:t>
      </w:r>
      <w:r w:rsidRPr="006D450B">
        <w:rPr>
          <w:rFonts w:ascii="Times New Roman" w:hAnsi="Times New Roman"/>
          <w:sz w:val="28"/>
          <w:szCs w:val="28"/>
          <w:lang w:eastAsia="ru-RU"/>
        </w:rPr>
        <w:t>Качество воды должно соответствовать действующим гигиеническим нормативам</w:t>
      </w:r>
      <w:r>
        <w:rPr>
          <w:rStyle w:val="afff0"/>
          <w:rFonts w:ascii="Times New Roman" w:hAnsi="Times New Roman"/>
          <w:sz w:val="28"/>
          <w:szCs w:val="28"/>
          <w:lang w:eastAsia="ru-RU"/>
        </w:rPr>
        <w:footnoteReference w:id="46"/>
      </w:r>
      <w:r w:rsidRPr="006D450B">
        <w:rPr>
          <w:rFonts w:ascii="Times New Roman" w:hAnsi="Times New Roman"/>
          <w:sz w:val="28"/>
          <w:szCs w:val="28"/>
          <w:lang w:eastAsia="ru-RU"/>
        </w:rPr>
        <w:t>.</w:t>
      </w:r>
    </w:p>
    <w:p w14:paraId="4D95B322"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6.3.9</w:t>
      </w:r>
      <w:r w:rsidRPr="004A48AC">
        <w:rPr>
          <w:rFonts w:ascii="Times New Roman" w:hAnsi="Times New Roman"/>
          <w:sz w:val="28"/>
          <w:szCs w:val="28"/>
          <w:lang w:eastAsia="ru-RU"/>
        </w:rPr>
        <w:t>. Время полного водообмена бассейнов оборотного и проточного типов не должно превышать 4 часов.</w:t>
      </w:r>
    </w:p>
    <w:p w14:paraId="030600B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6.3.10</w:t>
      </w:r>
      <w:r w:rsidRPr="004A48AC">
        <w:rPr>
          <w:rFonts w:ascii="Times New Roman" w:hAnsi="Times New Roman"/>
          <w:sz w:val="28"/>
          <w:szCs w:val="28"/>
          <w:lang w:eastAsia="ru-RU"/>
        </w:rPr>
        <w:t xml:space="preserve">. В качестве основных методов обеззараживания воды используются: озонирование, ультрафиолетовое облучение, хлорирование или другие методы обеззараживания, разрешенные в установленном порядке. </w:t>
      </w:r>
    </w:p>
    <w:p w14:paraId="1855288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w:t>
      </w:r>
      <w:r w:rsidRPr="004A48AC">
        <w:rPr>
          <w:rFonts w:ascii="Times New Roman" w:hAnsi="Times New Roman"/>
          <w:sz w:val="28"/>
          <w:szCs w:val="28"/>
          <w:lang w:eastAsia="ru-RU"/>
        </w:rPr>
        <w:t>1</w:t>
      </w:r>
      <w:r>
        <w:rPr>
          <w:rFonts w:ascii="Times New Roman" w:hAnsi="Times New Roman"/>
          <w:sz w:val="28"/>
          <w:szCs w:val="28"/>
          <w:lang w:eastAsia="ru-RU"/>
        </w:rPr>
        <w:t>1</w:t>
      </w:r>
      <w:r w:rsidRPr="004A48AC">
        <w:rPr>
          <w:rFonts w:ascii="Times New Roman" w:hAnsi="Times New Roman"/>
          <w:sz w:val="28"/>
          <w:szCs w:val="28"/>
          <w:lang w:eastAsia="ru-RU"/>
        </w:rPr>
        <w:t>. При любом методе обеззараживания должно использоваться хлорирование в качестве:</w:t>
      </w:r>
    </w:p>
    <w:p w14:paraId="160136B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резервного метода, способного при отказе основного метода обеспечить полное обеззараживание воды;</w:t>
      </w:r>
    </w:p>
    <w:p w14:paraId="479CC94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поддерживающего обеззараживания, исключающего перекрестное инфицирование через бассейновую воду.</w:t>
      </w:r>
    </w:p>
    <w:p w14:paraId="64E23E2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w:t>
      </w:r>
      <w:r w:rsidRPr="004A48AC">
        <w:rPr>
          <w:rFonts w:ascii="Times New Roman" w:hAnsi="Times New Roman"/>
          <w:sz w:val="28"/>
          <w:szCs w:val="28"/>
          <w:lang w:eastAsia="ru-RU"/>
        </w:rPr>
        <w:t>1</w:t>
      </w:r>
      <w:r>
        <w:rPr>
          <w:rFonts w:ascii="Times New Roman" w:hAnsi="Times New Roman"/>
          <w:sz w:val="28"/>
          <w:szCs w:val="28"/>
          <w:lang w:eastAsia="ru-RU"/>
        </w:rPr>
        <w:t>2</w:t>
      </w:r>
      <w:r w:rsidRPr="004A48AC">
        <w:rPr>
          <w:rFonts w:ascii="Times New Roman" w:hAnsi="Times New Roman"/>
          <w:sz w:val="28"/>
          <w:szCs w:val="28"/>
          <w:lang w:eastAsia="ru-RU"/>
        </w:rPr>
        <w:t>. Система водоподготовки должна обеспечивать автоматическое дозирование реагентов.</w:t>
      </w:r>
    </w:p>
    <w:p w14:paraId="567708B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w:t>
      </w:r>
      <w:r w:rsidRPr="004A48AC">
        <w:rPr>
          <w:rFonts w:ascii="Times New Roman" w:hAnsi="Times New Roman"/>
          <w:sz w:val="28"/>
          <w:szCs w:val="28"/>
          <w:lang w:eastAsia="ru-RU"/>
        </w:rPr>
        <w:t>1</w:t>
      </w:r>
      <w:r>
        <w:rPr>
          <w:rFonts w:ascii="Times New Roman" w:hAnsi="Times New Roman"/>
          <w:sz w:val="28"/>
          <w:szCs w:val="28"/>
          <w:lang w:eastAsia="ru-RU"/>
        </w:rPr>
        <w:t>3</w:t>
      </w:r>
      <w:r w:rsidRPr="004A48AC">
        <w:rPr>
          <w:rFonts w:ascii="Times New Roman" w:hAnsi="Times New Roman"/>
          <w:sz w:val="28"/>
          <w:szCs w:val="28"/>
          <w:lang w:eastAsia="ru-RU"/>
        </w:rPr>
        <w:t>. Последовательное включение в единую систему водоподготовки двух или более бассейнов не допускается.</w:t>
      </w:r>
    </w:p>
    <w:p w14:paraId="2F96A80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w:t>
      </w:r>
      <w:r w:rsidRPr="004A48AC">
        <w:rPr>
          <w:rFonts w:ascii="Times New Roman" w:hAnsi="Times New Roman"/>
          <w:sz w:val="28"/>
          <w:szCs w:val="28"/>
          <w:lang w:eastAsia="ru-RU"/>
        </w:rPr>
        <w:t>1</w:t>
      </w:r>
      <w:r>
        <w:rPr>
          <w:rFonts w:ascii="Times New Roman" w:hAnsi="Times New Roman"/>
          <w:sz w:val="28"/>
          <w:szCs w:val="28"/>
          <w:lang w:eastAsia="ru-RU"/>
        </w:rPr>
        <w:t>4</w:t>
      </w:r>
      <w:r w:rsidRPr="004A48AC">
        <w:rPr>
          <w:rFonts w:ascii="Times New Roman" w:hAnsi="Times New Roman"/>
          <w:sz w:val="28"/>
          <w:szCs w:val="28"/>
          <w:lang w:eastAsia="ru-RU"/>
        </w:rPr>
        <w:t>. Система подачи подготовленной воды должна распределять ее по всему объему бассейна таким образом, чтобы обеспечивалась равномерность концентрации дезинфектантов и температуры воды.</w:t>
      </w:r>
    </w:p>
    <w:p w14:paraId="41B7FF7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w:t>
      </w:r>
      <w:r w:rsidRPr="004A48AC">
        <w:rPr>
          <w:rFonts w:ascii="Times New Roman" w:hAnsi="Times New Roman"/>
          <w:sz w:val="28"/>
          <w:szCs w:val="28"/>
          <w:lang w:eastAsia="ru-RU"/>
        </w:rPr>
        <w:t>1</w:t>
      </w:r>
      <w:r>
        <w:rPr>
          <w:rFonts w:ascii="Times New Roman" w:hAnsi="Times New Roman"/>
          <w:sz w:val="28"/>
          <w:szCs w:val="28"/>
          <w:lang w:eastAsia="ru-RU"/>
        </w:rPr>
        <w:t>5</w:t>
      </w:r>
      <w:r w:rsidRPr="004A48AC">
        <w:rPr>
          <w:rFonts w:ascii="Times New Roman" w:hAnsi="Times New Roman"/>
          <w:sz w:val="28"/>
          <w:szCs w:val="28"/>
          <w:lang w:eastAsia="ru-RU"/>
        </w:rPr>
        <w:t>. Бассейны всех типов должны быть оборудованы расходомерами, показывающими количество исходной воды, поступающей в бассейн. Бассейны оборотного типа, кроме того, должны быть оборудованы расходомерами, показывающими количество циркулирующей подготовленной воды.</w:t>
      </w:r>
    </w:p>
    <w:p w14:paraId="4ACF33B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6.3.16</w:t>
      </w:r>
      <w:r w:rsidRPr="004A48AC">
        <w:rPr>
          <w:rFonts w:ascii="Times New Roman" w:hAnsi="Times New Roman"/>
          <w:sz w:val="28"/>
          <w:szCs w:val="28"/>
          <w:lang w:eastAsia="ru-RU"/>
        </w:rPr>
        <w:t>. Для контроля качества воды система должна быть оборудована кранами для отбора проб воды по всем этапам водоподготовки:</w:t>
      </w:r>
    </w:p>
    <w:p w14:paraId="09FEFC7F"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исходной - в бассейнах всех типов;</w:t>
      </w:r>
    </w:p>
    <w:p w14:paraId="16295CE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до и после каждого этапа очистки и обеззараживания в оборотных бассейнах:</w:t>
      </w:r>
    </w:p>
    <w:p w14:paraId="4BDD7EF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A48AC">
        <w:rPr>
          <w:rFonts w:ascii="Times New Roman" w:hAnsi="Times New Roman"/>
          <w:sz w:val="28"/>
          <w:szCs w:val="28"/>
          <w:lang w:eastAsia="ru-RU"/>
        </w:rPr>
        <w:t>- перед подачей подготовленной воды в бассейн.</w:t>
      </w:r>
    </w:p>
    <w:p w14:paraId="0B5D2918"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6.3.17</w:t>
      </w:r>
      <w:r w:rsidRPr="004A48AC">
        <w:rPr>
          <w:rFonts w:ascii="Times New Roman" w:hAnsi="Times New Roman"/>
          <w:sz w:val="28"/>
          <w:szCs w:val="28"/>
          <w:lang w:eastAsia="ru-RU"/>
        </w:rPr>
        <w:t xml:space="preserve">. Для бассейнов проточного типа и со сменой воды допускается использование исходной воды, поступающей из централизованной системы питьевого водоснабжения, без дополнительного обеззараживания при условии, что качество исходной воды по микробиологическим показателям </w:t>
      </w:r>
      <w:r w:rsidRPr="00E65569">
        <w:rPr>
          <w:rFonts w:ascii="Times New Roman" w:hAnsi="Times New Roman"/>
          <w:sz w:val="28"/>
          <w:szCs w:val="28"/>
          <w:lang w:eastAsia="ru-RU"/>
        </w:rPr>
        <w:t xml:space="preserve">действующим гигиеническим </w:t>
      </w:r>
      <w:r w:rsidRPr="00E65569">
        <w:rPr>
          <w:rFonts w:ascii="Times New Roman" w:hAnsi="Times New Roman"/>
          <w:sz w:val="28"/>
          <w:szCs w:val="28"/>
          <w:lang w:eastAsia="ru-RU"/>
        </w:rPr>
        <w:lastRenderedPageBreak/>
        <w:t>нормативам</w:t>
      </w:r>
      <w:r>
        <w:rPr>
          <w:rStyle w:val="afff0"/>
          <w:rFonts w:ascii="Times New Roman" w:hAnsi="Times New Roman"/>
          <w:sz w:val="28"/>
          <w:szCs w:val="28"/>
          <w:lang w:eastAsia="ru-RU"/>
        </w:rPr>
        <w:footnoteReference w:id="47"/>
      </w:r>
      <w:r w:rsidRPr="004A48AC">
        <w:rPr>
          <w:rFonts w:ascii="Times New Roman" w:hAnsi="Times New Roman"/>
          <w:sz w:val="28"/>
          <w:szCs w:val="28"/>
          <w:lang w:eastAsia="ru-RU"/>
        </w:rPr>
        <w:t>.</w:t>
      </w:r>
    </w:p>
    <w:p w14:paraId="0FFE4341"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6.3.18</w:t>
      </w:r>
      <w:r w:rsidRPr="004A48AC">
        <w:rPr>
          <w:rFonts w:ascii="Times New Roman" w:hAnsi="Times New Roman"/>
          <w:sz w:val="28"/>
          <w:szCs w:val="28"/>
          <w:lang w:eastAsia="ru-RU"/>
        </w:rPr>
        <w:t xml:space="preserve">. Сброс воды из бассейнов, от промывки фильтров, с полов и обходных дорожек и от мытья стен и дна бассейнов должен осуществляться в канализацию. </w:t>
      </w:r>
    </w:p>
    <w:p w14:paraId="2866DDA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6.3.19</w:t>
      </w:r>
      <w:r w:rsidRPr="004A48AC">
        <w:rPr>
          <w:rFonts w:ascii="Times New Roman" w:hAnsi="Times New Roman"/>
          <w:sz w:val="28"/>
          <w:szCs w:val="28"/>
          <w:lang w:eastAsia="ru-RU"/>
        </w:rPr>
        <w:t>.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 для этого трубопроводы должны иметь воздушные разрывы перед гидравлическим затвором.</w:t>
      </w:r>
    </w:p>
    <w:p w14:paraId="0D52C6C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6.3.20</w:t>
      </w:r>
      <w:r w:rsidRPr="004A48AC">
        <w:rPr>
          <w:rFonts w:ascii="Times New Roman" w:hAnsi="Times New Roman"/>
          <w:sz w:val="28"/>
          <w:szCs w:val="28"/>
          <w:lang w:eastAsia="ru-RU"/>
        </w:rPr>
        <w:t>. Водные аттракционы всех типов должны снабжаться бассейновой или подготовленной водой.</w:t>
      </w:r>
    </w:p>
    <w:p w14:paraId="3BA0C272"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6.3.21</w:t>
      </w:r>
      <w:r w:rsidRPr="004A48AC">
        <w:rPr>
          <w:rFonts w:ascii="Times New Roman" w:hAnsi="Times New Roman"/>
          <w:sz w:val="28"/>
          <w:szCs w:val="28"/>
          <w:lang w:eastAsia="ru-RU"/>
        </w:rPr>
        <w:t xml:space="preserve">. </w:t>
      </w:r>
      <w:r w:rsidRPr="00E65569">
        <w:rPr>
          <w:rFonts w:ascii="Times New Roman" w:hAnsi="Times New Roman"/>
          <w:sz w:val="28"/>
          <w:szCs w:val="28"/>
          <w:lang w:eastAsia="ru-RU"/>
        </w:rPr>
        <w:t>Качество бассейновой воды и воздуха в водной зоне аквапарка должны соответствовать действующим гигиеническим нормативам</w:t>
      </w:r>
      <w:r w:rsidRPr="00E65569" w:rsidDel="00E65569">
        <w:rPr>
          <w:rFonts w:ascii="Times New Roman" w:hAnsi="Times New Roman"/>
          <w:sz w:val="28"/>
          <w:szCs w:val="28"/>
          <w:lang w:eastAsia="ru-RU"/>
        </w:rPr>
        <w:t xml:space="preserve"> </w:t>
      </w:r>
    </w:p>
    <w:p w14:paraId="2150567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6.3.22</w:t>
      </w:r>
      <w:r w:rsidRPr="004A48AC">
        <w:rPr>
          <w:rFonts w:ascii="Times New Roman" w:hAnsi="Times New Roman"/>
          <w:sz w:val="28"/>
          <w:szCs w:val="28"/>
          <w:lang w:eastAsia="ru-RU"/>
        </w:rPr>
        <w:t>. Для залов аквапарка, раздевален, помещений с технологическим оборудованием, складов химреагентов необходимо предусматривать самостоятельные системы приточной и вытяжной вентиляции</w:t>
      </w:r>
      <w:r>
        <w:rPr>
          <w:rFonts w:ascii="Times New Roman" w:hAnsi="Times New Roman"/>
          <w:sz w:val="28"/>
          <w:szCs w:val="28"/>
          <w:lang w:eastAsia="ru-RU"/>
        </w:rPr>
        <w:t>.</w:t>
      </w:r>
    </w:p>
    <w:p w14:paraId="221134C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8.3.23</w:t>
      </w:r>
      <w:r w:rsidRPr="004A48AC">
        <w:rPr>
          <w:rFonts w:ascii="Times New Roman" w:hAnsi="Times New Roman"/>
          <w:sz w:val="28"/>
          <w:szCs w:val="28"/>
          <w:lang w:eastAsia="ru-RU"/>
        </w:rPr>
        <w:t xml:space="preserve">. Освещенность поверхности воды бассейнов должна соответствовать требованиям </w:t>
      </w:r>
      <w:r w:rsidRPr="00E65569">
        <w:rPr>
          <w:rFonts w:ascii="Times New Roman" w:hAnsi="Times New Roman"/>
          <w:sz w:val="28"/>
          <w:szCs w:val="28"/>
          <w:lang w:eastAsia="ru-RU"/>
        </w:rPr>
        <w:t>гигиенических нормативов</w:t>
      </w:r>
      <w:r w:rsidRPr="004A48AC">
        <w:rPr>
          <w:rFonts w:ascii="Times New Roman" w:hAnsi="Times New Roman"/>
          <w:sz w:val="28"/>
          <w:szCs w:val="28"/>
          <w:lang w:eastAsia="ru-RU"/>
        </w:rPr>
        <w:t>.</w:t>
      </w:r>
    </w:p>
    <w:p w14:paraId="09215B5B"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6.3.24</w:t>
      </w:r>
      <w:r w:rsidRPr="004A48AC">
        <w:rPr>
          <w:rFonts w:ascii="Times New Roman" w:hAnsi="Times New Roman"/>
          <w:sz w:val="28"/>
          <w:szCs w:val="28"/>
          <w:lang w:eastAsia="ru-RU"/>
        </w:rPr>
        <w:t xml:space="preserve">. Ежедневная уборка </w:t>
      </w:r>
      <w:r w:rsidRPr="00E65569">
        <w:rPr>
          <w:rFonts w:ascii="Times New Roman" w:hAnsi="Times New Roman"/>
          <w:sz w:val="28"/>
          <w:szCs w:val="28"/>
          <w:lang w:eastAsia="ru-RU"/>
        </w:rPr>
        <w:t xml:space="preserve">с дезинфекцией </w:t>
      </w:r>
      <w:r w:rsidRPr="004A48AC">
        <w:rPr>
          <w:rFonts w:ascii="Times New Roman" w:hAnsi="Times New Roman"/>
          <w:sz w:val="28"/>
          <w:szCs w:val="28"/>
          <w:lang w:eastAsia="ru-RU"/>
        </w:rPr>
        <w:t xml:space="preserve">должна проводиться в конце рабочего дня. </w:t>
      </w:r>
      <w:r w:rsidRPr="00E65569">
        <w:rPr>
          <w:rFonts w:ascii="Times New Roman" w:hAnsi="Times New Roman"/>
          <w:sz w:val="28"/>
          <w:szCs w:val="28"/>
          <w:lang w:eastAsia="ru-RU"/>
        </w:rPr>
        <w:t xml:space="preserve">Генеральная уборка с профилактическим ремонтом и последующей дезинфекцией проводится не реже 1 раза в месяц. </w:t>
      </w:r>
      <w:r w:rsidRPr="004A48AC">
        <w:rPr>
          <w:rFonts w:ascii="Times New Roman" w:hAnsi="Times New Roman"/>
          <w:sz w:val="28"/>
          <w:szCs w:val="28"/>
          <w:lang w:eastAsia="ru-RU"/>
        </w:rPr>
        <w:t>Ежедневной дезинфекции подлежат помещения санузлов, душевых, раздевальни, полы водной зоны аквапарка, дверные ручки и поручни, инвентарь аквапарка (скамейки, лежаки и др.).</w:t>
      </w:r>
    </w:p>
    <w:p w14:paraId="5FBA6EF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6.3.25</w:t>
      </w:r>
      <w:r w:rsidRPr="004A48AC">
        <w:rPr>
          <w:rFonts w:ascii="Times New Roman" w:hAnsi="Times New Roman"/>
          <w:sz w:val="28"/>
          <w:szCs w:val="28"/>
          <w:lang w:eastAsia="ru-RU"/>
        </w:rPr>
        <w:t>. Дезинсекционные и дератизационные мероприятия должны проводиться специализированными в соответствии с санитарными правилами</w:t>
      </w:r>
      <w:r>
        <w:rPr>
          <w:rStyle w:val="afff0"/>
          <w:rFonts w:ascii="Times New Roman" w:hAnsi="Times New Roman"/>
          <w:sz w:val="28"/>
          <w:szCs w:val="28"/>
          <w:lang w:eastAsia="ru-RU"/>
        </w:rPr>
        <w:footnoteReference w:id="48"/>
      </w:r>
      <w:r>
        <w:rPr>
          <w:rFonts w:ascii="Times New Roman" w:hAnsi="Times New Roman"/>
          <w:sz w:val="28"/>
          <w:szCs w:val="28"/>
          <w:lang w:eastAsia="ru-RU"/>
        </w:rPr>
        <w:t>.</w:t>
      </w:r>
    </w:p>
    <w:p w14:paraId="0E403A2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6.3.26</w:t>
      </w:r>
      <w:r w:rsidRPr="004A48AC">
        <w:rPr>
          <w:rFonts w:ascii="Times New Roman" w:hAnsi="Times New Roman"/>
          <w:sz w:val="28"/>
          <w:szCs w:val="28"/>
          <w:lang w:eastAsia="ru-RU"/>
        </w:rPr>
        <w:t xml:space="preserve">. Для бассейнов со сменой воды санитарная обработка должна включать механическую очистку и обработку ванны бассейна дезинфицирующими препаратами, разрешенными в установленном порядке. </w:t>
      </w:r>
    </w:p>
    <w:p w14:paraId="510388AA" w14:textId="77777777" w:rsidR="00FC7B7E" w:rsidRDefault="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6.3.27. При эксплуатации аквапарков осуществляется л</w:t>
      </w:r>
      <w:r w:rsidRPr="00FC7B7E">
        <w:rPr>
          <w:rFonts w:ascii="Times New Roman" w:hAnsi="Times New Roman"/>
          <w:bCs/>
          <w:sz w:val="28"/>
          <w:szCs w:val="28"/>
          <w:lang w:eastAsia="ru-RU"/>
        </w:rPr>
        <w:t xml:space="preserve">абораторный контроль за качеством воды </w:t>
      </w:r>
      <w:r w:rsidRPr="008728FD">
        <w:rPr>
          <w:rFonts w:ascii="Times New Roman" w:hAnsi="Times New Roman"/>
          <w:bCs/>
          <w:sz w:val="28"/>
          <w:szCs w:val="28"/>
          <w:lang w:eastAsia="ru-RU"/>
        </w:rPr>
        <w:t>бассе</w:t>
      </w:r>
      <w:r>
        <w:rPr>
          <w:rFonts w:ascii="Times New Roman" w:hAnsi="Times New Roman"/>
          <w:bCs/>
          <w:sz w:val="28"/>
          <w:szCs w:val="28"/>
          <w:lang w:eastAsia="ru-RU"/>
        </w:rPr>
        <w:t>й</w:t>
      </w:r>
      <w:r w:rsidRPr="008728FD">
        <w:rPr>
          <w:rFonts w:ascii="Times New Roman" w:hAnsi="Times New Roman"/>
          <w:bCs/>
          <w:sz w:val="28"/>
          <w:szCs w:val="28"/>
          <w:lang w:eastAsia="ru-RU"/>
        </w:rPr>
        <w:t>нов</w:t>
      </w:r>
      <w:r w:rsidRPr="00245A86">
        <w:rPr>
          <w:rFonts w:ascii="Times New Roman" w:hAnsi="Times New Roman"/>
          <w:bCs/>
          <w:sz w:val="28"/>
          <w:szCs w:val="28"/>
          <w:lang w:eastAsia="ru-RU"/>
        </w:rPr>
        <w:t xml:space="preserve"> </w:t>
      </w:r>
      <w:r w:rsidRPr="00FC7B7E">
        <w:rPr>
          <w:rFonts w:ascii="Times New Roman" w:hAnsi="Times New Roman"/>
          <w:bCs/>
          <w:sz w:val="28"/>
          <w:szCs w:val="28"/>
          <w:lang w:eastAsia="ru-RU"/>
        </w:rPr>
        <w:t xml:space="preserve">в соответствии с программой </w:t>
      </w:r>
      <w:r>
        <w:rPr>
          <w:rFonts w:ascii="Times New Roman" w:hAnsi="Times New Roman"/>
          <w:bCs/>
          <w:sz w:val="28"/>
          <w:szCs w:val="28"/>
          <w:lang w:eastAsia="ru-RU"/>
        </w:rPr>
        <w:t>производственного контроля.</w:t>
      </w:r>
    </w:p>
    <w:p w14:paraId="0F9EB8D4" w14:textId="77777777" w:rsidR="00FC7B7E" w:rsidRPr="00FC7B7E" w:rsidRDefault="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Рекомендуемая кратность проведения лабораторных исследований (испытаний) при осуществлении производственного контроля изложена в приложении 9.</w:t>
      </w:r>
    </w:p>
    <w:p w14:paraId="5725530A"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После внесения изменений в технологический регламент водоподготовки, появлении жалоб посетителей, проведения ремонтных работ должны быть проведены внеочередные анализы качества бассейновой воды.</w:t>
      </w:r>
    </w:p>
    <w:p w14:paraId="4DEF7F0C"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6.3.28</w:t>
      </w:r>
      <w:r w:rsidRPr="00FC7B7E">
        <w:rPr>
          <w:rFonts w:ascii="Times New Roman" w:hAnsi="Times New Roman"/>
          <w:bCs/>
          <w:sz w:val="28"/>
          <w:szCs w:val="28"/>
          <w:lang w:eastAsia="ru-RU"/>
        </w:rPr>
        <w:t>. Отбор проб воды</w:t>
      </w:r>
      <w:r>
        <w:rPr>
          <w:rFonts w:ascii="Times New Roman" w:hAnsi="Times New Roman"/>
          <w:bCs/>
          <w:sz w:val="28"/>
          <w:szCs w:val="28"/>
          <w:lang w:eastAsia="ru-RU"/>
        </w:rPr>
        <w:t xml:space="preserve"> бассейнов</w:t>
      </w:r>
      <w:r w:rsidRPr="00FC7B7E">
        <w:rPr>
          <w:rFonts w:ascii="Times New Roman" w:hAnsi="Times New Roman"/>
          <w:bCs/>
          <w:sz w:val="28"/>
          <w:szCs w:val="28"/>
          <w:lang w:eastAsia="ru-RU"/>
        </w:rPr>
        <w:t xml:space="preserve"> на анализ производится в соответствии с программой. При площади зеркала воды бассейна более 50 м</w:t>
      </w:r>
      <w:r w:rsidRPr="00FC7B7E">
        <w:rPr>
          <w:rFonts w:ascii="Times New Roman" w:hAnsi="Times New Roman"/>
          <w:bCs/>
          <w:sz w:val="28"/>
          <w:szCs w:val="28"/>
          <w:vertAlign w:val="superscript"/>
          <w:lang w:eastAsia="ru-RU"/>
        </w:rPr>
        <w:t>2</w:t>
      </w:r>
      <w:r w:rsidRPr="00FC7B7E">
        <w:rPr>
          <w:rFonts w:ascii="Times New Roman" w:hAnsi="Times New Roman"/>
          <w:bCs/>
          <w:sz w:val="28"/>
          <w:szCs w:val="28"/>
          <w:lang w:eastAsia="ru-RU"/>
        </w:rPr>
        <w:t xml:space="preserve"> отбор проб должен производиться не менее чем в 2-х точках бассейна (в мелкой и глубокой частях) на глубине 20 - 30 см от поверхности воды.</w:t>
      </w:r>
    </w:p>
    <w:p w14:paraId="77E9D615"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FC7B7E">
        <w:rPr>
          <w:rFonts w:ascii="Times New Roman" w:hAnsi="Times New Roman"/>
          <w:bCs/>
          <w:sz w:val="28"/>
          <w:szCs w:val="28"/>
          <w:lang w:eastAsia="ru-RU"/>
        </w:rPr>
        <w:t>.</w:t>
      </w:r>
      <w:r>
        <w:rPr>
          <w:rFonts w:ascii="Times New Roman" w:hAnsi="Times New Roman"/>
          <w:bCs/>
          <w:sz w:val="28"/>
          <w:szCs w:val="28"/>
          <w:lang w:eastAsia="ru-RU"/>
        </w:rPr>
        <w:t>3</w:t>
      </w:r>
      <w:r w:rsidRPr="00FC7B7E">
        <w:rPr>
          <w:rFonts w:ascii="Times New Roman" w:hAnsi="Times New Roman"/>
          <w:bCs/>
          <w:sz w:val="28"/>
          <w:szCs w:val="28"/>
          <w:lang w:eastAsia="ru-RU"/>
        </w:rPr>
        <w:t>.</w:t>
      </w:r>
      <w:r>
        <w:rPr>
          <w:rFonts w:ascii="Times New Roman" w:hAnsi="Times New Roman"/>
          <w:bCs/>
          <w:sz w:val="28"/>
          <w:szCs w:val="28"/>
          <w:lang w:eastAsia="ru-RU"/>
        </w:rPr>
        <w:t>29.</w:t>
      </w:r>
      <w:r w:rsidRPr="00FC7B7E">
        <w:rPr>
          <w:rFonts w:ascii="Times New Roman" w:hAnsi="Times New Roman"/>
          <w:bCs/>
          <w:sz w:val="28"/>
          <w:szCs w:val="28"/>
          <w:lang w:eastAsia="ru-RU"/>
        </w:rPr>
        <w:t xml:space="preserve"> При отсутствии в аквапарке лаборатории контроль </w:t>
      </w:r>
      <w:r>
        <w:rPr>
          <w:rFonts w:ascii="Times New Roman" w:hAnsi="Times New Roman"/>
          <w:bCs/>
          <w:sz w:val="28"/>
          <w:szCs w:val="28"/>
          <w:lang w:eastAsia="ru-RU"/>
        </w:rPr>
        <w:t xml:space="preserve">воды бассейнов </w:t>
      </w:r>
      <w:r w:rsidRPr="00FC7B7E">
        <w:rPr>
          <w:rFonts w:ascii="Times New Roman" w:hAnsi="Times New Roman"/>
          <w:bCs/>
          <w:sz w:val="28"/>
          <w:szCs w:val="28"/>
          <w:lang w:eastAsia="ru-RU"/>
        </w:rPr>
        <w:t>может проводиться с привлечением лабораторий, аккредитованных в установленном порядке.</w:t>
      </w:r>
    </w:p>
    <w:p w14:paraId="60C6E4F4"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FC7B7E">
        <w:rPr>
          <w:rFonts w:ascii="Times New Roman" w:hAnsi="Times New Roman"/>
          <w:bCs/>
          <w:sz w:val="28"/>
          <w:szCs w:val="28"/>
          <w:lang w:eastAsia="ru-RU"/>
        </w:rPr>
        <w:t>.</w:t>
      </w:r>
      <w:r>
        <w:rPr>
          <w:rFonts w:ascii="Times New Roman" w:hAnsi="Times New Roman"/>
          <w:bCs/>
          <w:sz w:val="28"/>
          <w:szCs w:val="28"/>
          <w:lang w:eastAsia="ru-RU"/>
        </w:rPr>
        <w:t>3</w:t>
      </w:r>
      <w:r w:rsidRPr="00FC7B7E">
        <w:rPr>
          <w:rFonts w:ascii="Times New Roman" w:hAnsi="Times New Roman"/>
          <w:bCs/>
          <w:sz w:val="28"/>
          <w:szCs w:val="28"/>
          <w:lang w:eastAsia="ru-RU"/>
        </w:rPr>
        <w:t>.</w:t>
      </w:r>
      <w:r>
        <w:rPr>
          <w:rFonts w:ascii="Times New Roman" w:hAnsi="Times New Roman"/>
          <w:bCs/>
          <w:sz w:val="28"/>
          <w:szCs w:val="28"/>
          <w:lang w:eastAsia="ru-RU"/>
        </w:rPr>
        <w:t>30.</w:t>
      </w:r>
      <w:r w:rsidRPr="00FC7B7E">
        <w:rPr>
          <w:rFonts w:ascii="Times New Roman" w:hAnsi="Times New Roman"/>
          <w:bCs/>
          <w:sz w:val="28"/>
          <w:szCs w:val="28"/>
          <w:lang w:eastAsia="ru-RU"/>
        </w:rPr>
        <w:t xml:space="preserve"> При получении неудовлетворительных анализов по микробиологическим и/или паразитологическим показателям администрация аквапарка должна провести дополнительные мероприятия по улучшению качества воды с последующим повторным проведением анализов.</w:t>
      </w:r>
    </w:p>
    <w:p w14:paraId="494A5243"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При повторных неудовлетворительных анализах по микробиологическим и/или паразитологическим показателям администрация аквапарка должна провести полную смену воды в бассейне с механической чисткой ванны, удалением слизи и донного осадка, дезинфекцией ванны, фильтров и др. и последующим проведением анализов.</w:t>
      </w:r>
    </w:p>
    <w:p w14:paraId="4342A437"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 xml:space="preserve">В случае неудовлетворительных анализов после принятых мер бассейн подлежит закрытию до выявления причин и устранения источника загрязнения. Открытие бассейна осуществляется </w:t>
      </w:r>
      <w:r>
        <w:rPr>
          <w:rFonts w:ascii="Times New Roman" w:hAnsi="Times New Roman"/>
          <w:bCs/>
          <w:sz w:val="28"/>
          <w:szCs w:val="28"/>
          <w:lang w:eastAsia="ru-RU"/>
        </w:rPr>
        <w:t>после получения результатов исследований воды бассейнов</w:t>
      </w:r>
      <w:r w:rsidRPr="00FC7B7E">
        <w:rPr>
          <w:rFonts w:ascii="Times New Roman" w:hAnsi="Times New Roman"/>
          <w:bCs/>
          <w:sz w:val="28"/>
          <w:szCs w:val="28"/>
          <w:lang w:eastAsia="ru-RU"/>
        </w:rPr>
        <w:t xml:space="preserve"> о соответствии </w:t>
      </w:r>
      <w:r>
        <w:rPr>
          <w:rFonts w:ascii="Times New Roman" w:hAnsi="Times New Roman"/>
          <w:bCs/>
          <w:sz w:val="28"/>
          <w:szCs w:val="28"/>
          <w:lang w:eastAsia="ru-RU"/>
        </w:rPr>
        <w:t>гигиеническим требованиям.</w:t>
      </w:r>
      <w:r w:rsidRPr="00FC7B7E">
        <w:rPr>
          <w:rFonts w:ascii="Times New Roman" w:hAnsi="Times New Roman"/>
          <w:bCs/>
          <w:sz w:val="28"/>
          <w:szCs w:val="28"/>
          <w:lang w:eastAsia="ru-RU"/>
        </w:rPr>
        <w:t xml:space="preserve"> </w:t>
      </w:r>
    </w:p>
    <w:p w14:paraId="6EA29D95"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Для оценки эффективности текущей уборки и дезинфекции помещений и инвентаря должны проводиться не реже 1 раза в 3 месяца микробиологические и паразитологические анализы смывов на присутствие общих колиформных бактерий, стафилокков и обсемененность яйцами гельминтов.</w:t>
      </w:r>
    </w:p>
    <w:p w14:paraId="6F844188" w14:textId="77777777" w:rsid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 xml:space="preserve">Смывы берутся с поручней, скамеек в раздевальнях, пола в душевой, ручек дверей санузлов, инвентаря аквапарка - лежаков, кругов, матов и т.д. </w:t>
      </w:r>
    </w:p>
    <w:p w14:paraId="3FD2E788"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При получении неудовлетворительных анализов смывов по микробиологическим или паразитологическим показателям администрация аквапарка должна провести дополнительные мероприятия по дезинфекции помещений и инвентаря с последующим повторным взятием анализов.</w:t>
      </w:r>
    </w:p>
    <w:p w14:paraId="19092041"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FC7B7E">
        <w:rPr>
          <w:rFonts w:ascii="Times New Roman" w:hAnsi="Times New Roman"/>
          <w:bCs/>
          <w:sz w:val="28"/>
          <w:szCs w:val="28"/>
          <w:lang w:eastAsia="ru-RU"/>
        </w:rPr>
        <w:t>.</w:t>
      </w:r>
      <w:r>
        <w:rPr>
          <w:rFonts w:ascii="Times New Roman" w:hAnsi="Times New Roman"/>
          <w:bCs/>
          <w:sz w:val="28"/>
          <w:szCs w:val="28"/>
          <w:lang w:eastAsia="ru-RU"/>
        </w:rPr>
        <w:t>3.31.</w:t>
      </w:r>
      <w:r w:rsidRPr="00FC7B7E">
        <w:rPr>
          <w:rFonts w:ascii="Times New Roman" w:hAnsi="Times New Roman"/>
          <w:bCs/>
          <w:sz w:val="28"/>
          <w:szCs w:val="28"/>
          <w:lang w:eastAsia="ru-RU"/>
        </w:rPr>
        <w:t xml:space="preserve"> В случаях обнаружения возбудителей кишечных паразитарных заболеваний в воде и в смывах с поверхностей администрация аквапарка должна провести анализы на присутствие патогенных бактерий, яиц гельминтов и цист кишечных простейших у обслуживающего персонала.</w:t>
      </w:r>
    </w:p>
    <w:p w14:paraId="0E271AE8"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6.3.32</w:t>
      </w:r>
      <w:r w:rsidRPr="00FC7B7E">
        <w:rPr>
          <w:rFonts w:ascii="Times New Roman" w:hAnsi="Times New Roman"/>
          <w:bCs/>
          <w:sz w:val="28"/>
          <w:szCs w:val="28"/>
          <w:lang w:eastAsia="ru-RU"/>
        </w:rPr>
        <w:t>. Перечень и частота анализов могут быть изменены в зависимости от условий эксплуатации аквапарка.</w:t>
      </w:r>
    </w:p>
    <w:p w14:paraId="0D400017" w14:textId="77777777" w:rsidR="00FC7B7E" w:rsidRPr="00FC7B7E" w:rsidRDefault="00FC7B7E" w:rsidP="00FC7B7E">
      <w:pPr>
        <w:autoSpaceDE w:val="0"/>
        <w:autoSpaceDN w:val="0"/>
        <w:adjustRightInd w:val="0"/>
        <w:spacing w:after="0" w:line="240" w:lineRule="auto"/>
        <w:ind w:firstLine="709"/>
        <w:jc w:val="both"/>
        <w:rPr>
          <w:rFonts w:ascii="Times New Roman" w:hAnsi="Times New Roman"/>
          <w:bCs/>
          <w:sz w:val="28"/>
          <w:szCs w:val="28"/>
          <w:lang w:eastAsia="ru-RU"/>
        </w:rPr>
      </w:pPr>
      <w:r w:rsidRPr="00FC7B7E">
        <w:rPr>
          <w:rFonts w:ascii="Times New Roman" w:hAnsi="Times New Roman"/>
          <w:bCs/>
          <w:sz w:val="28"/>
          <w:szCs w:val="28"/>
          <w:lang w:eastAsia="ru-RU"/>
        </w:rPr>
        <w:t xml:space="preserve">Результаты производственного контроля </w:t>
      </w:r>
      <w:r>
        <w:rPr>
          <w:rFonts w:ascii="Times New Roman" w:hAnsi="Times New Roman"/>
          <w:bCs/>
          <w:sz w:val="28"/>
          <w:szCs w:val="28"/>
          <w:lang w:eastAsia="ru-RU"/>
        </w:rPr>
        <w:t>в</w:t>
      </w:r>
      <w:r w:rsidRPr="00F87543">
        <w:rPr>
          <w:rFonts w:ascii="Times New Roman" w:hAnsi="Times New Roman"/>
          <w:bCs/>
          <w:sz w:val="28"/>
          <w:szCs w:val="28"/>
          <w:lang w:eastAsia="ru-RU"/>
        </w:rPr>
        <w:t xml:space="preserve"> случае несоответствия качества воды</w:t>
      </w:r>
      <w:r>
        <w:rPr>
          <w:rFonts w:ascii="Times New Roman" w:hAnsi="Times New Roman"/>
          <w:bCs/>
          <w:sz w:val="28"/>
          <w:szCs w:val="28"/>
          <w:lang w:eastAsia="ru-RU"/>
        </w:rPr>
        <w:t xml:space="preserve"> бассейнов</w:t>
      </w:r>
      <w:r w:rsidRPr="00F87543">
        <w:rPr>
          <w:rFonts w:ascii="Times New Roman" w:hAnsi="Times New Roman"/>
          <w:bCs/>
          <w:sz w:val="28"/>
          <w:szCs w:val="28"/>
          <w:lang w:eastAsia="ru-RU"/>
        </w:rPr>
        <w:t xml:space="preserve"> </w:t>
      </w:r>
      <w:r>
        <w:rPr>
          <w:rFonts w:ascii="Times New Roman" w:hAnsi="Times New Roman"/>
          <w:bCs/>
          <w:sz w:val="28"/>
          <w:szCs w:val="28"/>
          <w:lang w:eastAsia="ru-RU"/>
        </w:rPr>
        <w:t xml:space="preserve">гигиеническим </w:t>
      </w:r>
      <w:r w:rsidRPr="00F87543">
        <w:rPr>
          <w:rFonts w:ascii="Times New Roman" w:hAnsi="Times New Roman"/>
          <w:bCs/>
          <w:sz w:val="28"/>
          <w:szCs w:val="28"/>
          <w:lang w:eastAsia="ru-RU"/>
        </w:rPr>
        <w:t xml:space="preserve">требованиям </w:t>
      </w:r>
      <w:r w:rsidRPr="00FC7B7E">
        <w:rPr>
          <w:rFonts w:ascii="Times New Roman" w:hAnsi="Times New Roman"/>
          <w:bCs/>
          <w:sz w:val="28"/>
          <w:szCs w:val="28"/>
          <w:lang w:eastAsia="ru-RU"/>
        </w:rPr>
        <w:t xml:space="preserve">должны передаваться в территориальный </w:t>
      </w:r>
      <w:r>
        <w:rPr>
          <w:rFonts w:ascii="Times New Roman" w:hAnsi="Times New Roman"/>
          <w:bCs/>
          <w:sz w:val="28"/>
          <w:szCs w:val="28"/>
          <w:lang w:eastAsia="ru-RU"/>
        </w:rPr>
        <w:t>орган, осуществляющий</w:t>
      </w:r>
      <w:r w:rsidRPr="00FC7B7E">
        <w:rPr>
          <w:rFonts w:ascii="Times New Roman" w:hAnsi="Times New Roman"/>
          <w:bCs/>
          <w:sz w:val="28"/>
          <w:szCs w:val="28"/>
          <w:lang w:eastAsia="ru-RU"/>
        </w:rPr>
        <w:t xml:space="preserve"> государственн</w:t>
      </w:r>
      <w:r>
        <w:rPr>
          <w:rFonts w:ascii="Times New Roman" w:hAnsi="Times New Roman"/>
          <w:bCs/>
          <w:sz w:val="28"/>
          <w:szCs w:val="28"/>
          <w:lang w:eastAsia="ru-RU"/>
        </w:rPr>
        <w:t>ый</w:t>
      </w:r>
      <w:r w:rsidRPr="00FC7B7E">
        <w:rPr>
          <w:rFonts w:ascii="Times New Roman" w:hAnsi="Times New Roman"/>
          <w:bCs/>
          <w:sz w:val="28"/>
          <w:szCs w:val="28"/>
          <w:lang w:eastAsia="ru-RU"/>
        </w:rPr>
        <w:t xml:space="preserve"> санитарно-эпидемиологическ</w:t>
      </w:r>
      <w:r>
        <w:rPr>
          <w:rFonts w:ascii="Times New Roman" w:hAnsi="Times New Roman"/>
          <w:bCs/>
          <w:sz w:val="28"/>
          <w:szCs w:val="28"/>
          <w:lang w:eastAsia="ru-RU"/>
        </w:rPr>
        <w:t>ий</w:t>
      </w:r>
      <w:r w:rsidRPr="00FC7B7E">
        <w:rPr>
          <w:rFonts w:ascii="Times New Roman" w:hAnsi="Times New Roman"/>
          <w:bCs/>
          <w:sz w:val="28"/>
          <w:szCs w:val="28"/>
          <w:lang w:eastAsia="ru-RU"/>
        </w:rPr>
        <w:t xml:space="preserve"> надзор</w:t>
      </w:r>
      <w:r>
        <w:rPr>
          <w:rFonts w:ascii="Times New Roman" w:hAnsi="Times New Roman"/>
          <w:bCs/>
          <w:sz w:val="28"/>
          <w:szCs w:val="28"/>
          <w:lang w:eastAsia="ru-RU"/>
        </w:rPr>
        <w:t xml:space="preserve">, </w:t>
      </w:r>
      <w:r w:rsidRPr="00FC7B7E">
        <w:rPr>
          <w:rFonts w:ascii="Times New Roman" w:hAnsi="Times New Roman"/>
          <w:bCs/>
          <w:sz w:val="28"/>
          <w:szCs w:val="28"/>
          <w:lang w:eastAsia="ru-RU"/>
        </w:rPr>
        <w:t>немедленно.</w:t>
      </w:r>
    </w:p>
    <w:p w14:paraId="6B50229B" w14:textId="77777777" w:rsidR="00FC7B7E" w:rsidRDefault="00FC7B7E" w:rsidP="00FC7B7E">
      <w:pPr>
        <w:widowControl w:val="0"/>
        <w:autoSpaceDE w:val="0"/>
        <w:autoSpaceDN w:val="0"/>
        <w:adjustRightInd w:val="0"/>
        <w:spacing w:after="0" w:line="240" w:lineRule="auto"/>
        <w:contextualSpacing/>
        <w:rPr>
          <w:rFonts w:ascii="Times New Roman" w:hAnsi="Times New Roman"/>
          <w:b/>
          <w:bCs/>
          <w:color w:val="000000"/>
          <w:sz w:val="28"/>
          <w:szCs w:val="28"/>
          <w:lang w:eastAsia="ru-RU"/>
        </w:rPr>
      </w:pPr>
    </w:p>
    <w:p w14:paraId="7C4C939C" w14:textId="77777777" w:rsidR="00FC7B7E" w:rsidRDefault="00FC7B7E" w:rsidP="00D66285">
      <w:pPr>
        <w:widowControl w:val="0"/>
        <w:autoSpaceDE w:val="0"/>
        <w:autoSpaceDN w:val="0"/>
        <w:adjustRightInd w:val="0"/>
        <w:spacing w:after="0" w:line="240" w:lineRule="auto"/>
        <w:ind w:firstLine="708"/>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6</w:t>
      </w:r>
      <w:r w:rsidRPr="001928AA">
        <w:rPr>
          <w:rFonts w:ascii="Times New Roman" w:hAnsi="Times New Roman"/>
          <w:b/>
          <w:bCs/>
          <w:color w:val="000000"/>
          <w:sz w:val="28"/>
          <w:szCs w:val="28"/>
          <w:lang w:eastAsia="ru-RU"/>
        </w:rPr>
        <w:t xml:space="preserve">.4. Санитарно-эпидемиологические требования к эксплуатации бань и саун </w:t>
      </w:r>
      <w:r w:rsidRPr="00E65569">
        <w:rPr>
          <w:rFonts w:ascii="Times New Roman" w:hAnsi="Times New Roman"/>
          <w:b/>
          <w:bCs/>
          <w:color w:val="000000"/>
          <w:sz w:val="28"/>
          <w:szCs w:val="28"/>
          <w:lang w:eastAsia="ru-RU"/>
        </w:rPr>
        <w:t xml:space="preserve">(далее – бани) </w:t>
      </w:r>
      <w:r w:rsidRPr="001928AA">
        <w:rPr>
          <w:rFonts w:ascii="Times New Roman" w:hAnsi="Times New Roman"/>
          <w:b/>
          <w:bCs/>
          <w:color w:val="000000"/>
          <w:sz w:val="28"/>
          <w:szCs w:val="28"/>
          <w:lang w:eastAsia="ru-RU"/>
        </w:rPr>
        <w:t>при предоставлении услуг населению</w:t>
      </w:r>
      <w:r w:rsidR="00D66285">
        <w:rPr>
          <w:rFonts w:ascii="Times New Roman" w:hAnsi="Times New Roman"/>
          <w:b/>
          <w:bCs/>
          <w:color w:val="000000"/>
          <w:sz w:val="28"/>
          <w:szCs w:val="28"/>
          <w:lang w:eastAsia="ru-RU"/>
        </w:rPr>
        <w:t>.</w:t>
      </w:r>
    </w:p>
    <w:p w14:paraId="20C7B8E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w:t>
      </w:r>
      <w:r w:rsidRPr="004A48AC">
        <w:rPr>
          <w:rFonts w:ascii="Times New Roman" w:hAnsi="Times New Roman"/>
          <w:sz w:val="28"/>
          <w:szCs w:val="28"/>
          <w:lang w:eastAsia="ru-RU"/>
        </w:rPr>
        <w:t xml:space="preserve"> Бани </w:t>
      </w:r>
      <w:r w:rsidRPr="00E65569">
        <w:rPr>
          <w:rFonts w:ascii="Times New Roman" w:hAnsi="Times New Roman"/>
          <w:sz w:val="28"/>
          <w:szCs w:val="28"/>
          <w:lang w:eastAsia="ru-RU"/>
        </w:rPr>
        <w:t>размещаются в отдельно стоящих зданиях, встроенных (встроенно-пристроенных) помещениях</w:t>
      </w:r>
      <w:r>
        <w:rPr>
          <w:rFonts w:ascii="Times New Roman" w:hAnsi="Times New Roman"/>
          <w:sz w:val="28"/>
          <w:szCs w:val="28"/>
          <w:lang w:eastAsia="ru-RU"/>
        </w:rPr>
        <w:t xml:space="preserve"> общественных зданий</w:t>
      </w:r>
      <w:r w:rsidRPr="00E65569">
        <w:rPr>
          <w:rFonts w:ascii="Times New Roman" w:hAnsi="Times New Roman"/>
          <w:sz w:val="28"/>
          <w:szCs w:val="28"/>
          <w:lang w:eastAsia="ru-RU"/>
        </w:rPr>
        <w:t>.</w:t>
      </w:r>
      <w:r>
        <w:rPr>
          <w:rFonts w:ascii="Times New Roman" w:hAnsi="Times New Roman"/>
          <w:sz w:val="28"/>
          <w:szCs w:val="28"/>
          <w:lang w:eastAsia="ru-RU"/>
        </w:rPr>
        <w:t xml:space="preserve"> Не допускается размещение бань в многоквартирных жилых домах. </w:t>
      </w:r>
      <w:r w:rsidRPr="004A48AC">
        <w:rPr>
          <w:rFonts w:ascii="Times New Roman" w:hAnsi="Times New Roman"/>
          <w:sz w:val="28"/>
          <w:szCs w:val="28"/>
          <w:lang w:eastAsia="ru-RU"/>
        </w:rPr>
        <w:t>.</w:t>
      </w:r>
    </w:p>
    <w:p w14:paraId="290CC7FD"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6.4.2.</w:t>
      </w:r>
      <w:r w:rsidRPr="004A48AC">
        <w:rPr>
          <w:rFonts w:ascii="Times New Roman" w:hAnsi="Times New Roman"/>
          <w:sz w:val="28"/>
          <w:szCs w:val="28"/>
          <w:lang w:eastAsia="ru-RU"/>
        </w:rPr>
        <w:t xml:space="preserve"> При </w:t>
      </w:r>
      <w:r>
        <w:rPr>
          <w:rFonts w:ascii="Times New Roman" w:hAnsi="Times New Roman"/>
          <w:sz w:val="28"/>
          <w:szCs w:val="28"/>
          <w:lang w:eastAsia="ru-RU"/>
        </w:rPr>
        <w:t xml:space="preserve">эксплуатации </w:t>
      </w:r>
      <w:r w:rsidRPr="004A48AC">
        <w:rPr>
          <w:rFonts w:ascii="Times New Roman" w:hAnsi="Times New Roman"/>
          <w:sz w:val="28"/>
          <w:szCs w:val="28"/>
          <w:lang w:eastAsia="ru-RU"/>
        </w:rPr>
        <w:t>бань внутренняя планировка основных помещений должна соответствовать гигиеническому принципу поточности, предусматривающему возможность последовательного продвижения посетителей по схеме: гардероб, раздевальная, мыльная, парильная. Санузлы размещаются при раздевальных.</w:t>
      </w:r>
    </w:p>
    <w:p w14:paraId="6A61017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6.4.3.</w:t>
      </w:r>
      <w:r w:rsidRPr="004A48AC">
        <w:rPr>
          <w:rFonts w:ascii="Times New Roman" w:hAnsi="Times New Roman"/>
          <w:sz w:val="28"/>
          <w:szCs w:val="28"/>
          <w:lang w:eastAsia="ru-RU"/>
        </w:rPr>
        <w:t xml:space="preserve"> В банях допускается размещать: помещения для оказания услуг - маникюра и педикюра, массажа, парикмахерских и косметических услуг; прачечные; объекты общественного питания, розничной торговли; бассейны при условии соблюдения требований </w:t>
      </w:r>
      <w:r>
        <w:rPr>
          <w:rFonts w:ascii="Times New Roman" w:hAnsi="Times New Roman"/>
          <w:sz w:val="28"/>
          <w:szCs w:val="28"/>
          <w:lang w:eastAsia="ru-RU"/>
        </w:rPr>
        <w:t xml:space="preserve">разделов </w:t>
      </w:r>
      <w:r w:rsidRPr="00E65569">
        <w:rPr>
          <w:rFonts w:ascii="Times New Roman" w:hAnsi="Times New Roman"/>
          <w:sz w:val="28"/>
          <w:szCs w:val="28"/>
          <w:lang w:eastAsia="ru-RU"/>
        </w:rPr>
        <w:t>настоящих санитарных правил</w:t>
      </w:r>
      <w:r>
        <w:rPr>
          <w:rFonts w:ascii="Times New Roman" w:hAnsi="Times New Roman"/>
          <w:sz w:val="28"/>
          <w:szCs w:val="28"/>
          <w:lang w:eastAsia="ru-RU"/>
        </w:rPr>
        <w:t>.</w:t>
      </w:r>
      <w:r w:rsidRPr="004A48AC">
        <w:rPr>
          <w:rFonts w:ascii="Times New Roman" w:hAnsi="Times New Roman"/>
          <w:sz w:val="28"/>
          <w:szCs w:val="28"/>
          <w:lang w:eastAsia="ru-RU"/>
        </w:rPr>
        <w:t>.</w:t>
      </w:r>
    </w:p>
    <w:p w14:paraId="2682E45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6.4.4.</w:t>
      </w:r>
      <w:r w:rsidRPr="004A48AC">
        <w:rPr>
          <w:rFonts w:ascii="Times New Roman" w:hAnsi="Times New Roman"/>
          <w:sz w:val="28"/>
          <w:szCs w:val="28"/>
          <w:lang w:eastAsia="ru-RU"/>
        </w:rPr>
        <w:t xml:space="preserve"> Здания бань оборудуются системами горячего и холодного водоснабжения, канализации, отопления, вентиляции. Для достижения оптимальных параметров микроклимата допускается устройство систем кондиционирования.</w:t>
      </w:r>
    </w:p>
    <w:p w14:paraId="067DAAFB"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Параметры микроклимата в помещениях бань</w:t>
      </w:r>
      <w:r w:rsidRPr="00E65569">
        <w:rPr>
          <w:rFonts w:ascii="Times New Roman" w:hAnsi="Times New Roman"/>
          <w:sz w:val="28"/>
          <w:szCs w:val="28"/>
          <w:lang w:eastAsia="ru-RU"/>
        </w:rPr>
        <w:t xml:space="preserve"> должн</w:t>
      </w:r>
      <w:r>
        <w:rPr>
          <w:rFonts w:ascii="Times New Roman" w:hAnsi="Times New Roman"/>
          <w:sz w:val="28"/>
          <w:szCs w:val="28"/>
          <w:lang w:eastAsia="ru-RU"/>
        </w:rPr>
        <w:t>ы</w:t>
      </w:r>
      <w:r w:rsidRPr="00E65569">
        <w:rPr>
          <w:rFonts w:ascii="Times New Roman" w:hAnsi="Times New Roman"/>
          <w:sz w:val="28"/>
          <w:szCs w:val="28"/>
          <w:lang w:eastAsia="ru-RU"/>
        </w:rPr>
        <w:t xml:space="preserve"> соответствовать установленным гигиеническим нормативам</w:t>
      </w:r>
      <w:r>
        <w:rPr>
          <w:rStyle w:val="afff0"/>
          <w:rFonts w:ascii="Times New Roman" w:hAnsi="Times New Roman"/>
          <w:sz w:val="28"/>
          <w:szCs w:val="28"/>
          <w:lang w:eastAsia="ru-RU"/>
        </w:rPr>
        <w:footnoteReference w:id="49"/>
      </w:r>
      <w:r w:rsidRPr="00FC7B7E">
        <w:rPr>
          <w:rFonts w:ascii="Times New Roman" w:hAnsi="Times New Roman"/>
          <w:bCs/>
          <w:sz w:val="28"/>
          <w:szCs w:val="28"/>
        </w:rPr>
        <w:t>.</w:t>
      </w:r>
    </w:p>
    <w:p w14:paraId="1E15117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6.4.5.</w:t>
      </w:r>
      <w:r w:rsidRPr="004A48AC">
        <w:rPr>
          <w:rFonts w:ascii="Times New Roman" w:hAnsi="Times New Roman"/>
          <w:sz w:val="28"/>
          <w:szCs w:val="28"/>
          <w:lang w:eastAsia="ru-RU"/>
        </w:rPr>
        <w:t xml:space="preserve"> При отсутствии централизованной системы канализации здания бань оборудуются локальными очистными сооружениями.</w:t>
      </w:r>
    </w:p>
    <w:p w14:paraId="294BB12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6.4.6.</w:t>
      </w:r>
      <w:r w:rsidRPr="004A48AC">
        <w:rPr>
          <w:rFonts w:ascii="Times New Roman" w:hAnsi="Times New Roman"/>
          <w:sz w:val="28"/>
          <w:szCs w:val="28"/>
          <w:lang w:eastAsia="ru-RU"/>
        </w:rPr>
        <w:t xml:space="preserve"> Системы водоснабжения бань должны обеспечивать бесперебойную подачу холодной и горячей воды</w:t>
      </w:r>
      <w:r w:rsidRPr="00FC7B7E">
        <w:rPr>
          <w:rFonts w:ascii="Times New Roman" w:hAnsi="Times New Roman"/>
          <w:sz w:val="28"/>
          <w:szCs w:val="28"/>
          <w:lang w:eastAsia="ru-RU"/>
        </w:rPr>
        <w:t xml:space="preserve">. </w:t>
      </w:r>
      <w:r w:rsidRPr="00E65569">
        <w:rPr>
          <w:rFonts w:ascii="Times New Roman" w:hAnsi="Times New Roman"/>
          <w:sz w:val="28"/>
          <w:szCs w:val="28"/>
          <w:lang w:eastAsia="ru-RU"/>
        </w:rPr>
        <w:t>Качество воды должно соответствовать установленным гигиеническим нормативам</w:t>
      </w:r>
      <w:r>
        <w:rPr>
          <w:rStyle w:val="afff0"/>
          <w:rFonts w:ascii="Times New Roman" w:hAnsi="Times New Roman"/>
          <w:sz w:val="28"/>
          <w:szCs w:val="28"/>
          <w:lang w:eastAsia="ru-RU"/>
        </w:rPr>
        <w:footnoteReference w:id="50"/>
      </w:r>
      <w:r w:rsidRPr="00E65569">
        <w:rPr>
          <w:rFonts w:ascii="Times New Roman" w:hAnsi="Times New Roman"/>
          <w:sz w:val="28"/>
          <w:szCs w:val="28"/>
          <w:lang w:eastAsia="ru-RU"/>
        </w:rPr>
        <w:t>.</w:t>
      </w:r>
    </w:p>
    <w:p w14:paraId="57D75A50"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6.4.7.</w:t>
      </w:r>
      <w:r w:rsidRPr="004A48AC">
        <w:rPr>
          <w:rFonts w:ascii="Times New Roman" w:hAnsi="Times New Roman"/>
          <w:sz w:val="28"/>
          <w:szCs w:val="28"/>
          <w:lang w:eastAsia="ru-RU"/>
        </w:rPr>
        <w:t xml:space="preserve"> Освещение помещений бань должно соответствовать </w:t>
      </w:r>
      <w:r w:rsidRPr="00E65569">
        <w:rPr>
          <w:rFonts w:ascii="Times New Roman" w:hAnsi="Times New Roman"/>
          <w:sz w:val="28"/>
          <w:szCs w:val="28"/>
          <w:lang w:eastAsia="ru-RU"/>
        </w:rPr>
        <w:t>действующим гигиеническим нормативам</w:t>
      </w:r>
      <w:r>
        <w:rPr>
          <w:rStyle w:val="afff0"/>
          <w:rFonts w:ascii="Times New Roman" w:hAnsi="Times New Roman"/>
          <w:sz w:val="28"/>
          <w:szCs w:val="28"/>
          <w:lang w:eastAsia="ru-RU"/>
        </w:rPr>
        <w:footnoteReference w:id="51"/>
      </w:r>
      <w:r w:rsidRPr="004A48AC">
        <w:rPr>
          <w:rFonts w:ascii="Times New Roman" w:hAnsi="Times New Roman"/>
          <w:sz w:val="28"/>
          <w:szCs w:val="28"/>
          <w:lang w:eastAsia="ru-RU"/>
        </w:rPr>
        <w:t>.</w:t>
      </w:r>
    </w:p>
    <w:p w14:paraId="7BB09DA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6.4.8.</w:t>
      </w:r>
      <w:r w:rsidRPr="004A48AC">
        <w:rPr>
          <w:rFonts w:ascii="Times New Roman" w:hAnsi="Times New Roman"/>
          <w:sz w:val="28"/>
          <w:szCs w:val="28"/>
          <w:lang w:eastAsia="ru-RU"/>
        </w:rPr>
        <w:t xml:space="preserve"> Для отделки помещений бань используются материалы, устойчивые к воздействию влаги, температуры, моющих и дезинфицирующих средств.</w:t>
      </w:r>
    </w:p>
    <w:p w14:paraId="419D13C4"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6.4.9.</w:t>
      </w:r>
      <w:r w:rsidRPr="004A48AC">
        <w:rPr>
          <w:rFonts w:ascii="Times New Roman" w:hAnsi="Times New Roman"/>
          <w:sz w:val="28"/>
          <w:szCs w:val="28"/>
          <w:lang w:eastAsia="ru-RU"/>
        </w:rPr>
        <w:t xml:space="preserve"> Мебель, устанавливаемая в помещениях бань, должна иметь гладкие поверхности, доступные для влажной уборки и устойчивые к обработке дезинфицирующими средствами.</w:t>
      </w:r>
    </w:p>
    <w:p w14:paraId="420C2909"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6.4.10.</w:t>
      </w:r>
      <w:r w:rsidRPr="004A48AC">
        <w:rPr>
          <w:rFonts w:ascii="Times New Roman" w:hAnsi="Times New Roman"/>
          <w:sz w:val="28"/>
          <w:szCs w:val="28"/>
          <w:lang w:eastAsia="ru-RU"/>
        </w:rPr>
        <w:t xml:space="preserve"> Мыльные оборудуются скамьями, изготовленными из материалов, устойчивых к воздействию влаги и дезинфицирующих средств.</w:t>
      </w:r>
    </w:p>
    <w:p w14:paraId="678F082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6.4.11.</w:t>
      </w:r>
      <w:r w:rsidRPr="004A48AC">
        <w:rPr>
          <w:rFonts w:ascii="Times New Roman" w:hAnsi="Times New Roman"/>
          <w:sz w:val="28"/>
          <w:szCs w:val="28"/>
          <w:lang w:eastAsia="ru-RU"/>
        </w:rPr>
        <w:t xml:space="preserve"> Ванны и тазы, предназначенные для мытья, должны быть выполнены из материалов, устойчивых к коррозии и обработке дезинфицирующими средствами. </w:t>
      </w:r>
    </w:p>
    <w:p w14:paraId="75387763"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6.4.12.</w:t>
      </w:r>
      <w:r w:rsidRPr="004A48AC">
        <w:rPr>
          <w:rFonts w:ascii="Times New Roman" w:hAnsi="Times New Roman"/>
          <w:sz w:val="28"/>
          <w:szCs w:val="28"/>
          <w:lang w:eastAsia="ru-RU"/>
        </w:rPr>
        <w:t xml:space="preserve"> Отделка парильной проводится материалами, безопасными для человека.</w:t>
      </w:r>
    </w:p>
    <w:p w14:paraId="12490C2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6.4.13.</w:t>
      </w:r>
      <w:r w:rsidRPr="004A48AC">
        <w:rPr>
          <w:rFonts w:ascii="Times New Roman" w:hAnsi="Times New Roman"/>
          <w:sz w:val="28"/>
          <w:szCs w:val="28"/>
          <w:lang w:eastAsia="ru-RU"/>
        </w:rPr>
        <w:t xml:space="preserve"> Комната обслуживающего персонала оборудуется индивидуальными шкафчиками для раздельного хранения личной одежды и спецодежды работников бани.</w:t>
      </w:r>
    </w:p>
    <w:p w14:paraId="1763D8F6"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6.4.14.</w:t>
      </w:r>
      <w:r w:rsidRPr="004A48AC">
        <w:rPr>
          <w:rFonts w:ascii="Times New Roman" w:hAnsi="Times New Roman"/>
          <w:sz w:val="28"/>
          <w:szCs w:val="28"/>
          <w:lang w:eastAsia="ru-RU"/>
        </w:rPr>
        <w:t xml:space="preserve"> Для хранения чистого и использованного белья должны быть выделены раздельные помещения (далее - бельевые).</w:t>
      </w:r>
    </w:p>
    <w:p w14:paraId="6C870FF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6.4.15.</w:t>
      </w:r>
      <w:r w:rsidRPr="004A48AC">
        <w:rPr>
          <w:rFonts w:ascii="Times New Roman" w:hAnsi="Times New Roman"/>
          <w:sz w:val="28"/>
          <w:szCs w:val="28"/>
          <w:lang w:eastAsia="ru-RU"/>
        </w:rPr>
        <w:t xml:space="preserve"> При хранении использованного белья более суток должна быть предусмотрена возможность для сушки использованного белья.</w:t>
      </w:r>
    </w:p>
    <w:p w14:paraId="147C2BDC"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6.4.16. </w:t>
      </w:r>
      <w:r w:rsidRPr="004A48AC">
        <w:rPr>
          <w:rFonts w:ascii="Times New Roman" w:hAnsi="Times New Roman"/>
          <w:sz w:val="28"/>
          <w:szCs w:val="28"/>
          <w:lang w:eastAsia="ru-RU"/>
        </w:rPr>
        <w:t xml:space="preserve"> Бани обеспечиваются уборочным инвентарем, который должен быть промаркирован и использоваться в соответствии с маркировкой в зависимости от назначения помещений (туалет, входная группа помещений, мыльно-парильное отделение, раздевальная), храниться в специально отведенных помещениях или в отдельном шкафу.</w:t>
      </w:r>
    </w:p>
    <w:p w14:paraId="7AAB4227"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6.4.17.</w:t>
      </w:r>
      <w:r w:rsidRPr="004A48AC">
        <w:rPr>
          <w:rFonts w:ascii="Times New Roman" w:hAnsi="Times New Roman"/>
          <w:sz w:val="28"/>
          <w:szCs w:val="28"/>
          <w:lang w:eastAsia="ru-RU"/>
        </w:rPr>
        <w:t xml:space="preserve"> На протяжении рабочего дня в помещениях бани должна проводиться текущая уборка: мытье полов, скамей в раздевальных, а также мытье пола, скамей из шланга в помещениях мыльных и парильных. В конце рабочего дня в отсутствии посетителей в бане производится уборка всех помещений с применением дезинфицирующих средств.</w:t>
      </w:r>
    </w:p>
    <w:p w14:paraId="1715CAF5"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6.4.18.</w:t>
      </w:r>
      <w:r w:rsidRPr="004A48AC">
        <w:rPr>
          <w:rFonts w:ascii="Times New Roman" w:hAnsi="Times New Roman"/>
          <w:sz w:val="28"/>
          <w:szCs w:val="28"/>
          <w:lang w:eastAsia="ru-RU"/>
        </w:rPr>
        <w:t xml:space="preserve"> </w:t>
      </w:r>
      <w:r w:rsidRPr="00E65569">
        <w:rPr>
          <w:rFonts w:ascii="Times New Roman" w:hAnsi="Times New Roman"/>
          <w:sz w:val="28"/>
          <w:szCs w:val="28"/>
          <w:lang w:eastAsia="ru-RU"/>
        </w:rPr>
        <w:t xml:space="preserve">Генеральная уборка помещений проводится 1 раз в неделю. </w:t>
      </w:r>
      <w:r w:rsidRPr="004A48AC">
        <w:rPr>
          <w:rFonts w:ascii="Times New Roman" w:hAnsi="Times New Roman"/>
          <w:sz w:val="28"/>
          <w:szCs w:val="28"/>
          <w:lang w:eastAsia="ru-RU"/>
        </w:rPr>
        <w:t xml:space="preserve"> Во время проведения генеральной уборки поверхности полов, стен во всех помещениях, а также скамьи в раздевальных, мыльных и парильных моются с применением дезинфицирующих средств.</w:t>
      </w:r>
    </w:p>
    <w:p w14:paraId="3A17C4FD"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6.4.19.</w:t>
      </w:r>
      <w:r w:rsidRPr="004A48AC">
        <w:rPr>
          <w:rFonts w:ascii="Times New Roman" w:hAnsi="Times New Roman"/>
          <w:sz w:val="28"/>
          <w:szCs w:val="28"/>
          <w:lang w:eastAsia="ru-RU"/>
        </w:rPr>
        <w:t xml:space="preserve"> </w:t>
      </w:r>
      <w:r w:rsidRPr="00E65569">
        <w:rPr>
          <w:rFonts w:ascii="Times New Roman" w:hAnsi="Times New Roman"/>
          <w:sz w:val="28"/>
          <w:szCs w:val="28"/>
          <w:lang w:eastAsia="ru-RU"/>
        </w:rPr>
        <w:t>Дератизационные и дезинфекционные мероприятия должны проводиться в соответствии с действующими санитарными правилами.</w:t>
      </w:r>
      <w:r>
        <w:rPr>
          <w:rFonts w:ascii="Times New Roman" w:hAnsi="Times New Roman"/>
          <w:sz w:val="28"/>
          <w:szCs w:val="28"/>
          <w:lang w:eastAsia="ru-RU"/>
        </w:rPr>
        <w:t xml:space="preserve"> </w:t>
      </w:r>
    </w:p>
    <w:p w14:paraId="3CECE94A" w14:textId="77777777" w:rsidR="00FC7B7E" w:rsidRDefault="00FC7B7E" w:rsidP="00FC7B7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6.4.20.</w:t>
      </w:r>
      <w:r w:rsidRPr="004A48AC">
        <w:rPr>
          <w:rFonts w:ascii="Times New Roman" w:hAnsi="Times New Roman"/>
          <w:sz w:val="28"/>
          <w:szCs w:val="28"/>
          <w:lang w:eastAsia="ru-RU"/>
        </w:rPr>
        <w:t xml:space="preserve"> </w:t>
      </w:r>
      <w:r w:rsidRPr="00E65569">
        <w:rPr>
          <w:rFonts w:ascii="Times New Roman" w:hAnsi="Times New Roman"/>
          <w:sz w:val="28"/>
          <w:szCs w:val="28"/>
          <w:lang w:eastAsia="ru-RU"/>
        </w:rPr>
        <w:t>Сбор, временное хранение и утилизация отходов должны проводиться в соответствии с требованиями действующих санитарных правил</w:t>
      </w:r>
      <w:r>
        <w:rPr>
          <w:rStyle w:val="afff0"/>
          <w:rFonts w:ascii="Times New Roman" w:hAnsi="Times New Roman"/>
          <w:sz w:val="28"/>
          <w:szCs w:val="28"/>
          <w:lang w:eastAsia="ru-RU"/>
        </w:rPr>
        <w:footnoteReference w:id="52"/>
      </w:r>
      <w:r w:rsidRPr="00E65569">
        <w:rPr>
          <w:rFonts w:ascii="Times New Roman" w:hAnsi="Times New Roman"/>
          <w:sz w:val="28"/>
          <w:szCs w:val="28"/>
          <w:lang w:eastAsia="ru-RU"/>
        </w:rPr>
        <w:t>.</w:t>
      </w:r>
    </w:p>
    <w:p w14:paraId="67BE8B61" w14:textId="77777777" w:rsidR="00FC7B7E" w:rsidRDefault="00FC7B7E" w:rsidP="00FC7B7E">
      <w:pPr>
        <w:spacing w:after="0" w:line="240" w:lineRule="auto"/>
        <w:jc w:val="both"/>
        <w:rPr>
          <w:rFonts w:ascii="Times New Roman" w:hAnsi="Times New Roman"/>
          <w:sz w:val="28"/>
          <w:szCs w:val="28"/>
          <w:lang w:eastAsia="ru-RU"/>
        </w:rPr>
      </w:pPr>
      <w:bookmarkStart w:id="206" w:name="_4._Санитарная_оценка"/>
      <w:bookmarkStart w:id="207" w:name="_5._Функциональное_зонирование"/>
      <w:bookmarkStart w:id="208" w:name="_7._Санитарная_охрана"/>
      <w:bookmarkStart w:id="209" w:name="_8._Организация_контроля"/>
      <w:bookmarkStart w:id="210" w:name="_Приложение_1"/>
      <w:bookmarkEnd w:id="206"/>
      <w:bookmarkEnd w:id="207"/>
      <w:bookmarkEnd w:id="208"/>
      <w:bookmarkEnd w:id="209"/>
      <w:bookmarkEnd w:id="210"/>
      <w:r w:rsidRPr="004A48AC">
        <w:rPr>
          <w:rFonts w:ascii="Times New Roman" w:hAnsi="Times New Roman"/>
          <w:sz w:val="28"/>
          <w:szCs w:val="28"/>
          <w:lang w:eastAsia="ru-RU"/>
        </w:rPr>
        <w:t> </w:t>
      </w:r>
      <w:bookmarkStart w:id="211" w:name="_Приложение_2"/>
      <w:bookmarkEnd w:id="211"/>
    </w:p>
    <w:p w14:paraId="13F5FDBB" w14:textId="77777777" w:rsidR="00FC7B7E" w:rsidRDefault="00FC7B7E" w:rsidP="00FC7B7E">
      <w:pPr>
        <w:pStyle w:val="1"/>
        <w:spacing w:before="0" w:line="240" w:lineRule="auto"/>
        <w:jc w:val="center"/>
        <w:rPr>
          <w:rFonts w:ascii="Times New Roman" w:hAnsi="Times New Roman"/>
          <w:color w:val="000000"/>
        </w:rPr>
      </w:pPr>
      <w:bookmarkStart w:id="212" w:name="_Toc32599085"/>
      <w:r w:rsidRPr="00FC7B7E">
        <w:rPr>
          <w:rFonts w:ascii="Times New Roman" w:hAnsi="Times New Roman"/>
          <w:color w:val="auto"/>
          <w:lang w:val="en-US"/>
        </w:rPr>
        <w:t>VII</w:t>
      </w:r>
      <w:r w:rsidRPr="00FC7B7E">
        <w:rPr>
          <w:rFonts w:ascii="Times New Roman" w:hAnsi="Times New Roman"/>
          <w:color w:val="auto"/>
        </w:rPr>
        <w:t>.</w:t>
      </w:r>
      <w:r w:rsidRPr="00771A3B">
        <w:rPr>
          <w:rFonts w:ascii="Times New Roman" w:hAnsi="Times New Roman"/>
        </w:rPr>
        <w:t xml:space="preserve"> </w:t>
      </w:r>
      <w:r w:rsidRPr="00F831B6">
        <w:rPr>
          <w:rFonts w:ascii="Times New Roman" w:hAnsi="Times New Roman"/>
          <w:color w:val="000000"/>
        </w:rPr>
        <w:t>Санитарно-эпидемиологические требования к предоставлению услуг</w:t>
      </w:r>
      <w:r w:rsidRPr="00FE7DAD">
        <w:t xml:space="preserve"> </w:t>
      </w:r>
      <w:r w:rsidRPr="00FE7DAD">
        <w:rPr>
          <w:rFonts w:ascii="Times New Roman" w:hAnsi="Times New Roman"/>
          <w:color w:val="000000"/>
        </w:rPr>
        <w:t>временного размещения и проживания людей</w:t>
      </w:r>
      <w:bookmarkEnd w:id="212"/>
    </w:p>
    <w:p w14:paraId="5F139B37" w14:textId="77777777" w:rsidR="00FC7B7E" w:rsidRDefault="00FC7B7E" w:rsidP="00FC7B7E">
      <w:pPr>
        <w:spacing w:after="0" w:line="240" w:lineRule="auto"/>
        <w:jc w:val="center"/>
        <w:rPr>
          <w:rFonts w:ascii="Times New Roman" w:hAnsi="Times New Roman"/>
          <w:b/>
          <w:color w:val="000000"/>
          <w:sz w:val="28"/>
          <w:szCs w:val="28"/>
        </w:rPr>
      </w:pPr>
    </w:p>
    <w:p w14:paraId="0E36743C"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CA460D">
        <w:rPr>
          <w:rFonts w:ascii="Times New Roman" w:hAnsi="Times New Roman"/>
          <w:sz w:val="28"/>
          <w:szCs w:val="28"/>
          <w:lang w:eastAsia="ru-RU"/>
        </w:rPr>
        <w:t>1</w:t>
      </w:r>
      <w:r>
        <w:rPr>
          <w:rFonts w:ascii="Times New Roman" w:hAnsi="Times New Roman"/>
          <w:sz w:val="28"/>
          <w:szCs w:val="28"/>
          <w:lang w:eastAsia="ru-RU"/>
        </w:rPr>
        <w:t>.</w:t>
      </w:r>
      <w:r w:rsidRPr="00CA460D">
        <w:rPr>
          <w:rFonts w:ascii="Times New Roman" w:hAnsi="Times New Roman"/>
          <w:sz w:val="28"/>
          <w:szCs w:val="28"/>
          <w:lang w:eastAsia="ru-RU"/>
        </w:rPr>
        <w:t xml:space="preserve"> Средства размещения располагаются </w:t>
      </w:r>
      <w:r w:rsidRPr="00E65569">
        <w:rPr>
          <w:rFonts w:ascii="Times New Roman" w:hAnsi="Times New Roman"/>
          <w:sz w:val="28"/>
          <w:szCs w:val="28"/>
          <w:lang w:eastAsia="ru-RU"/>
        </w:rPr>
        <w:t>в соответствии с требованиями действующего законодательства Российской Федерации.</w:t>
      </w:r>
    </w:p>
    <w:p w14:paraId="5A15E0CF" w14:textId="77777777" w:rsidR="00FC7B7E" w:rsidRDefault="00FC7B7E" w:rsidP="00FC7B7E">
      <w:pPr>
        <w:pStyle w:val="afff"/>
        <w:spacing w:after="0" w:line="240" w:lineRule="auto"/>
        <w:ind w:left="0" w:firstLine="709"/>
        <w:jc w:val="both"/>
        <w:rPr>
          <w:rFonts w:ascii="Times New Roman" w:hAnsi="Times New Roman" w:cs="Times New Roman"/>
          <w:sz w:val="28"/>
          <w:szCs w:val="28"/>
        </w:rPr>
      </w:pPr>
      <w:bookmarkStart w:id="213" w:name="_Hlk20606483"/>
      <w:r>
        <w:rPr>
          <w:rFonts w:ascii="Times New Roman" w:hAnsi="Times New Roman"/>
          <w:sz w:val="28"/>
          <w:szCs w:val="28"/>
        </w:rPr>
        <w:t xml:space="preserve">7.2. </w:t>
      </w:r>
      <w:r w:rsidRPr="00CA460D">
        <w:rPr>
          <w:rFonts w:ascii="Times New Roman" w:hAnsi="Times New Roman"/>
          <w:sz w:val="28"/>
          <w:szCs w:val="28"/>
        </w:rPr>
        <w:t>Территория средств размещения</w:t>
      </w:r>
      <w:r>
        <w:rPr>
          <w:rFonts w:ascii="Times New Roman" w:hAnsi="Times New Roman"/>
          <w:sz w:val="28"/>
          <w:szCs w:val="28"/>
        </w:rPr>
        <w:t xml:space="preserve"> </w:t>
      </w:r>
      <w:r w:rsidRPr="00E65569">
        <w:rPr>
          <w:rFonts w:ascii="Times New Roman" w:hAnsi="Times New Roman"/>
          <w:sz w:val="28"/>
          <w:szCs w:val="28"/>
        </w:rPr>
        <w:t>(при наличии)</w:t>
      </w:r>
      <w:r w:rsidRPr="00CA460D">
        <w:rPr>
          <w:rFonts w:ascii="Times New Roman" w:hAnsi="Times New Roman"/>
          <w:sz w:val="28"/>
          <w:szCs w:val="28"/>
        </w:rPr>
        <w:t xml:space="preserve"> должна быть благоустроена и содержаться в чистоте</w:t>
      </w:r>
      <w:r>
        <w:rPr>
          <w:rFonts w:ascii="Times New Roman" w:hAnsi="Times New Roman"/>
          <w:sz w:val="28"/>
          <w:szCs w:val="28"/>
        </w:rPr>
        <w:t>.</w:t>
      </w:r>
      <w:r w:rsidRPr="00CA460D">
        <w:rPr>
          <w:rFonts w:ascii="Times New Roman" w:hAnsi="Times New Roman"/>
          <w:sz w:val="28"/>
          <w:szCs w:val="28"/>
        </w:rPr>
        <w:t xml:space="preserve"> </w:t>
      </w:r>
      <w:bookmarkStart w:id="214" w:name="_Hlk20607203"/>
      <w:bookmarkEnd w:id="213"/>
      <w:r w:rsidRPr="002114C8">
        <w:rPr>
          <w:rFonts w:ascii="Times New Roman" w:hAnsi="Times New Roman" w:cs="Times New Roman"/>
          <w:sz w:val="28"/>
          <w:szCs w:val="28"/>
        </w:rPr>
        <w:t>Территория средств размещения должна быть освещена в темное время суток иметь удобные подходы и подъезды с твердым покрытием, оборудованные пандусами.</w:t>
      </w:r>
    </w:p>
    <w:p w14:paraId="145E5C30" w14:textId="77777777" w:rsidR="00FC7B7E" w:rsidRDefault="00FC7B7E" w:rsidP="00FC7B7E">
      <w:pPr>
        <w:spacing w:after="4" w:line="240" w:lineRule="auto"/>
        <w:ind w:right="252" w:firstLine="709"/>
        <w:jc w:val="both"/>
        <w:rPr>
          <w:rFonts w:ascii="Times New Roman" w:hAnsi="Times New Roman"/>
          <w:color w:val="000000"/>
          <w:sz w:val="28"/>
          <w:szCs w:val="28"/>
        </w:rPr>
      </w:pPr>
      <w:r>
        <w:rPr>
          <w:rFonts w:ascii="Times New Roman" w:hAnsi="Times New Roman"/>
          <w:color w:val="000000"/>
          <w:sz w:val="28"/>
          <w:szCs w:val="28"/>
        </w:rPr>
        <w:t>7.3</w:t>
      </w:r>
      <w:r w:rsidRPr="002114C8">
        <w:rPr>
          <w:rFonts w:ascii="Times New Roman" w:hAnsi="Times New Roman"/>
          <w:color w:val="000000"/>
          <w:sz w:val="28"/>
          <w:szCs w:val="28"/>
        </w:rPr>
        <w:t xml:space="preserve">. В составе средств размещения необходимо предусмотреть основные и дополнительные группы помещений. К основным относятся приемно-вестибюльная и жилая группы, помещения администрации и эксплуатационно-технических служб, к дополнительным: культурно-досуговая, физкультурно-оздоровительная, медицинского обслуживания, бытового обслуживания, предприятий питания, </w:t>
      </w:r>
      <w:r w:rsidRPr="002114C8">
        <w:rPr>
          <w:rFonts w:ascii="Times New Roman" w:hAnsi="Times New Roman"/>
          <w:color w:val="000000"/>
          <w:sz w:val="28"/>
          <w:szCs w:val="28"/>
        </w:rPr>
        <w:lastRenderedPageBreak/>
        <w:t>предприятий торговли, конференц-обслуживания. В малых средствах размещения указанное деление на группы можно не использовать.</w:t>
      </w:r>
    </w:p>
    <w:p w14:paraId="03036200" w14:textId="77777777" w:rsidR="00FC7B7E" w:rsidRDefault="00FC7B7E" w:rsidP="00FC7B7E">
      <w:pPr>
        <w:spacing w:after="4" w:line="240" w:lineRule="auto"/>
        <w:ind w:right="252" w:firstLine="709"/>
        <w:jc w:val="both"/>
        <w:rPr>
          <w:rFonts w:ascii="Times New Roman" w:hAnsi="Times New Roman"/>
          <w:color w:val="000000"/>
          <w:sz w:val="28"/>
          <w:szCs w:val="28"/>
        </w:rPr>
      </w:pPr>
      <w:r>
        <w:rPr>
          <w:rFonts w:ascii="Times New Roman" w:hAnsi="Times New Roman"/>
          <w:color w:val="000000"/>
          <w:sz w:val="28"/>
          <w:szCs w:val="28"/>
        </w:rPr>
        <w:t>7.4</w:t>
      </w:r>
      <w:r w:rsidRPr="002114C8">
        <w:rPr>
          <w:rFonts w:ascii="Times New Roman" w:hAnsi="Times New Roman"/>
          <w:color w:val="000000"/>
          <w:sz w:val="28"/>
          <w:szCs w:val="28"/>
        </w:rPr>
        <w:t>.</w:t>
      </w:r>
      <w:r>
        <w:rPr>
          <w:rFonts w:ascii="Times New Roman" w:hAnsi="Times New Roman"/>
          <w:color w:val="000000"/>
          <w:sz w:val="28"/>
          <w:szCs w:val="28"/>
        </w:rPr>
        <w:t xml:space="preserve"> Жилая группа помещений</w:t>
      </w:r>
      <w:r w:rsidRPr="002114C8">
        <w:rPr>
          <w:rFonts w:ascii="Times New Roman" w:hAnsi="Times New Roman"/>
          <w:color w:val="000000"/>
          <w:sz w:val="28"/>
          <w:szCs w:val="28"/>
        </w:rPr>
        <w:t>, располагаемых в многофункциональных зданиях или в жилых домах должна быть функционально и планировочно отделена.</w:t>
      </w:r>
    </w:p>
    <w:p w14:paraId="33D35532" w14:textId="77777777" w:rsidR="00FC7B7E" w:rsidRDefault="00FC7B7E" w:rsidP="00FC7B7E">
      <w:pPr>
        <w:spacing w:after="4" w:line="240" w:lineRule="auto"/>
        <w:ind w:right="252" w:firstLine="709"/>
        <w:jc w:val="both"/>
        <w:rPr>
          <w:rFonts w:ascii="Times New Roman" w:hAnsi="Times New Roman"/>
          <w:color w:val="000000"/>
          <w:sz w:val="28"/>
          <w:szCs w:val="28"/>
        </w:rPr>
      </w:pPr>
      <w:r>
        <w:rPr>
          <w:rFonts w:ascii="Times New Roman" w:hAnsi="Times New Roman"/>
          <w:color w:val="000000"/>
          <w:sz w:val="28"/>
          <w:szCs w:val="28"/>
        </w:rPr>
        <w:t>7.5</w:t>
      </w:r>
      <w:r w:rsidRPr="002114C8">
        <w:rPr>
          <w:rFonts w:ascii="Times New Roman" w:hAnsi="Times New Roman"/>
          <w:color w:val="000000"/>
          <w:sz w:val="28"/>
          <w:szCs w:val="28"/>
        </w:rPr>
        <w:t>. В подземных и цокольных этажах средств размещения допускается размещение стоянок и парковок легковых автомобилей, при условии размещения нежилого этажа между автостоянкой и жилой час</w:t>
      </w:r>
      <w:r>
        <w:rPr>
          <w:rFonts w:ascii="Times New Roman" w:hAnsi="Times New Roman"/>
          <w:color w:val="000000"/>
          <w:sz w:val="28"/>
          <w:szCs w:val="28"/>
        </w:rPr>
        <w:t>тью средства размещения</w:t>
      </w:r>
      <w:r w:rsidRPr="002114C8">
        <w:rPr>
          <w:rFonts w:ascii="Times New Roman" w:hAnsi="Times New Roman"/>
          <w:color w:val="000000"/>
          <w:sz w:val="28"/>
          <w:szCs w:val="28"/>
        </w:rPr>
        <w:t>.</w:t>
      </w:r>
    </w:p>
    <w:p w14:paraId="4D7825AC" w14:textId="77777777" w:rsidR="00FC7B7E" w:rsidRDefault="00FC7B7E" w:rsidP="00FC7B7E">
      <w:pPr>
        <w:spacing w:after="4" w:line="240" w:lineRule="auto"/>
        <w:ind w:right="252" w:firstLine="709"/>
        <w:jc w:val="both"/>
        <w:rPr>
          <w:rFonts w:ascii="Times New Roman" w:hAnsi="Times New Roman"/>
          <w:color w:val="000000"/>
          <w:sz w:val="28"/>
          <w:szCs w:val="28"/>
        </w:rPr>
      </w:pPr>
      <w:r>
        <w:rPr>
          <w:rFonts w:ascii="Times New Roman" w:hAnsi="Times New Roman"/>
          <w:color w:val="000000"/>
          <w:sz w:val="28"/>
          <w:szCs w:val="28"/>
        </w:rPr>
        <w:t>7.6.</w:t>
      </w:r>
      <w:r w:rsidRPr="002114C8">
        <w:rPr>
          <w:rFonts w:ascii="Times New Roman" w:hAnsi="Times New Roman"/>
          <w:color w:val="000000"/>
          <w:sz w:val="28"/>
          <w:szCs w:val="28"/>
        </w:rPr>
        <w:t xml:space="preserve"> В группу жилых помещений входят жилые комнаты, помещения поэтажного обслуживания, помещения общественного назначения (гостиные, детские комнаты и другие).</w:t>
      </w:r>
      <w:r w:rsidRPr="002114C8">
        <w:rPr>
          <w:sz w:val="28"/>
          <w:szCs w:val="28"/>
        </w:rPr>
        <w:t xml:space="preserve"> </w:t>
      </w:r>
    </w:p>
    <w:p w14:paraId="154A2568" w14:textId="77777777" w:rsidR="00FC7B7E" w:rsidRDefault="00FC7B7E" w:rsidP="00FC7B7E">
      <w:pPr>
        <w:spacing w:after="0" w:line="240" w:lineRule="auto"/>
        <w:ind w:right="249" w:firstLine="709"/>
        <w:jc w:val="both"/>
        <w:rPr>
          <w:rFonts w:ascii="Times New Roman" w:hAnsi="Times New Roman"/>
          <w:color w:val="000000"/>
          <w:sz w:val="28"/>
        </w:rPr>
      </w:pPr>
      <w:r>
        <w:rPr>
          <w:rFonts w:ascii="Times New Roman" w:hAnsi="Times New Roman"/>
          <w:color w:val="000000"/>
          <w:sz w:val="28"/>
        </w:rPr>
        <w:t xml:space="preserve">7.7. </w:t>
      </w:r>
      <w:r w:rsidRPr="00F5294B">
        <w:rPr>
          <w:rFonts w:ascii="Times New Roman" w:hAnsi="Times New Roman"/>
          <w:color w:val="000000"/>
          <w:sz w:val="28"/>
        </w:rPr>
        <w:t>Все жил</w:t>
      </w:r>
      <w:r>
        <w:rPr>
          <w:rFonts w:ascii="Times New Roman" w:hAnsi="Times New Roman"/>
          <w:color w:val="000000"/>
          <w:sz w:val="28"/>
        </w:rPr>
        <w:t xml:space="preserve">ые номера должны иметь вешалки </w:t>
      </w:r>
      <w:r w:rsidRPr="00F5294B">
        <w:rPr>
          <w:rFonts w:ascii="Times New Roman" w:hAnsi="Times New Roman"/>
          <w:color w:val="000000"/>
          <w:sz w:val="28"/>
        </w:rPr>
        <w:t>или шкафы для верхней одежды, шкафы для белья (допускается замена встроенной мебели на корпусную мебель).</w:t>
      </w:r>
    </w:p>
    <w:p w14:paraId="5889CC2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7.8. На жилых этажах</w:t>
      </w:r>
      <w:r w:rsidRPr="00F5294B">
        <w:rPr>
          <w:rFonts w:ascii="Times New Roman" w:hAnsi="Times New Roman"/>
          <w:color w:val="000000"/>
          <w:sz w:val="28"/>
        </w:rPr>
        <w:t xml:space="preserve"> допускается устройство помещений общественного назначения (баров, кафе, буфетов, и т.д.) при условии </w:t>
      </w:r>
      <w:r>
        <w:rPr>
          <w:rFonts w:ascii="Times New Roman" w:hAnsi="Times New Roman"/>
          <w:color w:val="000000"/>
          <w:sz w:val="28"/>
        </w:rPr>
        <w:t xml:space="preserve">соблюдения в жилых помещениях уровней шума, соответствующих гигиеническим нормативам. </w:t>
      </w:r>
    </w:p>
    <w:p w14:paraId="396A48BE"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7.9. В составе средств размещения</w:t>
      </w:r>
      <w:r w:rsidRPr="00F5294B">
        <w:rPr>
          <w:rFonts w:ascii="Times New Roman" w:hAnsi="Times New Roman"/>
          <w:color w:val="000000"/>
          <w:sz w:val="28"/>
        </w:rPr>
        <w:t xml:space="preserve"> могут быть предусмотрены помещения для оказания бытовых, торговых, спортивно-оздоровительных, культурно</w:t>
      </w:r>
      <w:r>
        <w:rPr>
          <w:rFonts w:ascii="Times New Roman" w:hAnsi="Times New Roman"/>
          <w:color w:val="000000"/>
          <w:sz w:val="28"/>
        </w:rPr>
        <w:t>-</w:t>
      </w:r>
      <w:r w:rsidRPr="00F5294B">
        <w:rPr>
          <w:rFonts w:ascii="Times New Roman" w:hAnsi="Times New Roman"/>
          <w:color w:val="000000"/>
          <w:sz w:val="28"/>
        </w:rPr>
        <w:t>зрелищных и досуговых услуг различного типа, с учетом соответствия их нормируемым параметрам и предельно допустимым уровням шума.</w:t>
      </w:r>
    </w:p>
    <w:p w14:paraId="3D756090"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7.10.</w:t>
      </w:r>
      <w:r w:rsidRPr="00F5294B">
        <w:rPr>
          <w:rFonts w:ascii="Times New Roman" w:hAnsi="Times New Roman"/>
          <w:color w:val="000000"/>
          <w:sz w:val="28"/>
        </w:rPr>
        <w:t xml:space="preserve"> Не допускается размещение санузлов, умывальников, душе</w:t>
      </w:r>
      <w:r>
        <w:rPr>
          <w:rFonts w:ascii="Times New Roman" w:hAnsi="Times New Roman"/>
          <w:color w:val="000000"/>
          <w:sz w:val="28"/>
        </w:rPr>
        <w:t xml:space="preserve">вых над жилыми комнатами, </w:t>
      </w:r>
      <w:r w:rsidRPr="00F5294B">
        <w:rPr>
          <w:rFonts w:ascii="Times New Roman" w:hAnsi="Times New Roman"/>
          <w:color w:val="000000"/>
          <w:sz w:val="28"/>
        </w:rPr>
        <w:t>камер</w:t>
      </w:r>
      <w:r>
        <w:rPr>
          <w:rFonts w:ascii="Times New Roman" w:hAnsi="Times New Roman"/>
          <w:color w:val="000000"/>
          <w:sz w:val="28"/>
        </w:rPr>
        <w:t xml:space="preserve"> мусоропроводов</w:t>
      </w:r>
      <w:r w:rsidRPr="00F5294B">
        <w:rPr>
          <w:rFonts w:ascii="Times New Roman" w:hAnsi="Times New Roman"/>
          <w:color w:val="000000"/>
          <w:sz w:val="28"/>
        </w:rPr>
        <w:t xml:space="preserve"> </w:t>
      </w:r>
      <w:r>
        <w:rPr>
          <w:rFonts w:ascii="Times New Roman" w:hAnsi="Times New Roman"/>
          <w:color w:val="000000"/>
          <w:sz w:val="28"/>
        </w:rPr>
        <w:t>–</w:t>
      </w:r>
      <w:r w:rsidRPr="00F5294B">
        <w:rPr>
          <w:rFonts w:ascii="Times New Roman" w:hAnsi="Times New Roman"/>
          <w:color w:val="000000"/>
          <w:sz w:val="28"/>
        </w:rPr>
        <w:t xml:space="preserve"> под жилыми комнатами, а также примыкание мусоропроводов и электрощитовых к жилым комнатам.</w:t>
      </w:r>
    </w:p>
    <w:p w14:paraId="5B064F59"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w:t>
      </w:r>
      <w:r w:rsidRPr="002955CC">
        <w:rPr>
          <w:rFonts w:ascii="Times New Roman" w:hAnsi="Times New Roman"/>
          <w:color w:val="000000"/>
          <w:sz w:val="28"/>
        </w:rPr>
        <w:t>.</w:t>
      </w:r>
      <w:r>
        <w:rPr>
          <w:rFonts w:ascii="Times New Roman" w:hAnsi="Times New Roman"/>
          <w:color w:val="000000"/>
          <w:sz w:val="28"/>
        </w:rPr>
        <w:t>1</w:t>
      </w:r>
      <w:r w:rsidRPr="002955CC">
        <w:rPr>
          <w:rFonts w:ascii="Times New Roman" w:hAnsi="Times New Roman"/>
          <w:color w:val="000000"/>
          <w:sz w:val="28"/>
        </w:rPr>
        <w:t>1. Для внутренней отделки поме</w:t>
      </w:r>
      <w:r>
        <w:rPr>
          <w:rFonts w:ascii="Times New Roman" w:hAnsi="Times New Roman"/>
          <w:color w:val="000000"/>
          <w:sz w:val="28"/>
        </w:rPr>
        <w:t xml:space="preserve">щений используются </w:t>
      </w:r>
      <w:r w:rsidRPr="002955CC">
        <w:rPr>
          <w:rFonts w:ascii="Times New Roman" w:hAnsi="Times New Roman"/>
          <w:color w:val="000000"/>
          <w:sz w:val="28"/>
        </w:rPr>
        <w:t>материалы, применяемые в строительстве жилых и общественных зданий и соответствующие нормируемым параметрам и предельно допустимым концентрациям вредных веществ.</w:t>
      </w:r>
    </w:p>
    <w:p w14:paraId="1C1EFDC6" w14:textId="77777777" w:rsidR="00FC7B7E" w:rsidRDefault="00FC7B7E" w:rsidP="00FC7B7E">
      <w:pPr>
        <w:spacing w:after="4" w:line="240" w:lineRule="auto"/>
        <w:ind w:right="261" w:firstLine="709"/>
        <w:jc w:val="both"/>
        <w:rPr>
          <w:rFonts w:ascii="Times New Roman" w:hAnsi="Times New Roman"/>
          <w:color w:val="000000"/>
          <w:sz w:val="28"/>
        </w:rPr>
      </w:pPr>
      <w:r>
        <w:rPr>
          <w:rFonts w:ascii="Times New Roman" w:hAnsi="Times New Roman"/>
          <w:color w:val="000000"/>
          <w:sz w:val="28"/>
        </w:rPr>
        <w:t>7</w:t>
      </w:r>
      <w:r w:rsidRPr="002955CC">
        <w:rPr>
          <w:rFonts w:ascii="Times New Roman" w:hAnsi="Times New Roman"/>
          <w:color w:val="000000"/>
          <w:sz w:val="28"/>
        </w:rPr>
        <w:t>.</w:t>
      </w:r>
      <w:r>
        <w:rPr>
          <w:rFonts w:ascii="Times New Roman" w:hAnsi="Times New Roman"/>
          <w:color w:val="000000"/>
          <w:sz w:val="28"/>
        </w:rPr>
        <w:t>1</w:t>
      </w:r>
      <w:r w:rsidRPr="002955CC">
        <w:rPr>
          <w:rFonts w:ascii="Times New Roman" w:hAnsi="Times New Roman"/>
          <w:color w:val="000000"/>
          <w:sz w:val="28"/>
        </w:rPr>
        <w:t>2. Отделка помещений кладовых для хранения чистого и грязного белья, санитарных комнат, помещений для хранения и обработки инвентаря, панелей в кухнях, полов, а также стен в местах установки раковин и других санитарно-технических приборов должна быть гладкой, без дефектов из влагостойких и устойчивых к дезинфицирующим средствам материалов, легко очищаемой, доступной для текущей уборки.</w:t>
      </w:r>
    </w:p>
    <w:p w14:paraId="6BFA52BE"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7.13. В целях предупреждения</w:t>
      </w:r>
      <w:r w:rsidRPr="0064270D">
        <w:rPr>
          <w:rFonts w:ascii="Times New Roman" w:hAnsi="Times New Roman"/>
          <w:color w:val="000000"/>
          <w:sz w:val="28"/>
        </w:rPr>
        <w:t xml:space="preserve"> возникновения и распространения инфекционных заболеваний в средствах размещения проводятся </w:t>
      </w:r>
      <w:r>
        <w:rPr>
          <w:rFonts w:ascii="Times New Roman" w:hAnsi="Times New Roman"/>
          <w:color w:val="000000"/>
          <w:sz w:val="28"/>
        </w:rPr>
        <w:t>дезинфекционные, дезинсекционные и дератизационные мероприятия.</w:t>
      </w:r>
    </w:p>
    <w:p w14:paraId="7D453D9A"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7.14. </w:t>
      </w:r>
      <w:r w:rsidRPr="00F54A2D">
        <w:rPr>
          <w:rFonts w:ascii="Times New Roman" w:hAnsi="Times New Roman"/>
          <w:color w:val="000000"/>
          <w:sz w:val="28"/>
        </w:rPr>
        <w:t>При использовании мягкой мебели</w:t>
      </w:r>
      <w:r>
        <w:rPr>
          <w:rFonts w:ascii="Times New Roman" w:hAnsi="Times New Roman"/>
          <w:color w:val="000000"/>
          <w:sz w:val="28"/>
        </w:rPr>
        <w:t xml:space="preserve"> следует предусмотреть</w:t>
      </w:r>
      <w:r w:rsidRPr="00F54A2D">
        <w:rPr>
          <w:rFonts w:ascii="Times New Roman" w:hAnsi="Times New Roman"/>
          <w:color w:val="000000"/>
          <w:sz w:val="28"/>
        </w:rPr>
        <w:t xml:space="preserve"> съемные чехлы с обязательной стиркой их по м</w:t>
      </w:r>
      <w:r>
        <w:rPr>
          <w:rFonts w:ascii="Times New Roman" w:hAnsi="Times New Roman"/>
          <w:color w:val="000000"/>
          <w:sz w:val="28"/>
        </w:rPr>
        <w:t>ере загрязнения, но не реже одного</w:t>
      </w:r>
      <w:r w:rsidRPr="00F54A2D">
        <w:rPr>
          <w:rFonts w:ascii="Times New Roman" w:hAnsi="Times New Roman"/>
          <w:color w:val="000000"/>
          <w:sz w:val="28"/>
        </w:rPr>
        <w:t xml:space="preserve"> раз</w:t>
      </w:r>
      <w:r>
        <w:rPr>
          <w:rFonts w:ascii="Times New Roman" w:hAnsi="Times New Roman"/>
          <w:color w:val="000000"/>
          <w:sz w:val="28"/>
        </w:rPr>
        <w:t>а</w:t>
      </w:r>
      <w:r w:rsidRPr="00F54A2D">
        <w:rPr>
          <w:rFonts w:ascii="Times New Roman" w:hAnsi="Times New Roman"/>
          <w:color w:val="000000"/>
          <w:sz w:val="28"/>
        </w:rPr>
        <w:t xml:space="preserve"> в месяц.</w:t>
      </w:r>
    </w:p>
    <w:p w14:paraId="64594371"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7.15.</w:t>
      </w:r>
      <w:r w:rsidRPr="00F54A2D">
        <w:rPr>
          <w:rFonts w:ascii="Times New Roman" w:hAnsi="Times New Roman"/>
          <w:color w:val="000000"/>
          <w:sz w:val="28"/>
        </w:rPr>
        <w:t xml:space="preserve"> Наматрасники, ковровые изделия должны быть из материалов, подвергающихся сухой и влажной очистке.</w:t>
      </w:r>
    </w:p>
    <w:p w14:paraId="4F7D21B0"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7.16.</w:t>
      </w:r>
      <w:r w:rsidRPr="00F54A2D">
        <w:rPr>
          <w:rFonts w:ascii="Times New Roman" w:hAnsi="Times New Roman"/>
          <w:color w:val="000000"/>
          <w:sz w:val="28"/>
        </w:rPr>
        <w:t xml:space="preserve"> Стирка постельного белья и специальной одежды персонала должна проводиться централизованно.</w:t>
      </w:r>
    </w:p>
    <w:p w14:paraId="0E823C66"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7.17.</w:t>
      </w:r>
      <w:r w:rsidRPr="00F54A2D">
        <w:rPr>
          <w:rFonts w:ascii="Times New Roman" w:hAnsi="Times New Roman"/>
          <w:color w:val="000000"/>
          <w:sz w:val="28"/>
        </w:rPr>
        <w:t xml:space="preserve"> Хранение чистого и грязного белья в одном помещении не допускается.</w:t>
      </w:r>
    </w:p>
    <w:p w14:paraId="3553D844"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7.18.</w:t>
      </w:r>
      <w:r w:rsidRPr="00F54A2D">
        <w:rPr>
          <w:rFonts w:ascii="Times New Roman" w:hAnsi="Times New Roman"/>
          <w:color w:val="000000"/>
          <w:sz w:val="28"/>
        </w:rPr>
        <w:t xml:space="preserve"> Количество отделений в шкафах должно соответствовать кол</w:t>
      </w:r>
      <w:r>
        <w:rPr>
          <w:rFonts w:ascii="Times New Roman" w:hAnsi="Times New Roman"/>
          <w:color w:val="000000"/>
          <w:sz w:val="28"/>
        </w:rPr>
        <w:t>ичеству спальных мест в номере</w:t>
      </w:r>
      <w:r w:rsidRPr="00D10427">
        <w:rPr>
          <w:rFonts w:ascii="Times New Roman" w:hAnsi="Times New Roman"/>
          <w:color w:val="000000"/>
          <w:sz w:val="28"/>
        </w:rPr>
        <w:t xml:space="preserve">. </w:t>
      </w:r>
    </w:p>
    <w:p w14:paraId="6C9C7FEB"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7.19.</w:t>
      </w:r>
      <w:r w:rsidRPr="00F54A2D">
        <w:rPr>
          <w:rFonts w:ascii="Times New Roman" w:hAnsi="Times New Roman"/>
          <w:color w:val="000000"/>
          <w:sz w:val="28"/>
        </w:rPr>
        <w:t xml:space="preserve"> Количество кроватей, тумбочек, стульев в каждой комнате должно соответствовать числу проживающих. В каждом номере дол</w:t>
      </w:r>
      <w:r>
        <w:rPr>
          <w:rFonts w:ascii="Times New Roman" w:hAnsi="Times New Roman"/>
          <w:color w:val="000000"/>
          <w:sz w:val="28"/>
        </w:rPr>
        <w:t>жно быть не меньше одного стола</w:t>
      </w:r>
      <w:r w:rsidRPr="00C57AB3">
        <w:rPr>
          <w:rFonts w:ascii="Times New Roman" w:hAnsi="Times New Roman"/>
          <w:color w:val="000000"/>
          <w:sz w:val="28"/>
        </w:rPr>
        <w:t xml:space="preserve">. </w:t>
      </w:r>
    </w:p>
    <w:p w14:paraId="4AE444B2" w14:textId="77777777" w:rsidR="00FC7B7E" w:rsidRDefault="00FC7B7E" w:rsidP="00FC7B7E">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7.20. </w:t>
      </w:r>
      <w:r w:rsidRPr="00F54A2D">
        <w:rPr>
          <w:rFonts w:ascii="Times New Roman" w:hAnsi="Times New Roman"/>
          <w:color w:val="000000"/>
          <w:sz w:val="28"/>
        </w:rPr>
        <w:t>Уборка жилых и вспомогательных помещени</w:t>
      </w:r>
      <w:r>
        <w:rPr>
          <w:rFonts w:ascii="Times New Roman" w:hAnsi="Times New Roman"/>
          <w:color w:val="000000"/>
          <w:sz w:val="28"/>
        </w:rPr>
        <w:t>й должна проводиться регулярно: е</w:t>
      </w:r>
      <w:r w:rsidRPr="00F54A2D">
        <w:rPr>
          <w:rFonts w:ascii="Times New Roman" w:hAnsi="Times New Roman"/>
          <w:color w:val="000000"/>
          <w:sz w:val="28"/>
        </w:rPr>
        <w:t>жедневно, а также перед и после каждого заселения прожи</w:t>
      </w:r>
      <w:r>
        <w:rPr>
          <w:rFonts w:ascii="Times New Roman" w:hAnsi="Times New Roman"/>
          <w:color w:val="000000"/>
          <w:sz w:val="28"/>
        </w:rPr>
        <w:t>вающих и по мере необходимости.</w:t>
      </w:r>
    </w:p>
    <w:p w14:paraId="322C30E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7.21.</w:t>
      </w:r>
      <w:r w:rsidRPr="00F54A2D">
        <w:rPr>
          <w:rFonts w:ascii="Times New Roman" w:hAnsi="Times New Roman"/>
          <w:color w:val="000000"/>
          <w:sz w:val="28"/>
        </w:rPr>
        <w:t xml:space="preserve"> Генеральная уборка номеров</w:t>
      </w:r>
      <w:r>
        <w:rPr>
          <w:rFonts w:ascii="Times New Roman" w:hAnsi="Times New Roman"/>
          <w:color w:val="000000"/>
          <w:sz w:val="28"/>
        </w:rPr>
        <w:t xml:space="preserve"> проводится не реже одного раза в неделю</w:t>
      </w:r>
      <w:r w:rsidRPr="00F54A2D">
        <w:rPr>
          <w:rFonts w:ascii="Times New Roman" w:hAnsi="Times New Roman"/>
          <w:color w:val="000000"/>
          <w:sz w:val="28"/>
        </w:rPr>
        <w:t>, мест общего пользования (вестибюля, холлов, коридоров) средств размещения должна проводиться не реже одного раза в месяц.</w:t>
      </w:r>
    </w:p>
    <w:p w14:paraId="645D4916"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7.22.</w:t>
      </w:r>
      <w:r w:rsidRPr="00F54A2D">
        <w:rPr>
          <w:rFonts w:ascii="Times New Roman" w:hAnsi="Times New Roman"/>
          <w:color w:val="000000"/>
          <w:sz w:val="28"/>
        </w:rPr>
        <w:t xml:space="preserve"> Ванны, сидения и крышки унитаза, биде, ручки для спуска воды и дверей туалетов средств размещения должны ежедневно обрабатываться раствор</w:t>
      </w:r>
      <w:r>
        <w:rPr>
          <w:rFonts w:ascii="Times New Roman" w:hAnsi="Times New Roman"/>
          <w:color w:val="000000"/>
          <w:sz w:val="28"/>
        </w:rPr>
        <w:t xml:space="preserve">ами средств дезинфекции, сертифицированными в установленном порядке. </w:t>
      </w:r>
    </w:p>
    <w:p w14:paraId="69C9C727"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7.23.</w:t>
      </w:r>
      <w:r w:rsidRPr="00F54A2D">
        <w:rPr>
          <w:rFonts w:ascii="Times New Roman" w:hAnsi="Times New Roman"/>
          <w:color w:val="000000"/>
          <w:sz w:val="28"/>
        </w:rPr>
        <w:t xml:space="preserve"> В номерах средств размещения унитазы и писсуары туалетов должны обрабатываться средствами дезинфекции с помощью специальных щеток (ершей), обработанных дезинфицирующим раствором, перед вселением, в туалетах общего пользования – ежедневно.</w:t>
      </w:r>
    </w:p>
    <w:p w14:paraId="7CEA0E2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7.24.</w:t>
      </w:r>
      <w:r w:rsidRPr="00F54A2D">
        <w:rPr>
          <w:rFonts w:ascii="Times New Roman" w:hAnsi="Times New Roman"/>
          <w:color w:val="000000"/>
          <w:sz w:val="28"/>
        </w:rPr>
        <w:t xml:space="preserve"> Дезинфицирующие, моющие и чистящие средства хранят в упаковке производителя, в соответствии с инструкцией, и в нед</w:t>
      </w:r>
      <w:r>
        <w:rPr>
          <w:rFonts w:ascii="Times New Roman" w:hAnsi="Times New Roman"/>
          <w:color w:val="000000"/>
          <w:sz w:val="28"/>
        </w:rPr>
        <w:t>оступных местах для проживающих</w:t>
      </w:r>
      <w:r w:rsidRPr="0022429A">
        <w:rPr>
          <w:rFonts w:ascii="Times New Roman" w:hAnsi="Times New Roman"/>
          <w:color w:val="000000"/>
          <w:sz w:val="28"/>
        </w:rPr>
        <w:t xml:space="preserve">. </w:t>
      </w:r>
    </w:p>
    <w:p w14:paraId="3A2E49C9" w14:textId="77777777" w:rsidR="00FC7B7E" w:rsidRDefault="00FC7B7E" w:rsidP="00FC7B7E">
      <w:pPr>
        <w:spacing w:after="4" w:line="240" w:lineRule="auto"/>
        <w:ind w:right="259" w:firstLine="709"/>
        <w:jc w:val="both"/>
        <w:rPr>
          <w:rFonts w:ascii="Times New Roman" w:hAnsi="Times New Roman"/>
          <w:color w:val="000000"/>
          <w:sz w:val="28"/>
        </w:rPr>
      </w:pPr>
      <w:r w:rsidRPr="00F54A2D">
        <w:rPr>
          <w:rFonts w:ascii="Times New Roman" w:hAnsi="Times New Roman"/>
          <w:color w:val="000000"/>
          <w:sz w:val="28"/>
        </w:rPr>
        <w:t>Хранение рабочих растворов моющих и дезинфицирующих средств осуществляется в промаркированных емкостях с крышками. Работники, занимающиеся приготовлением дезинфицирующих растворов, должны быть обеспечены ср</w:t>
      </w:r>
      <w:r>
        <w:rPr>
          <w:rFonts w:ascii="Times New Roman" w:hAnsi="Times New Roman"/>
          <w:color w:val="000000"/>
          <w:sz w:val="28"/>
        </w:rPr>
        <w:t>едствами индивидуальной защиты.</w:t>
      </w:r>
    </w:p>
    <w:p w14:paraId="1CD1667C"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7.25.</w:t>
      </w:r>
      <w:r w:rsidRPr="00F54A2D">
        <w:rPr>
          <w:rFonts w:ascii="Times New Roman" w:hAnsi="Times New Roman"/>
          <w:color w:val="000000"/>
          <w:sz w:val="28"/>
        </w:rPr>
        <w:t xml:space="preserve"> Уборочный инвентарь (тележки, мопы, емкости, уборочный материал, швабры) маркируется с учетом функционального назначения помещений и видов уборочных работ и хранится в выделенном помещении (шкафу). Для маркировки можно использовать цветовое кодирование. Схема цветового кодирования размещается в зоне хранения инвентаря. </w:t>
      </w:r>
    </w:p>
    <w:p w14:paraId="28555AF2" w14:textId="77777777" w:rsidR="00FC7B7E" w:rsidRDefault="00FC7B7E" w:rsidP="00FC7B7E">
      <w:pPr>
        <w:spacing w:after="4" w:line="240" w:lineRule="auto"/>
        <w:ind w:right="259" w:firstLine="709"/>
        <w:jc w:val="both"/>
        <w:rPr>
          <w:rFonts w:ascii="Times New Roman" w:hAnsi="Times New Roman"/>
          <w:color w:val="000000"/>
          <w:sz w:val="28"/>
        </w:rPr>
      </w:pPr>
      <w:r w:rsidRPr="00F54A2D">
        <w:rPr>
          <w:rFonts w:ascii="Times New Roman" w:hAnsi="Times New Roman"/>
          <w:color w:val="000000"/>
          <w:sz w:val="28"/>
        </w:rPr>
        <w:t>Стиральные машины для стирки мопов и другого уборочного материала устанавливаются в местах комплектации уборочных тележек. Возможно использование одного держателя мопов для всех видов помещений и поверхности, за исключением санузлов. Для уборки санузлов предусматривается отдельный комплект уборочного инвентаря.</w:t>
      </w:r>
    </w:p>
    <w:p w14:paraId="6D8EBCB8" w14:textId="77777777" w:rsidR="00FC7B7E" w:rsidRDefault="00FC7B7E" w:rsidP="00FC7B7E">
      <w:pPr>
        <w:spacing w:after="4" w:line="240" w:lineRule="auto"/>
        <w:ind w:right="259" w:firstLine="709"/>
        <w:jc w:val="both"/>
        <w:rPr>
          <w:rFonts w:ascii="Times New Roman" w:hAnsi="Times New Roman"/>
          <w:color w:val="000000"/>
          <w:sz w:val="28"/>
        </w:rPr>
      </w:pPr>
      <w:r w:rsidRPr="00F54A2D">
        <w:rPr>
          <w:rFonts w:ascii="Times New Roman" w:hAnsi="Times New Roman"/>
          <w:color w:val="000000"/>
          <w:sz w:val="28"/>
        </w:rPr>
        <w:lastRenderedPageBreak/>
        <w:t>По окончании уборки весь уборочный инвентарь промывается с использованием моющих растворов, ополаскивается проточной водой и просушивается.</w:t>
      </w:r>
    </w:p>
    <w:p w14:paraId="17EAD1A3"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7.26.</w:t>
      </w:r>
      <w:r w:rsidRPr="00F54A2D">
        <w:rPr>
          <w:rFonts w:ascii="Times New Roman" w:hAnsi="Times New Roman"/>
          <w:color w:val="000000"/>
          <w:sz w:val="28"/>
        </w:rPr>
        <w:t xml:space="preserve">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легкую очистку. </w:t>
      </w:r>
    </w:p>
    <w:p w14:paraId="2679182F" w14:textId="77777777" w:rsidR="00FC7B7E" w:rsidRDefault="00FC7B7E" w:rsidP="00FC7B7E">
      <w:pPr>
        <w:spacing w:after="4" w:line="240" w:lineRule="auto"/>
        <w:ind w:right="259" w:firstLine="709"/>
        <w:jc w:val="both"/>
        <w:rPr>
          <w:rFonts w:ascii="Times New Roman" w:hAnsi="Times New Roman"/>
          <w:color w:val="000000"/>
          <w:sz w:val="28"/>
        </w:rPr>
      </w:pPr>
      <w:r w:rsidRPr="00F54A2D">
        <w:rPr>
          <w:rFonts w:ascii="Times New Roman" w:hAnsi="Times New Roman"/>
          <w:color w:val="000000"/>
          <w:sz w:val="28"/>
        </w:rPr>
        <w:t>В помещении (отведенном месте) должны быть обеспечены условия для обработки уборочного инвентаря и его просушки.</w:t>
      </w:r>
    </w:p>
    <w:p w14:paraId="0EA17EDF" w14:textId="77777777" w:rsidR="00FC7B7E" w:rsidRDefault="00FC7B7E" w:rsidP="00FC7B7E">
      <w:pPr>
        <w:spacing w:after="4" w:line="240" w:lineRule="auto"/>
        <w:ind w:right="259" w:firstLine="709"/>
        <w:jc w:val="both"/>
        <w:rPr>
          <w:rFonts w:ascii="Times New Roman" w:hAnsi="Times New Roman"/>
          <w:color w:val="000000"/>
          <w:sz w:val="28"/>
        </w:rPr>
      </w:pPr>
      <w:r w:rsidRPr="00F54A2D">
        <w:rPr>
          <w:rFonts w:ascii="Times New Roman" w:hAnsi="Times New Roman"/>
          <w:color w:val="000000"/>
          <w:sz w:val="28"/>
        </w:rPr>
        <w:t>При наличии туалета общего пользования уборочный инвентарь для него должен иметь маркировку, соответствующую его назначению, и храниться изолированно от другого уборочного инвентаря. Допускается хранение уборочного инвентаря в туалете общего пользования.</w:t>
      </w:r>
    </w:p>
    <w:p w14:paraId="648CE28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7.27.</w:t>
      </w:r>
      <w:r w:rsidRPr="00F54A2D">
        <w:rPr>
          <w:rFonts w:ascii="Times New Roman" w:hAnsi="Times New Roman"/>
          <w:color w:val="000000"/>
          <w:sz w:val="28"/>
        </w:rPr>
        <w:t xml:space="preserve"> Окна снаружи и изнутри моются по мере загрязнения, но не реже двух раз в год (весной и осенью).</w:t>
      </w:r>
    </w:p>
    <w:p w14:paraId="0BDBA473"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 xml:space="preserve">7.28. </w:t>
      </w:r>
      <w:r w:rsidRPr="00F54A2D">
        <w:rPr>
          <w:rFonts w:ascii="Times New Roman" w:hAnsi="Times New Roman"/>
          <w:color w:val="000000"/>
          <w:sz w:val="28"/>
        </w:rPr>
        <w:t>Чистка светильников общего освещения проводится по мере загрязнения, но не реже двух раз в год. Замена перегоревших ламп и неисправных источников света осуществляется своевременно.</w:t>
      </w:r>
    </w:p>
    <w:p w14:paraId="04407ADD"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7.29.</w:t>
      </w:r>
      <w:r w:rsidRPr="00F54A2D">
        <w:rPr>
          <w:rFonts w:ascii="Times New Roman" w:hAnsi="Times New Roman"/>
          <w:color w:val="000000"/>
          <w:sz w:val="28"/>
        </w:rPr>
        <w:t xml:space="preserve"> Вытяжные вентиляционные решетки очищаются от пы</w:t>
      </w:r>
      <w:r>
        <w:rPr>
          <w:rFonts w:ascii="Times New Roman" w:hAnsi="Times New Roman"/>
          <w:color w:val="000000"/>
          <w:sz w:val="28"/>
        </w:rPr>
        <w:t>ли не реже одного раза в месяц.</w:t>
      </w:r>
    </w:p>
    <w:p w14:paraId="38B634C5"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7.30.</w:t>
      </w:r>
      <w:r w:rsidRPr="00F54A2D">
        <w:rPr>
          <w:rFonts w:ascii="Times New Roman" w:hAnsi="Times New Roman"/>
          <w:color w:val="000000"/>
          <w:sz w:val="28"/>
        </w:rPr>
        <w:t xml:space="preserve"> Помещения мусоропровода (мусороприемные камеры) средств размещения и должны содержаться в чистоте и регулярно подверг</w:t>
      </w:r>
      <w:r>
        <w:rPr>
          <w:rFonts w:ascii="Times New Roman" w:hAnsi="Times New Roman"/>
          <w:color w:val="000000"/>
          <w:sz w:val="28"/>
        </w:rPr>
        <w:t>аться дезинфекционной обработке.</w:t>
      </w:r>
      <w:r w:rsidRPr="00F54A2D">
        <w:rPr>
          <w:rFonts w:ascii="Times New Roman" w:hAnsi="Times New Roman"/>
          <w:color w:val="000000"/>
          <w:sz w:val="28"/>
        </w:rPr>
        <w:t xml:space="preserve"> </w:t>
      </w:r>
    </w:p>
    <w:p w14:paraId="41134428"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7.31.</w:t>
      </w:r>
      <w:r w:rsidRPr="00F54A2D">
        <w:rPr>
          <w:rFonts w:ascii="Times New Roman" w:hAnsi="Times New Roman"/>
          <w:color w:val="000000"/>
          <w:sz w:val="28"/>
        </w:rPr>
        <w:t xml:space="preserve"> Смена постельного белья и полотенец в средствах размещения должна проводиться перед каждым вселением и по мере необходимости, но не реже 1 раза в 7 дней</w:t>
      </w:r>
      <w:r>
        <w:rPr>
          <w:rFonts w:ascii="Times New Roman" w:hAnsi="Times New Roman"/>
          <w:color w:val="000000"/>
          <w:sz w:val="28"/>
        </w:rPr>
        <w:t>,</w:t>
      </w:r>
      <w:r w:rsidRPr="00F54A2D">
        <w:rPr>
          <w:rFonts w:ascii="Times New Roman" w:hAnsi="Times New Roman"/>
          <w:color w:val="000000"/>
          <w:sz w:val="28"/>
        </w:rPr>
        <w:t xml:space="preserve"> а полоте</w:t>
      </w:r>
      <w:r>
        <w:rPr>
          <w:rFonts w:ascii="Times New Roman" w:hAnsi="Times New Roman"/>
          <w:color w:val="000000"/>
          <w:sz w:val="28"/>
        </w:rPr>
        <w:t>нец – не менее 2-х раз в 7 дней</w:t>
      </w:r>
      <w:r w:rsidRPr="00E64BF8">
        <w:rPr>
          <w:rFonts w:ascii="Times New Roman" w:hAnsi="Times New Roman"/>
          <w:color w:val="000000"/>
          <w:sz w:val="28"/>
        </w:rPr>
        <w:t>.</w:t>
      </w:r>
    </w:p>
    <w:p w14:paraId="1B2A7D2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7.32.</w:t>
      </w:r>
      <w:r w:rsidRPr="00F54A2D">
        <w:rPr>
          <w:rFonts w:ascii="Times New Roman" w:hAnsi="Times New Roman"/>
          <w:color w:val="000000"/>
          <w:sz w:val="28"/>
        </w:rPr>
        <w:t xml:space="preserve"> Для обслуживания проживающих необходимо иметь достаточное количество иметь не менее трех комплектов постельного белья, не менее двух комплектов наматрасников на одно место.</w:t>
      </w:r>
    </w:p>
    <w:p w14:paraId="48106470"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7.33.</w:t>
      </w:r>
      <w:r w:rsidRPr="00F54A2D">
        <w:rPr>
          <w:rFonts w:ascii="Times New Roman" w:hAnsi="Times New Roman"/>
          <w:color w:val="000000"/>
          <w:sz w:val="28"/>
        </w:rPr>
        <w:t xml:space="preserve"> Мягкий инвентарь (матрасы, наматрасники, подушки, одеяла) должен подвергаться регулярной камерной дезинфекции не реже одного раза в год и по эпидемиологическим показаниям. Камерная дезинфекция мягкого инвентаря осуществляется сп</w:t>
      </w:r>
      <w:r>
        <w:rPr>
          <w:rFonts w:ascii="Times New Roman" w:hAnsi="Times New Roman"/>
          <w:color w:val="000000"/>
          <w:sz w:val="28"/>
        </w:rPr>
        <w:t>ециализированными организациями</w:t>
      </w:r>
      <w:r w:rsidRPr="001627E8">
        <w:rPr>
          <w:rFonts w:ascii="Times New Roman" w:hAnsi="Times New Roman"/>
          <w:color w:val="000000"/>
          <w:sz w:val="28"/>
        </w:rPr>
        <w:t>.</w:t>
      </w:r>
    </w:p>
    <w:p w14:paraId="37E9EEA9"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7.34.</w:t>
      </w:r>
      <w:r w:rsidRPr="00F54A2D">
        <w:rPr>
          <w:rFonts w:ascii="Times New Roman" w:hAnsi="Times New Roman"/>
          <w:color w:val="000000"/>
          <w:sz w:val="28"/>
        </w:rPr>
        <w:t xml:space="preserve"> Стирка и дезинфекция постельного белья осуществляется в специализированных организациях по договору или в прачеч</w:t>
      </w:r>
      <w:r>
        <w:rPr>
          <w:rFonts w:ascii="Times New Roman" w:hAnsi="Times New Roman"/>
          <w:color w:val="000000"/>
          <w:sz w:val="28"/>
        </w:rPr>
        <w:t xml:space="preserve">ных, расположенных в средствах размещения. </w:t>
      </w:r>
    </w:p>
    <w:p w14:paraId="2475984C"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7.35.</w:t>
      </w:r>
      <w:r w:rsidRPr="00F54A2D">
        <w:rPr>
          <w:rFonts w:ascii="Times New Roman" w:hAnsi="Times New Roman"/>
          <w:color w:val="000000"/>
          <w:sz w:val="28"/>
        </w:rPr>
        <w:t xml:space="preserve"> Чистое белье должно храниться в помещении, оборудованном шкафами или стеллажами. Стеллажи должны иметь гигиеническое покрытие, устойчивое к средствам дезинфекции.</w:t>
      </w:r>
    </w:p>
    <w:p w14:paraId="4E60595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7.36.</w:t>
      </w:r>
      <w:r w:rsidRPr="00F54A2D">
        <w:rPr>
          <w:rFonts w:ascii="Times New Roman" w:hAnsi="Times New Roman"/>
          <w:color w:val="000000"/>
          <w:sz w:val="28"/>
        </w:rPr>
        <w:t xml:space="preserve"> В помещении для хранения чистого белья хранение посторонних вещей запрещено.</w:t>
      </w:r>
    </w:p>
    <w:p w14:paraId="61509EF2"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lastRenderedPageBreak/>
        <w:t>7.37.</w:t>
      </w:r>
      <w:r w:rsidRPr="00F54A2D">
        <w:rPr>
          <w:rFonts w:ascii="Times New Roman" w:hAnsi="Times New Roman"/>
          <w:color w:val="000000"/>
          <w:sz w:val="28"/>
        </w:rPr>
        <w:t xml:space="preserve"> У работников, осуществляющих выдачу чистого белья и прием грязного белья, должны быть халаты раздельно для чистого и грязного белья.</w:t>
      </w:r>
    </w:p>
    <w:p w14:paraId="6CEE8E2A"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7.38.</w:t>
      </w:r>
      <w:r w:rsidRPr="002955CC">
        <w:rPr>
          <w:rFonts w:ascii="Times New Roman" w:hAnsi="Times New Roman"/>
          <w:color w:val="000000"/>
          <w:sz w:val="28"/>
        </w:rPr>
        <w:t xml:space="preserve"> </w:t>
      </w:r>
      <w:r>
        <w:rPr>
          <w:rFonts w:ascii="Times New Roman" w:hAnsi="Times New Roman"/>
          <w:color w:val="000000"/>
          <w:sz w:val="28"/>
        </w:rPr>
        <w:t>Параметры м</w:t>
      </w:r>
      <w:r w:rsidRPr="002955CC">
        <w:rPr>
          <w:rFonts w:ascii="Times New Roman" w:hAnsi="Times New Roman"/>
          <w:color w:val="000000"/>
          <w:sz w:val="28"/>
        </w:rPr>
        <w:t>икроклимат</w:t>
      </w:r>
      <w:r>
        <w:rPr>
          <w:rFonts w:ascii="Times New Roman" w:hAnsi="Times New Roman"/>
          <w:color w:val="000000"/>
          <w:sz w:val="28"/>
        </w:rPr>
        <w:t>а</w:t>
      </w:r>
      <w:r w:rsidRPr="002955CC">
        <w:rPr>
          <w:rFonts w:ascii="Times New Roman" w:hAnsi="Times New Roman"/>
          <w:color w:val="000000"/>
          <w:sz w:val="28"/>
        </w:rPr>
        <w:t xml:space="preserve"> (температура, относительная влажность и скорость движения воздуха) </w:t>
      </w:r>
      <w:r>
        <w:rPr>
          <w:rFonts w:ascii="Times New Roman" w:hAnsi="Times New Roman"/>
          <w:color w:val="000000"/>
          <w:sz w:val="28"/>
        </w:rPr>
        <w:t xml:space="preserve">жилых, </w:t>
      </w:r>
      <w:r w:rsidRPr="002955CC">
        <w:rPr>
          <w:rFonts w:ascii="Times New Roman" w:hAnsi="Times New Roman"/>
          <w:color w:val="000000"/>
          <w:sz w:val="28"/>
        </w:rPr>
        <w:t>служебных и административных помещений должн</w:t>
      </w:r>
      <w:r>
        <w:rPr>
          <w:rFonts w:ascii="Times New Roman" w:hAnsi="Times New Roman"/>
          <w:color w:val="000000"/>
          <w:sz w:val="28"/>
        </w:rPr>
        <w:t>ы</w:t>
      </w:r>
      <w:r w:rsidRPr="002955CC">
        <w:rPr>
          <w:rFonts w:ascii="Times New Roman" w:hAnsi="Times New Roman"/>
          <w:color w:val="000000"/>
          <w:sz w:val="28"/>
        </w:rPr>
        <w:t xml:space="preserve"> соответствовать гигиеническим требованиям</w:t>
      </w:r>
      <w:r>
        <w:rPr>
          <w:rStyle w:val="afff0"/>
          <w:rFonts w:ascii="Times New Roman" w:hAnsi="Times New Roman"/>
          <w:color w:val="000000"/>
          <w:sz w:val="28"/>
        </w:rPr>
        <w:footnoteReference w:id="53"/>
      </w:r>
      <w:r>
        <w:rPr>
          <w:rFonts w:ascii="Times New Roman" w:hAnsi="Times New Roman"/>
          <w:color w:val="000000"/>
          <w:sz w:val="28"/>
        </w:rPr>
        <w:t>.</w:t>
      </w:r>
    </w:p>
    <w:p w14:paraId="16D0E2D0" w14:textId="77777777" w:rsidR="00FC7B7E" w:rsidRDefault="00FC7B7E" w:rsidP="00FC7B7E">
      <w:pPr>
        <w:spacing w:after="4" w:line="240" w:lineRule="auto"/>
        <w:ind w:right="259" w:firstLine="709"/>
        <w:jc w:val="both"/>
        <w:rPr>
          <w:rFonts w:ascii="Times New Roman" w:hAnsi="Times New Roman"/>
          <w:color w:val="000000"/>
          <w:sz w:val="28"/>
        </w:rPr>
      </w:pPr>
      <w:r>
        <w:rPr>
          <w:rFonts w:ascii="Times New Roman" w:hAnsi="Times New Roman"/>
          <w:color w:val="000000"/>
          <w:sz w:val="28"/>
        </w:rPr>
        <w:t>7.39.</w:t>
      </w:r>
      <w:r w:rsidRPr="002955CC">
        <w:rPr>
          <w:rFonts w:ascii="Times New Roman" w:hAnsi="Times New Roman"/>
          <w:color w:val="000000"/>
          <w:sz w:val="28"/>
        </w:rPr>
        <w:t xml:space="preserve"> Очистка и дезинфекция систем вентиляции должна производиться в соответствии с техническими требованиями по эксплуатации вентиляционного оборудования.</w:t>
      </w:r>
    </w:p>
    <w:p w14:paraId="6699FB49" w14:textId="77777777" w:rsidR="00FC7B7E" w:rsidRDefault="00FC7B7E" w:rsidP="00FC7B7E">
      <w:pPr>
        <w:spacing w:after="0" w:line="240" w:lineRule="auto"/>
        <w:ind w:right="261" w:firstLine="709"/>
        <w:jc w:val="both"/>
        <w:rPr>
          <w:rFonts w:ascii="Times New Roman" w:hAnsi="Times New Roman"/>
          <w:color w:val="000000"/>
          <w:sz w:val="28"/>
        </w:rPr>
      </w:pPr>
      <w:r>
        <w:rPr>
          <w:rFonts w:ascii="Times New Roman" w:hAnsi="Times New Roman"/>
          <w:color w:val="000000"/>
          <w:sz w:val="28"/>
        </w:rPr>
        <w:t>7.40.</w:t>
      </w:r>
      <w:r w:rsidRPr="00605559">
        <w:rPr>
          <w:rFonts w:ascii="Times New Roman" w:hAnsi="Times New Roman"/>
          <w:color w:val="000000"/>
          <w:sz w:val="28"/>
        </w:rPr>
        <w:t xml:space="preserve"> При наличии мусоропровода в средствах размещения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w:t>
      </w:r>
    </w:p>
    <w:p w14:paraId="3C4A026D" w14:textId="77777777" w:rsidR="00FC7B7E" w:rsidRDefault="00FC7B7E" w:rsidP="00FC7B7E">
      <w:pPr>
        <w:spacing w:after="0" w:line="240" w:lineRule="auto"/>
        <w:ind w:right="261" w:firstLine="709"/>
        <w:jc w:val="both"/>
        <w:rPr>
          <w:rFonts w:ascii="Times New Roman" w:hAnsi="Times New Roman"/>
          <w:color w:val="000000"/>
          <w:sz w:val="28"/>
        </w:rPr>
      </w:pPr>
      <w:r w:rsidRPr="00605559">
        <w:rPr>
          <w:rFonts w:ascii="Times New Roman" w:hAnsi="Times New Roman"/>
          <w:color w:val="000000"/>
          <w:sz w:val="28"/>
        </w:rPr>
        <w:t xml:space="preserve">Располагать мусоропроводы в стенах, ограждающих жилые помещения, не допускается. </w:t>
      </w:r>
    </w:p>
    <w:p w14:paraId="7E4BE071" w14:textId="77777777" w:rsidR="00FC7B7E" w:rsidRDefault="00FC7B7E" w:rsidP="00FC7B7E">
      <w:pPr>
        <w:spacing w:after="0" w:line="240" w:lineRule="auto"/>
        <w:ind w:right="261" w:firstLine="709"/>
        <w:jc w:val="both"/>
        <w:rPr>
          <w:rFonts w:ascii="Times New Roman" w:hAnsi="Times New Roman"/>
          <w:color w:val="000000"/>
          <w:sz w:val="28"/>
        </w:rPr>
      </w:pPr>
      <w:r w:rsidRPr="00605559">
        <w:rPr>
          <w:rFonts w:ascii="Times New Roman" w:hAnsi="Times New Roman"/>
          <w:color w:val="000000"/>
          <w:sz w:val="28"/>
        </w:rPr>
        <w:t>Не допускается расположение мусороприемной камеры непосредственно под жилыми помещениями или смежно с ними.</w:t>
      </w:r>
    </w:p>
    <w:p w14:paraId="3FEE4EE1" w14:textId="77777777" w:rsidR="00FC7B7E" w:rsidRP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FC7B7E">
        <w:rPr>
          <w:rFonts w:ascii="Times New Roman" w:hAnsi="Times New Roman"/>
          <w:sz w:val="28"/>
          <w:szCs w:val="28"/>
        </w:rPr>
        <w:t xml:space="preserve">.41. На территории средств размещения оборудуется площадка для сбора и временного хранения твердых коммунальных отходов с твердым покрытием и ограждением. </w:t>
      </w:r>
    </w:p>
    <w:p w14:paraId="3454E315" w14:textId="77777777" w:rsidR="00FC7B7E" w:rsidRPr="00FC7B7E" w:rsidRDefault="00FC7B7E" w:rsidP="00FC7B7E">
      <w:pPr>
        <w:spacing w:after="0" w:line="240" w:lineRule="auto"/>
        <w:ind w:firstLine="709"/>
        <w:jc w:val="both"/>
        <w:rPr>
          <w:rFonts w:ascii="Times New Roman" w:hAnsi="Times New Roman"/>
          <w:sz w:val="28"/>
          <w:szCs w:val="28"/>
        </w:rPr>
      </w:pPr>
      <w:r>
        <w:rPr>
          <w:rFonts w:ascii="Times New Roman" w:hAnsi="Times New Roman"/>
          <w:sz w:val="28"/>
          <w:szCs w:val="28"/>
        </w:rPr>
        <w:t xml:space="preserve">7.42. </w:t>
      </w:r>
      <w:r w:rsidRPr="00FC7B7E">
        <w:rPr>
          <w:rFonts w:ascii="Times New Roman" w:hAnsi="Times New Roman"/>
          <w:sz w:val="28"/>
          <w:szCs w:val="28"/>
        </w:rPr>
        <w:t xml:space="preserve">Расстояние от мусоросборников до зданий, предназначенных для проживания, мест отдыха, должно составлять не менее 20 метров, но не более 100 метров. </w:t>
      </w:r>
    </w:p>
    <w:p w14:paraId="37987233" w14:textId="77777777" w:rsidR="00FC7B7E" w:rsidRDefault="00FC7B7E" w:rsidP="00FC7B7E">
      <w:pPr>
        <w:spacing w:after="0" w:line="240" w:lineRule="auto"/>
        <w:ind w:right="261" w:firstLine="709"/>
        <w:jc w:val="both"/>
        <w:rPr>
          <w:rFonts w:ascii="Times New Roman" w:hAnsi="Times New Roman"/>
          <w:color w:val="000000"/>
          <w:sz w:val="28"/>
        </w:rPr>
      </w:pPr>
      <w:r>
        <w:rPr>
          <w:rFonts w:ascii="Times New Roman" w:hAnsi="Times New Roman"/>
          <w:color w:val="000000"/>
          <w:sz w:val="28"/>
        </w:rPr>
        <w:t>7.43.</w:t>
      </w:r>
      <w:r w:rsidRPr="00605559">
        <w:rPr>
          <w:rFonts w:ascii="Times New Roman" w:hAnsi="Times New Roman"/>
          <w:color w:val="000000"/>
          <w:sz w:val="28"/>
        </w:rPr>
        <w:t xml:space="preserve"> Контейнеры и другие емкости, предназначенные дл</w:t>
      </w:r>
      <w:r>
        <w:rPr>
          <w:rFonts w:ascii="Times New Roman" w:hAnsi="Times New Roman"/>
          <w:color w:val="000000"/>
          <w:sz w:val="28"/>
        </w:rPr>
        <w:t>я сбора твердых коммунальных отходов</w:t>
      </w:r>
      <w:r w:rsidRPr="00605559">
        <w:rPr>
          <w:rFonts w:ascii="Times New Roman" w:hAnsi="Times New Roman"/>
          <w:color w:val="000000"/>
          <w:sz w:val="28"/>
        </w:rPr>
        <w:t>, должны</w:t>
      </w:r>
      <w:r>
        <w:rPr>
          <w:rFonts w:ascii="Times New Roman" w:hAnsi="Times New Roman"/>
          <w:color w:val="000000"/>
          <w:sz w:val="28"/>
        </w:rPr>
        <w:t xml:space="preserve"> очищаться и</w:t>
      </w:r>
      <w:r w:rsidRPr="00605559">
        <w:rPr>
          <w:rFonts w:ascii="Times New Roman" w:hAnsi="Times New Roman"/>
          <w:color w:val="000000"/>
          <w:sz w:val="28"/>
        </w:rPr>
        <w:t xml:space="preserve"> вывозиться по мере заполнения, но не реже 1 раза в день.</w:t>
      </w:r>
    </w:p>
    <w:p w14:paraId="6E61D2A2" w14:textId="77777777" w:rsidR="00FC7B7E" w:rsidRDefault="00FC7B7E" w:rsidP="00FC7B7E">
      <w:pPr>
        <w:spacing w:after="0" w:line="240" w:lineRule="auto"/>
        <w:ind w:firstLine="709"/>
        <w:jc w:val="both"/>
        <w:rPr>
          <w:rFonts w:ascii="Times New Roman" w:hAnsi="Times New Roman"/>
          <w:sz w:val="28"/>
          <w:szCs w:val="28"/>
          <w:lang w:eastAsia="ru-RU"/>
        </w:rPr>
      </w:pPr>
    </w:p>
    <w:p w14:paraId="39DA9553" w14:textId="77777777" w:rsidR="00FC7B7E" w:rsidRDefault="00FC7B7E" w:rsidP="00FC7B7E">
      <w:pPr>
        <w:pStyle w:val="1"/>
        <w:spacing w:line="240" w:lineRule="auto"/>
        <w:jc w:val="center"/>
        <w:rPr>
          <w:rFonts w:ascii="Times New Roman" w:hAnsi="Times New Roman"/>
          <w:color w:val="000000"/>
        </w:rPr>
      </w:pPr>
      <w:bookmarkStart w:id="215" w:name="_Toc32599086"/>
      <w:bookmarkEnd w:id="214"/>
      <w:r>
        <w:rPr>
          <w:rFonts w:ascii="Times New Roman" w:hAnsi="Times New Roman"/>
          <w:color w:val="000000"/>
          <w:lang w:val="en-US"/>
        </w:rPr>
        <w:t>VIII</w:t>
      </w:r>
      <w:r w:rsidRPr="00C20E17">
        <w:rPr>
          <w:rFonts w:ascii="Times New Roman" w:hAnsi="Times New Roman"/>
          <w:color w:val="000000"/>
        </w:rPr>
        <w:t>. Санитарно-эпидемиологические требования к предоставлению бытовых услуг</w:t>
      </w:r>
      <w:bookmarkEnd w:id="215"/>
    </w:p>
    <w:p w14:paraId="119F7064" w14:textId="77777777" w:rsidR="00FC7B7E" w:rsidRDefault="00FC7B7E" w:rsidP="00D66285">
      <w:pPr>
        <w:pStyle w:val="2"/>
        <w:spacing w:line="240" w:lineRule="auto"/>
        <w:ind w:firstLine="708"/>
        <w:jc w:val="both"/>
        <w:rPr>
          <w:rFonts w:ascii="Times New Roman" w:hAnsi="Times New Roman"/>
          <w:color w:val="000000"/>
          <w:sz w:val="28"/>
          <w:szCs w:val="28"/>
        </w:rPr>
      </w:pPr>
      <w:bookmarkStart w:id="216" w:name="_Toc32599087"/>
      <w:r>
        <w:rPr>
          <w:rFonts w:ascii="Times New Roman" w:hAnsi="Times New Roman"/>
          <w:color w:val="000000"/>
          <w:sz w:val="28"/>
          <w:szCs w:val="28"/>
        </w:rPr>
        <w:t>8</w:t>
      </w:r>
      <w:r w:rsidRPr="00C20E17">
        <w:rPr>
          <w:rFonts w:ascii="Times New Roman" w:hAnsi="Times New Roman"/>
          <w:color w:val="000000"/>
          <w:sz w:val="28"/>
          <w:szCs w:val="28"/>
        </w:rPr>
        <w:t>.1. Санитарно-эпидемиологические требования к организациям, оказывающим услуги химической чистки изделий</w:t>
      </w:r>
      <w:bookmarkEnd w:id="216"/>
      <w:r w:rsidR="00D66285">
        <w:rPr>
          <w:rFonts w:ascii="Times New Roman" w:hAnsi="Times New Roman"/>
          <w:color w:val="000000"/>
          <w:sz w:val="28"/>
          <w:szCs w:val="28"/>
        </w:rPr>
        <w:t>.</w:t>
      </w:r>
    </w:p>
    <w:p w14:paraId="2CA75AA3"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w:t>
      </w:r>
      <w:r w:rsidRPr="00D91640">
        <w:rPr>
          <w:rFonts w:ascii="Times New Roman" w:hAnsi="Times New Roman"/>
          <w:sz w:val="28"/>
          <w:szCs w:val="28"/>
          <w:lang w:eastAsia="ru-RU"/>
        </w:rPr>
        <w:t xml:space="preserve"> Организации химической чистки должны размещаться в</w:t>
      </w:r>
      <w:r w:rsidRPr="00D25CDF">
        <w:rPr>
          <w:rFonts w:ascii="Times New Roman" w:hAnsi="Times New Roman"/>
          <w:sz w:val="28"/>
          <w:szCs w:val="28"/>
          <w:lang w:eastAsia="ru-RU"/>
        </w:rPr>
        <w:t xml:space="preserve"> соответствии </w:t>
      </w:r>
      <w:r w:rsidRPr="00D53A1B">
        <w:rPr>
          <w:rFonts w:ascii="Times New Roman" w:hAnsi="Times New Roman"/>
          <w:sz w:val="28"/>
          <w:szCs w:val="28"/>
          <w:lang w:eastAsia="ru-RU"/>
        </w:rPr>
        <w:t>требованиями действующего законодательства Российской Федерации.</w:t>
      </w:r>
    </w:p>
    <w:p w14:paraId="2B4CDC6F"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8.1.2.</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Организации химической чистки могут размещаться как в отдельно стоящих зданиях, так и в отдельных помещениях в составе комплексных предприятий службы быта, организаций и промышленных предприятий, допускается размещение мини-химчисток в крупных торгово-развлекательных центрах, гостиничных комплексах, гипермаркетах.</w:t>
      </w:r>
    </w:p>
    <w:p w14:paraId="3EB15129"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8.1.3.</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 xml:space="preserve">Мини-химчистки, расположенные в крупных торгово-развлекательных центрах, гостиничных комплексах и гипермаркетах, должны иметь автономную систему вентиляции и, как правило, отдельный вход-выход. </w:t>
      </w:r>
    </w:p>
    <w:p w14:paraId="33836CA2"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8.1.4</w:t>
      </w:r>
      <w:r w:rsidRPr="00D25CDF">
        <w:rPr>
          <w:rFonts w:ascii="Times New Roman" w:hAnsi="Times New Roman"/>
          <w:sz w:val="28"/>
          <w:szCs w:val="28"/>
          <w:lang w:eastAsia="ru-RU"/>
        </w:rPr>
        <w:t>. Пункты приема-выдачи организаций химической чистки могут размещаться в жилых кварталах как в отдельно стоящем здании, так и в пристроенных, встроенных, встроенно-пристроенных помещениях к зданиям иного (жилого и нежилого) назначения. При размещении пунктов приема-выдачи в жилых зданиях их помещения должны иметь входы, изолированные от жилой части.</w:t>
      </w:r>
    </w:p>
    <w:p w14:paraId="53EB5B6A"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8.1.5. </w:t>
      </w:r>
      <w:r w:rsidRPr="00E73958">
        <w:rPr>
          <w:rFonts w:ascii="Times New Roman" w:hAnsi="Times New Roman"/>
          <w:sz w:val="28"/>
          <w:szCs w:val="28"/>
          <w:lang w:eastAsia="ru-RU"/>
        </w:rPr>
        <w:t>Планировочные решения организаций химической чистки принимаются в зависимости от производительности (мощности) предприятия, конфигурации помещений и должны решаться в каждом конкретном случае с учетом соблюдения требований действующего санитарного законодательства.</w:t>
      </w:r>
    </w:p>
    <w:p w14:paraId="071EE62D"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8.1.6.</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В организациях химической чистки оборудуются пункты (отделения) для приема-выдачи изделий. Допускается прием и выдача изделий в одном помещении. При выдаче потребителю изделия должны быть упакованы.</w:t>
      </w:r>
    </w:p>
    <w:p w14:paraId="4770F8B5"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8.1.7.</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В помещениях отделка стен, потолка и пола проводится не сорбирующими материалами, исключающими накопление вредных химических веществ.</w:t>
      </w:r>
    </w:p>
    <w:p w14:paraId="5401FF9C"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8.1.8.</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Материалы для покрытия полов в помещениях отделений химической чистки должны быть химически стойкими и обеспечивать водонепроницаемость, а конструкция полов - отвод стоков при проливах и влажной уборке помещений.</w:t>
      </w:r>
    </w:p>
    <w:p w14:paraId="6BB7E4ED"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8.1.9.</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Для отделки, облицовки и окраски помещений используются материалы, устойчивые к воздействию влаги, температуры, моющих и дезинфицирующих средств, разрешенных к применению в установленном порядке.</w:t>
      </w:r>
    </w:p>
    <w:p w14:paraId="08D64F76"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8.1.10.</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Слив в канализацию сточных вод из оборудования надлежит производить закрытым способом. Спуск сточных вод на пол производственного помещения, а также устройство открытых желобов для стока в канализацию не допускается.</w:t>
      </w:r>
    </w:p>
    <w:p w14:paraId="20B322FB"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8.1.11.</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В организациях химической чистки бытовых изделий должны осуществляться мероприяти</w:t>
      </w:r>
      <w:r>
        <w:rPr>
          <w:rFonts w:ascii="Times New Roman" w:hAnsi="Times New Roman"/>
          <w:sz w:val="28"/>
          <w:szCs w:val="28"/>
          <w:lang w:eastAsia="ru-RU"/>
        </w:rPr>
        <w:t>я по дератизации и дезинсекции.</w:t>
      </w:r>
    </w:p>
    <w:p w14:paraId="1351CB1B"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8.1.12.</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 xml:space="preserve">Влажная уборка помещений должна осуществляться </w:t>
      </w:r>
      <w:r>
        <w:rPr>
          <w:rFonts w:ascii="Times New Roman" w:hAnsi="Times New Roman"/>
          <w:sz w:val="28"/>
          <w:szCs w:val="28"/>
          <w:lang w:eastAsia="ru-RU"/>
        </w:rPr>
        <w:t xml:space="preserve">ежедневно </w:t>
      </w:r>
      <w:r w:rsidRPr="00D25CDF">
        <w:rPr>
          <w:rFonts w:ascii="Times New Roman" w:hAnsi="Times New Roman"/>
          <w:sz w:val="28"/>
          <w:szCs w:val="28"/>
          <w:lang w:eastAsia="ru-RU"/>
        </w:rPr>
        <w:t xml:space="preserve">с использованием разрешенных в установленном порядке моющих средств. Генеральная уборка помещений должна проводиться </w:t>
      </w:r>
      <w:r>
        <w:rPr>
          <w:rFonts w:ascii="Times New Roman" w:hAnsi="Times New Roman"/>
          <w:sz w:val="28"/>
          <w:szCs w:val="28"/>
          <w:lang w:eastAsia="ru-RU"/>
        </w:rPr>
        <w:t xml:space="preserve">ежемесячно </w:t>
      </w:r>
      <w:r w:rsidRPr="00D25CDF">
        <w:rPr>
          <w:rFonts w:ascii="Times New Roman" w:hAnsi="Times New Roman"/>
          <w:sz w:val="28"/>
          <w:szCs w:val="28"/>
          <w:lang w:eastAsia="ru-RU"/>
        </w:rPr>
        <w:t>с применением моющих и дезинфицирующих средств, разрешенных в установленном порядке.</w:t>
      </w:r>
    </w:p>
    <w:p w14:paraId="43E98F11"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8.1.13.</w:t>
      </w:r>
      <w:r w:rsidRPr="00D91640">
        <w:rPr>
          <w:rFonts w:ascii="Times New Roman" w:hAnsi="Times New Roman"/>
          <w:sz w:val="28"/>
          <w:szCs w:val="28"/>
          <w:lang w:eastAsia="ru-RU"/>
        </w:rPr>
        <w:t xml:space="preserve"> </w:t>
      </w:r>
      <w:r w:rsidRPr="00D53A1B">
        <w:rPr>
          <w:rFonts w:ascii="Times New Roman" w:hAnsi="Times New Roman"/>
          <w:sz w:val="28"/>
          <w:szCs w:val="28"/>
          <w:lang w:eastAsia="ru-RU"/>
        </w:rPr>
        <w:t>Химическая чистка одежды и иных предметов должна осуществляться с использованием средств, разрешённых к применению в установленном порядке.</w:t>
      </w:r>
    </w:p>
    <w:p w14:paraId="72226B38"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8.1.14.</w:t>
      </w:r>
      <w:r w:rsidRPr="00D91640">
        <w:rPr>
          <w:rFonts w:ascii="Times New Roman" w:hAnsi="Times New Roman"/>
          <w:sz w:val="28"/>
          <w:szCs w:val="28"/>
          <w:lang w:eastAsia="ru-RU"/>
        </w:rPr>
        <w:t xml:space="preserve"> </w:t>
      </w:r>
      <w:r>
        <w:rPr>
          <w:rFonts w:ascii="Times New Roman" w:hAnsi="Times New Roman"/>
          <w:sz w:val="28"/>
          <w:szCs w:val="28"/>
          <w:lang w:eastAsia="ru-RU"/>
        </w:rPr>
        <w:t>П</w:t>
      </w:r>
      <w:r w:rsidRPr="00D25CDF">
        <w:rPr>
          <w:rFonts w:ascii="Times New Roman" w:hAnsi="Times New Roman"/>
          <w:sz w:val="28"/>
          <w:szCs w:val="28"/>
          <w:lang w:eastAsia="ru-RU"/>
        </w:rPr>
        <w:t>омещения</w:t>
      </w:r>
      <w:r>
        <w:rPr>
          <w:rFonts w:ascii="Times New Roman" w:hAnsi="Times New Roman"/>
          <w:sz w:val="28"/>
          <w:szCs w:val="28"/>
          <w:lang w:eastAsia="ru-RU"/>
        </w:rPr>
        <w:t xml:space="preserve"> организаций, предоставляющих услуги химической чистки,</w:t>
      </w:r>
      <w:r w:rsidRPr="00D25CDF">
        <w:rPr>
          <w:rFonts w:ascii="Times New Roman" w:hAnsi="Times New Roman"/>
          <w:sz w:val="28"/>
          <w:szCs w:val="28"/>
          <w:lang w:eastAsia="ru-RU"/>
        </w:rPr>
        <w:t xml:space="preserve"> оборудуются системами отопления</w:t>
      </w:r>
      <w:r w:rsidRPr="00D53A1B">
        <w:t xml:space="preserve"> </w:t>
      </w:r>
      <w:r w:rsidRPr="00D53A1B">
        <w:rPr>
          <w:rFonts w:ascii="Times New Roman" w:hAnsi="Times New Roman"/>
          <w:sz w:val="28"/>
          <w:szCs w:val="28"/>
          <w:lang w:eastAsia="ru-RU"/>
        </w:rPr>
        <w:t>и вентиляции</w:t>
      </w:r>
      <w:r w:rsidRPr="00D25CDF">
        <w:rPr>
          <w:rFonts w:ascii="Times New Roman" w:hAnsi="Times New Roman"/>
          <w:sz w:val="28"/>
          <w:szCs w:val="28"/>
          <w:lang w:eastAsia="ru-RU"/>
        </w:rPr>
        <w:t xml:space="preserve"> для </w:t>
      </w:r>
      <w:r w:rsidRPr="00D25CDF">
        <w:rPr>
          <w:rFonts w:ascii="Times New Roman" w:hAnsi="Times New Roman"/>
          <w:sz w:val="28"/>
          <w:szCs w:val="28"/>
          <w:lang w:eastAsia="ru-RU"/>
        </w:rPr>
        <w:lastRenderedPageBreak/>
        <w:t xml:space="preserve">обеспечения параметров микроклимата в </w:t>
      </w:r>
      <w:r>
        <w:rPr>
          <w:rFonts w:ascii="Times New Roman" w:hAnsi="Times New Roman"/>
          <w:sz w:val="28"/>
          <w:szCs w:val="28"/>
          <w:lang w:eastAsia="ru-RU"/>
        </w:rPr>
        <w:t>соответствии с</w:t>
      </w:r>
      <w:r w:rsidRPr="00D25CDF">
        <w:rPr>
          <w:rFonts w:ascii="Times New Roman" w:hAnsi="Times New Roman"/>
          <w:sz w:val="28"/>
          <w:szCs w:val="28"/>
          <w:lang w:eastAsia="ru-RU"/>
        </w:rPr>
        <w:t xml:space="preserve"> установленны</w:t>
      </w:r>
      <w:r>
        <w:rPr>
          <w:rFonts w:ascii="Times New Roman" w:hAnsi="Times New Roman"/>
          <w:sz w:val="28"/>
          <w:szCs w:val="28"/>
          <w:lang w:eastAsia="ru-RU"/>
        </w:rPr>
        <w:t>ми</w:t>
      </w:r>
      <w:r w:rsidRPr="00D25CDF">
        <w:rPr>
          <w:rFonts w:ascii="Times New Roman" w:hAnsi="Times New Roman"/>
          <w:sz w:val="28"/>
          <w:szCs w:val="28"/>
          <w:lang w:eastAsia="ru-RU"/>
        </w:rPr>
        <w:t xml:space="preserve"> гигиеническими нормативами</w:t>
      </w:r>
      <w:r>
        <w:rPr>
          <w:rStyle w:val="afff0"/>
          <w:rFonts w:ascii="Times New Roman" w:hAnsi="Times New Roman"/>
          <w:sz w:val="28"/>
          <w:szCs w:val="28"/>
          <w:lang w:eastAsia="ru-RU"/>
        </w:rPr>
        <w:footnoteReference w:id="54"/>
      </w:r>
      <w:r w:rsidRPr="00D25CDF">
        <w:rPr>
          <w:rFonts w:ascii="Times New Roman" w:hAnsi="Times New Roman"/>
          <w:sz w:val="28"/>
          <w:szCs w:val="28"/>
          <w:lang w:eastAsia="ru-RU"/>
        </w:rPr>
        <w:t>.</w:t>
      </w:r>
    </w:p>
    <w:p w14:paraId="2D7840B3"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8.1.15.</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Организации химической чистки должны быть обеспечены холодной и горячей водой из централизованных систем водоснабжения, а также резервным горячим водоснабжением.</w:t>
      </w:r>
    </w:p>
    <w:p w14:paraId="7956E884"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8.1.16.</w:t>
      </w:r>
      <w:r w:rsidRPr="00D91640">
        <w:rPr>
          <w:rFonts w:ascii="Times New Roman" w:hAnsi="Times New Roman"/>
          <w:sz w:val="28"/>
          <w:szCs w:val="28"/>
          <w:lang w:eastAsia="ru-RU"/>
        </w:rPr>
        <w:t xml:space="preserve"> </w:t>
      </w:r>
      <w:r>
        <w:rPr>
          <w:rFonts w:ascii="Times New Roman" w:hAnsi="Times New Roman"/>
          <w:sz w:val="28"/>
          <w:szCs w:val="28"/>
          <w:lang w:eastAsia="ru-RU"/>
        </w:rPr>
        <w:t xml:space="preserve">Уровни </w:t>
      </w:r>
      <w:r w:rsidRPr="00D25CDF">
        <w:rPr>
          <w:rFonts w:ascii="Times New Roman" w:hAnsi="Times New Roman"/>
          <w:sz w:val="28"/>
          <w:szCs w:val="28"/>
          <w:lang w:eastAsia="ru-RU"/>
        </w:rPr>
        <w:t xml:space="preserve">естественного и искусственного </w:t>
      </w:r>
      <w:r>
        <w:rPr>
          <w:rFonts w:ascii="Times New Roman" w:hAnsi="Times New Roman"/>
          <w:sz w:val="28"/>
          <w:szCs w:val="28"/>
          <w:lang w:eastAsia="ru-RU"/>
        </w:rPr>
        <w:t xml:space="preserve">освещения в организациях, оказывающих услуги химической чистки, должны соответствовать </w:t>
      </w:r>
      <w:r w:rsidRPr="00D25CDF">
        <w:rPr>
          <w:rFonts w:ascii="Times New Roman" w:hAnsi="Times New Roman"/>
          <w:sz w:val="28"/>
          <w:szCs w:val="28"/>
          <w:lang w:eastAsia="ru-RU"/>
        </w:rPr>
        <w:t>требов</w:t>
      </w:r>
      <w:r>
        <w:rPr>
          <w:rFonts w:ascii="Times New Roman" w:hAnsi="Times New Roman"/>
          <w:sz w:val="28"/>
          <w:szCs w:val="28"/>
          <w:lang w:eastAsia="ru-RU"/>
        </w:rPr>
        <w:t>аниям</w:t>
      </w:r>
      <w:r w:rsidRPr="00D25CDF">
        <w:rPr>
          <w:rFonts w:ascii="Times New Roman" w:hAnsi="Times New Roman"/>
          <w:sz w:val="28"/>
          <w:szCs w:val="28"/>
          <w:lang w:eastAsia="ru-RU"/>
        </w:rPr>
        <w:t xml:space="preserve"> действующих гигиенических нормативов. </w:t>
      </w:r>
    </w:p>
    <w:p w14:paraId="162319D3"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8.1.17.</w:t>
      </w:r>
      <w:r w:rsidRPr="00D91640">
        <w:rPr>
          <w:rFonts w:ascii="Times New Roman" w:hAnsi="Times New Roman"/>
          <w:sz w:val="28"/>
          <w:szCs w:val="28"/>
          <w:lang w:eastAsia="ru-RU"/>
        </w:rPr>
        <w:t xml:space="preserve"> </w:t>
      </w:r>
      <w:r w:rsidRPr="00D25CDF">
        <w:rPr>
          <w:rFonts w:ascii="Times New Roman" w:hAnsi="Times New Roman"/>
          <w:sz w:val="28"/>
          <w:szCs w:val="28"/>
          <w:lang w:eastAsia="ru-RU"/>
        </w:rPr>
        <w:t>Уровни шум</w:t>
      </w:r>
      <w:r>
        <w:rPr>
          <w:rFonts w:ascii="Times New Roman" w:hAnsi="Times New Roman"/>
          <w:sz w:val="28"/>
          <w:szCs w:val="28"/>
          <w:lang w:eastAsia="ru-RU"/>
        </w:rPr>
        <w:t xml:space="preserve">а и вибрации в организациях, оказывающих услуги химической чистки, </w:t>
      </w:r>
      <w:r w:rsidRPr="00D25CDF">
        <w:rPr>
          <w:rFonts w:ascii="Times New Roman" w:hAnsi="Times New Roman"/>
          <w:sz w:val="28"/>
          <w:szCs w:val="28"/>
          <w:lang w:eastAsia="ru-RU"/>
        </w:rPr>
        <w:t>не должны превышать установленные гигиенические нормативы.</w:t>
      </w:r>
    </w:p>
    <w:p w14:paraId="5BA26F85"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8.1.18. </w:t>
      </w:r>
      <w:r w:rsidRPr="00D53A1B">
        <w:rPr>
          <w:rFonts w:ascii="Times New Roman" w:hAnsi="Times New Roman"/>
          <w:sz w:val="28"/>
          <w:szCs w:val="28"/>
          <w:lang w:eastAsia="ru-RU"/>
        </w:rPr>
        <w:t>Сбор, временное хранение и утилизация отходов должны проводиться в соответствии с требованиями действующих санитарных правил</w:t>
      </w:r>
      <w:r>
        <w:rPr>
          <w:rStyle w:val="afff0"/>
          <w:rFonts w:ascii="Times New Roman" w:hAnsi="Times New Roman"/>
          <w:sz w:val="28"/>
          <w:szCs w:val="28"/>
          <w:lang w:eastAsia="ru-RU"/>
        </w:rPr>
        <w:footnoteReference w:id="55"/>
      </w:r>
      <w:r w:rsidRPr="00D53A1B">
        <w:rPr>
          <w:rFonts w:ascii="Times New Roman" w:hAnsi="Times New Roman"/>
          <w:sz w:val="28"/>
          <w:szCs w:val="28"/>
          <w:lang w:eastAsia="ru-RU"/>
        </w:rPr>
        <w:t>.</w:t>
      </w:r>
    </w:p>
    <w:p w14:paraId="019D202E" w14:textId="77777777" w:rsidR="00FC7B7E" w:rsidRDefault="00FC7B7E" w:rsidP="00FC7B7E">
      <w:pPr>
        <w:spacing w:after="0" w:line="240" w:lineRule="auto"/>
        <w:ind w:firstLine="709"/>
        <w:jc w:val="both"/>
        <w:rPr>
          <w:rFonts w:ascii="Times New Roman" w:hAnsi="Times New Roman"/>
          <w:sz w:val="28"/>
          <w:szCs w:val="28"/>
          <w:lang w:eastAsia="ru-RU"/>
        </w:rPr>
      </w:pPr>
      <w:bookmarkStart w:id="217" w:name="i13541"/>
      <w:bookmarkEnd w:id="217"/>
    </w:p>
    <w:p w14:paraId="03E8368B" w14:textId="77777777" w:rsidR="00FC7B7E" w:rsidRDefault="00FC7B7E" w:rsidP="00D66285">
      <w:pPr>
        <w:pStyle w:val="2"/>
        <w:spacing w:line="240" w:lineRule="auto"/>
        <w:ind w:firstLine="708"/>
        <w:jc w:val="both"/>
        <w:rPr>
          <w:rFonts w:ascii="Times New Roman" w:hAnsi="Times New Roman"/>
          <w:color w:val="000000"/>
          <w:sz w:val="28"/>
          <w:szCs w:val="28"/>
        </w:rPr>
      </w:pPr>
      <w:bookmarkStart w:id="218" w:name="_Toc32599088"/>
      <w:r>
        <w:rPr>
          <w:rFonts w:ascii="Times New Roman" w:hAnsi="Times New Roman"/>
          <w:color w:val="000000"/>
          <w:sz w:val="28"/>
          <w:szCs w:val="28"/>
        </w:rPr>
        <w:t>8</w:t>
      </w:r>
      <w:r w:rsidRPr="00A33ADC">
        <w:rPr>
          <w:rFonts w:ascii="Times New Roman" w:hAnsi="Times New Roman"/>
          <w:color w:val="000000"/>
          <w:sz w:val="28"/>
          <w:szCs w:val="28"/>
        </w:rPr>
        <w:t>.2. Санитарно-эпидемиологические требования к предоставлению косметических и парикмахерских услуг</w:t>
      </w:r>
      <w:bookmarkEnd w:id="218"/>
      <w:r w:rsidR="00D66285">
        <w:rPr>
          <w:rFonts w:ascii="Times New Roman" w:hAnsi="Times New Roman"/>
          <w:color w:val="000000"/>
          <w:sz w:val="28"/>
          <w:szCs w:val="28"/>
        </w:rPr>
        <w:t>.</w:t>
      </w:r>
    </w:p>
    <w:p w14:paraId="7E811DF4" w14:textId="77777777" w:rsidR="00FC7B7E" w:rsidRDefault="00FC7B7E" w:rsidP="00FC7B7E">
      <w:pPr>
        <w:spacing w:after="0" w:line="240" w:lineRule="auto"/>
        <w:ind w:firstLine="709"/>
        <w:jc w:val="both"/>
        <w:rPr>
          <w:rFonts w:ascii="Times New Roman" w:hAnsi="Times New Roman"/>
          <w:sz w:val="20"/>
          <w:szCs w:val="20"/>
          <w:lang w:eastAsia="ru-RU"/>
        </w:rPr>
      </w:pPr>
      <w:r>
        <w:rPr>
          <w:rFonts w:ascii="Times New Roman" w:hAnsi="Times New Roman"/>
          <w:sz w:val="28"/>
          <w:szCs w:val="28"/>
          <w:lang w:eastAsia="ru-RU"/>
        </w:rPr>
        <w:t xml:space="preserve">8.2.1. </w:t>
      </w:r>
      <w:r w:rsidRPr="00D25CDF">
        <w:rPr>
          <w:rFonts w:ascii="Times New Roman" w:hAnsi="Times New Roman"/>
          <w:sz w:val="28"/>
          <w:szCs w:val="28"/>
          <w:lang w:eastAsia="ru-RU"/>
        </w:rPr>
        <w:t>В организациях, оказывающих косметические и парикмахерские услуги к применению, хранению и реализации допускаются парфюмерно-косметические средства и средств по уходу за волосами, ногтями, кожей, имеющие документы, подтверждающие в установленном порядке безопасность используемой продукции и соответствующие требованиям технического регламента Таможенного союза</w:t>
      </w:r>
      <w:r>
        <w:rPr>
          <w:rFonts w:ascii="Times New Roman" w:hAnsi="Times New Roman"/>
          <w:sz w:val="28"/>
          <w:szCs w:val="28"/>
          <w:lang w:eastAsia="ru-RU"/>
        </w:rPr>
        <w:t>.</w:t>
      </w:r>
      <w:r w:rsidRPr="00B5494F">
        <w:rPr>
          <w:rFonts w:ascii="Times New Roman" w:hAnsi="Times New Roman"/>
          <w:sz w:val="20"/>
          <w:szCs w:val="20"/>
          <w:lang w:eastAsia="ru-RU"/>
        </w:rPr>
        <w:t xml:space="preserve"> </w:t>
      </w:r>
    </w:p>
    <w:p w14:paraId="3A670C77"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8.2.2. </w:t>
      </w:r>
      <w:r w:rsidRPr="00D25CDF">
        <w:rPr>
          <w:rFonts w:ascii="Times New Roman" w:hAnsi="Times New Roman"/>
          <w:sz w:val="28"/>
          <w:szCs w:val="28"/>
          <w:lang w:eastAsia="ru-RU"/>
        </w:rPr>
        <w:t>Организации, оказывающие парикмахерские и косметические услуги, могут размещаться как в отдельно стоящем здании, так и в пристроенном, встроенно-пристроенном к жилым и общественным зданиям (в составе предприятий бытового обслуживания и общественных торговых центров, центров красоты и здоровья, бань, гостиниц и других общественных зданий).</w:t>
      </w:r>
    </w:p>
    <w:p w14:paraId="1E55FE56"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8.2.3. </w:t>
      </w:r>
      <w:r w:rsidRPr="00D25CDF">
        <w:rPr>
          <w:rFonts w:ascii="Times New Roman" w:hAnsi="Times New Roman"/>
          <w:sz w:val="28"/>
          <w:szCs w:val="28"/>
          <w:lang w:eastAsia="ru-RU"/>
        </w:rPr>
        <w:t>Допускается размещение организаций, оказывающих парикмахерские и косметические услуги, на первых этажах жилых зданий при наличии изолированного входа от жилой части и автономной системы вентиляции, в подвальных и цокольных этажах зданий, в торговых центрах и комплексах без естественного освещения, при условии соблюдения гигиенических требований к воздухообмену помещений и параметров микроклимата, использования ламп дневного света и выполнения мероприятий, предусмотренных гигиеническими требованиями к организации технологических процессов, производственному оборудованию и рабочему инструменту.</w:t>
      </w:r>
    </w:p>
    <w:p w14:paraId="640AD932"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8.2.4. </w:t>
      </w:r>
      <w:r w:rsidRPr="00D25CDF">
        <w:rPr>
          <w:rFonts w:ascii="Times New Roman" w:hAnsi="Times New Roman"/>
          <w:sz w:val="28"/>
          <w:szCs w:val="28"/>
          <w:lang w:eastAsia="ru-RU"/>
        </w:rPr>
        <w:t xml:space="preserve">В общественных зданиях - домах отдыха, санаториях, интернатах, организациях здравоохранения и социального обслуживания, </w:t>
      </w:r>
      <w:r w:rsidRPr="00D25CDF">
        <w:rPr>
          <w:rFonts w:ascii="Times New Roman" w:hAnsi="Times New Roman"/>
          <w:sz w:val="28"/>
          <w:szCs w:val="28"/>
          <w:lang w:eastAsia="ru-RU"/>
        </w:rPr>
        <w:lastRenderedPageBreak/>
        <w:t>предназначенных для постоянного проживания престарелых и инвалидов, центрах социального обслуживания, медицинских организациях, в том числе в стационарах, для обслуживания пациентов и персонала допускается размещение организаций, оказывающих парикмахерские и косметические услуги, на любых этажах при соблюдении требован</w:t>
      </w:r>
      <w:r>
        <w:rPr>
          <w:rFonts w:ascii="Times New Roman" w:hAnsi="Times New Roman"/>
          <w:sz w:val="28"/>
          <w:szCs w:val="28"/>
          <w:lang w:eastAsia="ru-RU"/>
        </w:rPr>
        <w:t>ий настоящих санитарных правил.</w:t>
      </w:r>
    </w:p>
    <w:p w14:paraId="0F3B3699"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8.2.5. </w:t>
      </w:r>
      <w:r w:rsidRPr="00D25CDF">
        <w:rPr>
          <w:rFonts w:ascii="Times New Roman" w:hAnsi="Times New Roman"/>
          <w:sz w:val="28"/>
          <w:szCs w:val="28"/>
          <w:lang w:eastAsia="ru-RU"/>
        </w:rPr>
        <w:t>Организации, оказывающие парикмахерские и косметические услуги, должны быть оборудованы системами централизованного водоснабжения и канализации.</w:t>
      </w:r>
      <w:r>
        <w:rPr>
          <w:rFonts w:ascii="Times New Roman" w:hAnsi="Times New Roman"/>
          <w:sz w:val="28"/>
          <w:szCs w:val="28"/>
          <w:lang w:eastAsia="ru-RU"/>
        </w:rPr>
        <w:t xml:space="preserve"> При отсутствии в населенном пункте централизованных систем водоснабжения и канализации организации коммунально-бытового назначения, оказывающие парикмахерские и косметические услуги, оборудуются автономными системами.</w:t>
      </w:r>
    </w:p>
    <w:p w14:paraId="6DAA407B" w14:textId="77777777" w:rsidR="00FC7B7E" w:rsidRDefault="00FC7B7E" w:rsidP="00967F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8.2.6 Поверхности стен, потолков и полов, должны быть гладкими, легко доступными для влажной уборки и устойчивыми к обработке дезинфицирующими средствами.</w:t>
      </w:r>
    </w:p>
    <w:p w14:paraId="377891AA"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8.2.7. </w:t>
      </w:r>
      <w:r w:rsidRPr="00D25CDF">
        <w:rPr>
          <w:rFonts w:ascii="Times New Roman" w:hAnsi="Times New Roman"/>
          <w:sz w:val="28"/>
          <w:szCs w:val="28"/>
          <w:lang w:eastAsia="ru-RU"/>
        </w:rPr>
        <w:t xml:space="preserve">Качество используемой воды должно соответствовать гигиеническим </w:t>
      </w:r>
      <w:r>
        <w:rPr>
          <w:rFonts w:ascii="Times New Roman" w:hAnsi="Times New Roman"/>
          <w:sz w:val="28"/>
          <w:szCs w:val="28"/>
          <w:lang w:eastAsia="ru-RU"/>
        </w:rPr>
        <w:t>нормативам</w:t>
      </w:r>
      <w:r>
        <w:rPr>
          <w:rStyle w:val="afff0"/>
          <w:rFonts w:ascii="Times New Roman" w:hAnsi="Times New Roman"/>
          <w:sz w:val="28"/>
          <w:szCs w:val="28"/>
          <w:lang w:eastAsia="ru-RU"/>
        </w:rPr>
        <w:footnoteReference w:id="56"/>
      </w:r>
      <w:r>
        <w:rPr>
          <w:rFonts w:ascii="Times New Roman" w:hAnsi="Times New Roman"/>
          <w:bCs/>
          <w:sz w:val="28"/>
          <w:szCs w:val="28"/>
        </w:rPr>
        <w:t>.</w:t>
      </w:r>
    </w:p>
    <w:p w14:paraId="2778FEA7"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8.2.8. </w:t>
      </w:r>
      <w:r w:rsidRPr="00D25CDF">
        <w:rPr>
          <w:rFonts w:ascii="Times New Roman" w:hAnsi="Times New Roman"/>
          <w:sz w:val="28"/>
          <w:szCs w:val="28"/>
          <w:lang w:eastAsia="ru-RU"/>
        </w:rPr>
        <w:t>В организациях,</w:t>
      </w:r>
      <w:r>
        <w:rPr>
          <w:rFonts w:ascii="Times New Roman" w:hAnsi="Times New Roman"/>
          <w:sz w:val="28"/>
          <w:szCs w:val="28"/>
          <w:lang w:eastAsia="ru-RU"/>
        </w:rPr>
        <w:t xml:space="preserve"> предоставляющих</w:t>
      </w:r>
      <w:r w:rsidRPr="00D25CDF">
        <w:rPr>
          <w:rFonts w:ascii="Times New Roman" w:hAnsi="Times New Roman"/>
          <w:sz w:val="28"/>
          <w:szCs w:val="28"/>
          <w:lang w:eastAsia="ru-RU"/>
        </w:rPr>
        <w:t xml:space="preserve"> парикмахерские и косметические услуги, должно обеспечиваться соблюдение параметров микроклимата, соответствующих действующим гигиеническим нормативам</w:t>
      </w:r>
      <w:r>
        <w:rPr>
          <w:rStyle w:val="afff0"/>
          <w:rFonts w:ascii="Times New Roman" w:hAnsi="Times New Roman"/>
          <w:sz w:val="28"/>
          <w:szCs w:val="28"/>
          <w:lang w:eastAsia="ru-RU"/>
        </w:rPr>
        <w:footnoteReference w:id="57"/>
      </w:r>
      <w:r>
        <w:rPr>
          <w:rFonts w:ascii="Times New Roman" w:hAnsi="Times New Roman"/>
          <w:sz w:val="28"/>
          <w:szCs w:val="28"/>
          <w:lang w:eastAsia="ru-RU"/>
        </w:rPr>
        <w:t>.</w:t>
      </w:r>
    </w:p>
    <w:p w14:paraId="67CE029D"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Нагревательные приборы должны иметь гладкую поверхность, позволяющую осуществлять влажную уборку. Отопительные приборы следует размещать в местах, доступных для уборки.</w:t>
      </w:r>
    </w:p>
    <w:p w14:paraId="654738D8" w14:textId="77777777" w:rsidR="00FC7B7E" w:rsidRDefault="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8.2.9. </w:t>
      </w:r>
      <w:r w:rsidRPr="00D25CDF">
        <w:rPr>
          <w:rFonts w:ascii="Times New Roman" w:hAnsi="Times New Roman"/>
          <w:sz w:val="28"/>
          <w:szCs w:val="28"/>
          <w:lang w:eastAsia="ru-RU"/>
        </w:rPr>
        <w:t>В помещениях организаций, оказывающих парикмахерские и косметические услуги, следует предусматривать общеобменную механическую приточно-вытяжную вентиляцию, обеспечивающую параметры микроклимата, соответствующие действующим гигиеническим нормативам</w:t>
      </w:r>
      <w:r>
        <w:rPr>
          <w:rStyle w:val="afff0"/>
          <w:rFonts w:ascii="Times New Roman" w:hAnsi="Times New Roman"/>
          <w:sz w:val="28"/>
          <w:szCs w:val="28"/>
          <w:lang w:eastAsia="ru-RU"/>
        </w:rPr>
        <w:footnoteReference w:id="58"/>
      </w:r>
      <w:r>
        <w:rPr>
          <w:rFonts w:ascii="Times New Roman" w:hAnsi="Times New Roman"/>
          <w:sz w:val="28"/>
          <w:szCs w:val="28"/>
          <w:lang w:eastAsia="ru-RU"/>
        </w:rPr>
        <w:t>.</w:t>
      </w:r>
    </w:p>
    <w:p w14:paraId="785CA150" w14:textId="77777777" w:rsidR="00FC7B7E" w:rsidRDefault="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организациях, оказывающих парикмахерские и косметические услуги, с количеством рабочих мест не более 3 (за исключением кабинета мастера по наращиванию ногтей и косметического кабинета), в том числе расположенных на нежилых этажах жилых зданий, допускается неорганизованный воздухообмен за счет проветривания помещений через открывающиеся фрамуги или естественная вытяжная вентиляция.</w:t>
      </w:r>
    </w:p>
    <w:p w14:paraId="14A57B04"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8.2.10. </w:t>
      </w:r>
      <w:r w:rsidRPr="00D25CDF">
        <w:rPr>
          <w:rFonts w:ascii="Times New Roman" w:hAnsi="Times New Roman"/>
          <w:sz w:val="28"/>
          <w:szCs w:val="28"/>
          <w:lang w:eastAsia="ru-RU"/>
        </w:rPr>
        <w:t>Освещенность на рабочих местах должна соответств</w:t>
      </w:r>
      <w:r>
        <w:rPr>
          <w:rFonts w:ascii="Times New Roman" w:hAnsi="Times New Roman"/>
          <w:sz w:val="28"/>
          <w:szCs w:val="28"/>
          <w:lang w:eastAsia="ru-RU"/>
        </w:rPr>
        <w:t>овать гигиеническим нормативам</w:t>
      </w:r>
      <w:r>
        <w:rPr>
          <w:rStyle w:val="afff0"/>
          <w:rFonts w:ascii="Times New Roman" w:hAnsi="Times New Roman"/>
          <w:sz w:val="28"/>
          <w:szCs w:val="28"/>
          <w:lang w:eastAsia="ru-RU"/>
        </w:rPr>
        <w:footnoteReference w:id="59"/>
      </w:r>
      <w:r>
        <w:rPr>
          <w:rFonts w:ascii="Times New Roman" w:hAnsi="Times New Roman"/>
          <w:sz w:val="28"/>
          <w:szCs w:val="28"/>
          <w:lang w:eastAsia="ru-RU"/>
        </w:rPr>
        <w:t>.</w:t>
      </w:r>
    </w:p>
    <w:p w14:paraId="2B6D1329" w14:textId="77777777" w:rsidR="00FC7B7E" w:rsidRDefault="00FC7B7E" w:rsidP="00FC7B7E">
      <w:pPr>
        <w:spacing w:after="0" w:line="240" w:lineRule="auto"/>
        <w:ind w:firstLine="709"/>
        <w:jc w:val="both"/>
        <w:rPr>
          <w:rFonts w:ascii="Times New Roman" w:hAnsi="Times New Roman"/>
          <w:sz w:val="28"/>
          <w:szCs w:val="28"/>
          <w:lang w:eastAsia="ru-RU"/>
        </w:rPr>
      </w:pPr>
      <w:r w:rsidRPr="00BF254D">
        <w:rPr>
          <w:rFonts w:ascii="Times New Roman" w:hAnsi="Times New Roman"/>
          <w:sz w:val="28"/>
          <w:szCs w:val="28"/>
          <w:lang w:eastAsia="ru-RU"/>
        </w:rPr>
        <w:t>На всех рабочих местах маникюрных и педикюрных кабинетов, кабинетов декоративной косметики должно быть предусмотрено комбинированное освещение (общее и местное). На рабочих местах в помещениях парикмахерских допускается применение общего освещения.</w:t>
      </w:r>
    </w:p>
    <w:p w14:paraId="1284C30B"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Кабинеты - косметический, педикюра, массажа, солярий, пирсинга, татуажа - должны размещаться в отдельных помещениях.</w:t>
      </w:r>
    </w:p>
    <w:p w14:paraId="0A3B4AD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Допускается размещение отдельных рабочих мест для маникюра в помещениях общественных зданий, в том числе торговых центров, при соблюдении гигиенических требований к воздухообмену помещений и параметров микроклимата.</w:t>
      </w:r>
    </w:p>
    <w:p w14:paraId="1FB3361C"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Допускается совмещение в одном изолированном кабинете выполнения услуг маникюра и педикюра при условии организации одного рабочего места мастера маникюра-педикюра.</w:t>
      </w:r>
    </w:p>
    <w:p w14:paraId="392F8A64"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педикюрных кабинетах должно быть не менее 2-х ванн для ног с подводкой горячей и холодной воды и отдельная раковина для мытья рук. Допускается наличие одной ванны с использованием одноразовых вкладышей. Для педикюрных кабинетов, оказывающих услуги только аппаратного педикюра, по технологии не предусматривающего использование воды, обязательная установка ванн для ног не требуется.</w:t>
      </w:r>
    </w:p>
    <w:p w14:paraId="6FDCFD56"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косметических кабинетах допускается организация до 3 рабочих мест при условии их изоляции перегородками высотой 1,8 - 2,0 м.</w:t>
      </w:r>
    </w:p>
    <w:p w14:paraId="0BEFB25F"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8.2.11. </w:t>
      </w:r>
      <w:r w:rsidRPr="00D25CDF">
        <w:rPr>
          <w:rFonts w:ascii="Times New Roman" w:hAnsi="Times New Roman"/>
          <w:sz w:val="28"/>
          <w:szCs w:val="28"/>
          <w:lang w:eastAsia="ru-RU"/>
        </w:rPr>
        <w:t>Рабочие места оборудуются мебелью, позволяюще</w:t>
      </w:r>
      <w:r>
        <w:rPr>
          <w:rFonts w:ascii="Times New Roman" w:hAnsi="Times New Roman"/>
          <w:sz w:val="28"/>
          <w:szCs w:val="28"/>
          <w:lang w:eastAsia="ru-RU"/>
        </w:rPr>
        <w:t>й проводить обработку моющими и дезинфицирующими средствами.</w:t>
      </w:r>
    </w:p>
    <w:p w14:paraId="059AB02C"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8.2.12. Рабочие места парикмахеров оборудуются креслами, туалетными столами с раковинами для мытья волос. При наличии отдельного помещения или специального места для мытья волос допускается установка туалетных столиков без раковин.</w:t>
      </w:r>
    </w:p>
    <w:p w14:paraId="1A652A4E"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8.2.13. Парикмахерские должны иметь подсобные, вспомогательные и бытовые помещения (гардеробные, комнаты отдыха и приема пищи, санузлы, кладовые), а также помещения или место для хранения инвентаря, мусора и остриженных волос.</w:t>
      </w:r>
    </w:p>
    <w:p w14:paraId="3614AD2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8.2.14. Допускается совмещение комнаты приема пищи с гардеробной для персонала при численности работников в смене менее 10 человек, а также совмещение вестибюля с гардеробом для посетителей и залом ожидания.</w:t>
      </w:r>
    </w:p>
    <w:p w14:paraId="5243A18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8.2.15. Помещения для хранения чистого белья и парфюмерно-косметических средств оборудуются стеллажами или шкафами; для грязного белья - емкостями с крышками, покрытие которых позволяет проводить их мытье и дезинфекцию.</w:t>
      </w:r>
    </w:p>
    <w:p w14:paraId="0799D67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8.2.16. На рабочем месте допускается хранение парфюмерно-косметической продукции, используемой в течение рабочей смены, с учетом соблюдения требований к условиям хранения, указанным в инструкции по применению.</w:t>
      </w:r>
    </w:p>
    <w:p w14:paraId="33C5AC89"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967F89">
        <w:rPr>
          <w:rFonts w:ascii="Times New Roman" w:hAnsi="Times New Roman"/>
          <w:sz w:val="28"/>
          <w:szCs w:val="28"/>
          <w:lang w:eastAsia="ru-RU"/>
        </w:rPr>
        <w:t>.2.1</w:t>
      </w:r>
      <w:r>
        <w:rPr>
          <w:rFonts w:ascii="Times New Roman" w:hAnsi="Times New Roman"/>
          <w:sz w:val="28"/>
          <w:szCs w:val="28"/>
          <w:lang w:eastAsia="ru-RU"/>
        </w:rPr>
        <w:t>7</w:t>
      </w:r>
      <w:r w:rsidRPr="00C571DB">
        <w:rPr>
          <w:rFonts w:ascii="Times New Roman" w:hAnsi="Times New Roman"/>
          <w:sz w:val="28"/>
          <w:szCs w:val="28"/>
          <w:lang w:eastAsia="ru-RU"/>
        </w:rPr>
        <w:t>. Постижерные работы должны проводиться в изолированном помещении, площадь которого и набор оборудования п</w:t>
      </w:r>
      <w:r w:rsidRPr="00487201">
        <w:rPr>
          <w:rFonts w:ascii="Times New Roman" w:hAnsi="Times New Roman"/>
          <w:sz w:val="28"/>
          <w:szCs w:val="28"/>
          <w:lang w:eastAsia="ru-RU"/>
        </w:rPr>
        <w:t>ринимаются с учетом объема и характера проводимых р</w:t>
      </w:r>
      <w:r w:rsidRPr="009B2BFB">
        <w:rPr>
          <w:rFonts w:ascii="Times New Roman" w:hAnsi="Times New Roman"/>
          <w:sz w:val="28"/>
          <w:szCs w:val="28"/>
          <w:lang w:eastAsia="ru-RU"/>
        </w:rPr>
        <w:t>абот.</w:t>
      </w:r>
    </w:p>
    <w:p w14:paraId="4178CFAC" w14:textId="77777777" w:rsidR="00FC7B7E" w:rsidRDefault="00FC7B7E" w:rsidP="00FC7B7E">
      <w:pPr>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8.2.18. В</w:t>
      </w:r>
      <w:r w:rsidRPr="00D25CDF">
        <w:rPr>
          <w:rFonts w:ascii="Times New Roman" w:hAnsi="Times New Roman"/>
          <w:sz w:val="28"/>
          <w:szCs w:val="28"/>
          <w:lang w:eastAsia="ru-RU"/>
        </w:rPr>
        <w:t xml:space="preserve"> соляриях не допускается </w:t>
      </w:r>
      <w:r>
        <w:rPr>
          <w:rFonts w:ascii="Times New Roman" w:hAnsi="Times New Roman"/>
          <w:sz w:val="28"/>
          <w:szCs w:val="28"/>
          <w:lang w:eastAsia="ru-RU"/>
        </w:rPr>
        <w:t>использовать о</w:t>
      </w:r>
      <w:r w:rsidRPr="00D25CDF">
        <w:rPr>
          <w:rFonts w:ascii="Times New Roman" w:hAnsi="Times New Roman"/>
          <w:sz w:val="28"/>
          <w:szCs w:val="28"/>
          <w:lang w:eastAsia="ru-RU"/>
        </w:rPr>
        <w:t>борудование с диапазоном ультрафиолетового излучения УФ-С .</w:t>
      </w:r>
    </w:p>
    <w:p w14:paraId="52C3D366"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8.2.19. </w:t>
      </w:r>
      <w:r w:rsidRPr="00D25CDF">
        <w:rPr>
          <w:rFonts w:ascii="Times New Roman" w:hAnsi="Times New Roman"/>
          <w:sz w:val="28"/>
          <w:szCs w:val="28"/>
          <w:lang w:eastAsia="ru-RU"/>
        </w:rPr>
        <w:t xml:space="preserve">Все аппараты (солярии) </w:t>
      </w:r>
      <w:r w:rsidRPr="00095129">
        <w:rPr>
          <w:rFonts w:ascii="Times New Roman" w:hAnsi="Times New Roman"/>
          <w:sz w:val="28"/>
          <w:szCs w:val="28"/>
          <w:lang w:eastAsia="ru-RU"/>
        </w:rPr>
        <w:t>должны быть разрешены к применению в установленном порядке</w:t>
      </w:r>
    </w:p>
    <w:p w14:paraId="3D91C8B2"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Все аппараты (солярии) должны иметь технические паспорта и инструкции на русском языке, а также документы, подтверждающие в установленном порядке безопасность используемой продукции.</w:t>
      </w:r>
    </w:p>
    <w:p w14:paraId="1CCD29E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8.2.20. В состав помещений, где расположены кабины соляриев, при отсутствии других услуг, оказываемых данной организацией, должна входить рабочая зона оператора. </w:t>
      </w:r>
    </w:p>
    <w:p w14:paraId="05CE846E"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предоставлении организациями иных бытовых и косметических услуг зона оператора может быть оборудована совместно с зоной приема посетителей. Если услуги солярия предоставляются в автоматическом режиме (без участия оператора с использованием монетоприемника и/или картоприемника), то зона оператора не требуется. </w:t>
      </w:r>
    </w:p>
    <w:p w14:paraId="5EBB11D4"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8.2.21. Зона оператора оборудуется пультом дистанционного управления солярием (соляриями), исключающими самовольное изменение времени сеанса клиентом.</w:t>
      </w:r>
    </w:p>
    <w:p w14:paraId="49A7CFC0"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8.2.22. Помещение для эксплуатации соляриев должно быть оборудовано приточно-вытяжной вентиляцией с механическим побуждением, обеспечивающей 3 - 4-кратный воздухообмен в час. В случае установки моделей, оборудованных собственной системой вентиляции, допускается организация естественного притока воздуха в помещение.</w:t>
      </w:r>
    </w:p>
    <w:p w14:paraId="45D9DB81"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8.2.23. Температура и влажность воздуха в кабине солярия должны соответствовать требованиям технической документации на данный аппарат, но не превышать +28 °C. Температура воздуха в помещении, где размещается кабина солярия, должна соответствовать +18 - 24 °C.</w:t>
      </w:r>
    </w:p>
    <w:p w14:paraId="51C6CD23"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8.2.24. Замена ламп должна производиться при нормативной выработке часов, указанной в техническом паспорте ламп, с обязательной отметкой в журнале. Информация об очередной замене должна быть доступна посетителям солярия и располагаться на видном месте. Отработанные лампы должны направляться в специализированные организации для их утилизации в соответствии с требованиями законодательства Российской Федерации.</w:t>
      </w:r>
    </w:p>
    <w:p w14:paraId="52B8996C"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8.2.25. Отделка помещений солярия должна предусматривать возможность проведения влажной уборки и дезинфекции.</w:t>
      </w:r>
    </w:p>
    <w:p w14:paraId="0EE298A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8.2.26. После каждого сеанса все поверхности кабины солярия, с которыми контактировал посетитель, должны быть обработаны дезинфицирующими средствами, прошедшими государственную регистрацию в установленном порядке. При использовании вертикального солярия посетителям должны предоставляться одноразовые полотенца для выстилания пола кабины или одноразовые тапочки.</w:t>
      </w:r>
    </w:p>
    <w:p w14:paraId="260819E3"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8.2.27. Необходимо проводить периодическую очистку вентиляционных отверстий внутри аппарата по мере загрязнения.</w:t>
      </w:r>
    </w:p>
    <w:p w14:paraId="1FD5E8AB"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8.2.28. Уровни физических факторов, воздействующих на персонал и посетителей соляриев, не должны превышать гигиенические нормативы:</w:t>
      </w:r>
    </w:p>
    <w:p w14:paraId="6C4B9B5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напряженность электромагнитного поля не более 25 В/м;</w:t>
      </w:r>
    </w:p>
    <w:p w14:paraId="2B946EA5"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напряженность электрического поля тока промышленной частоты (50 Гц) - не более 0,5 кВ/м.</w:t>
      </w:r>
    </w:p>
    <w:p w14:paraId="78656F6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8.2.29. Допустимая интенсивность ультрафиолетового излучения для изделий бытового назначения облучательного действия не должна превышать 1,9 Вт/м2 в диапазоне 280 - 315 нм и 10 Вт м2 в диапазоне 315 - 400 нм. Излучение в диапазоне 200 - 280 нм не допускается.</w:t>
      </w:r>
    </w:p>
    <w:p w14:paraId="666FBCD9"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8.2.30. До сведения потребителей должна быть доведена следующая информация:</w:t>
      </w:r>
    </w:p>
    <w:p w14:paraId="67ACC98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необходимости внимательного ознакомления с инструкцией по инсоляции;</w:t>
      </w:r>
    </w:p>
    <w:p w14:paraId="6ABCA4D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необходимости в обязательном порядке использовать специальные очки во избежание повреждения глаз УФ лучами;</w:t>
      </w:r>
    </w:p>
    <w:p w14:paraId="620DF4D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об обязательном определении во избежание повреждений кожного покрова времени экспозиции (сеанса) с помощью таблицы с описанием фототипов человека и других условий облучения в зависимости от них (таблица с описанием фототипов человека должна быть доступна посетителям и располагаться на видном месте);</w:t>
      </w:r>
    </w:p>
    <w:p w14:paraId="4C780480"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воздействии некоторых косметических средств и лекарственных препаратов на изменение (повышение или понижение) чувствительности к ультрафиолетовому облучению и связанными с этими ограничениями;</w:t>
      </w:r>
    </w:p>
    <w:p w14:paraId="33517526"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соблюдении 48-часового интервала между двумя первыми сеансами;</w:t>
      </w:r>
    </w:p>
    <w:p w14:paraId="5707F3B1"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предупреждение о необходимости консультации у врача для определения возможности принятия процедур инсоляции;</w:t>
      </w:r>
    </w:p>
    <w:p w14:paraId="671CB2AD"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канцерогенной опасности ультрафиолетового излучения;</w:t>
      </w:r>
    </w:p>
    <w:p w14:paraId="52FF8DD5"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необходимости использования косметических средств для загара в солярии во избежание неблагоприятного воздействия ультрафиолетового излучения;</w:t>
      </w:r>
    </w:p>
    <w:p w14:paraId="30F10F4E"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запрете на посещение солярия лицами, не достигшими 18 лет;</w:t>
      </w:r>
    </w:p>
    <w:p w14:paraId="2AE4DE8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 перечне заболеваний, при которых принятие данной процедуры ограничено или противопоказано (меланома, онкологические заболевания).</w:t>
      </w:r>
    </w:p>
    <w:p w14:paraId="2939CDEA"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8.2.31. </w:t>
      </w:r>
      <w:r w:rsidRPr="00D25CDF">
        <w:rPr>
          <w:rFonts w:ascii="Times New Roman" w:hAnsi="Times New Roman"/>
          <w:sz w:val="28"/>
          <w:szCs w:val="28"/>
          <w:lang w:eastAsia="ru-RU"/>
        </w:rPr>
        <w:t>Персонал и посетители должны иметь доступ к умывальнику и санузлу.</w:t>
      </w:r>
    </w:p>
    <w:p w14:paraId="299D60ED"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8.2.32. </w:t>
      </w:r>
      <w:r w:rsidRPr="00D25CDF">
        <w:rPr>
          <w:rFonts w:ascii="Times New Roman" w:hAnsi="Times New Roman"/>
          <w:sz w:val="28"/>
          <w:szCs w:val="28"/>
          <w:lang w:eastAsia="ru-RU"/>
        </w:rPr>
        <w:t>Отделка помещений солярия должна предусматривать возможность проведения влажной уборки и дезинфекции.</w:t>
      </w:r>
    </w:p>
    <w:p w14:paraId="159C328D"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8.2.33. </w:t>
      </w:r>
      <w:r w:rsidRPr="00D25CDF">
        <w:rPr>
          <w:rFonts w:ascii="Times New Roman" w:hAnsi="Times New Roman"/>
          <w:sz w:val="28"/>
          <w:szCs w:val="28"/>
          <w:lang w:eastAsia="ru-RU"/>
        </w:rPr>
        <w:t xml:space="preserve">После каждого сеанса все поверхности кабины солярия, с которыми контактировал посетитель, должны быть обработаны дезинфицирующими средствами, </w:t>
      </w:r>
      <w:r w:rsidRPr="00095129">
        <w:rPr>
          <w:rFonts w:ascii="Times New Roman" w:hAnsi="Times New Roman"/>
          <w:sz w:val="28"/>
          <w:szCs w:val="28"/>
          <w:lang w:eastAsia="ru-RU"/>
        </w:rPr>
        <w:t>разрешёнными к применению</w:t>
      </w:r>
      <w:r w:rsidRPr="00D25CDF">
        <w:rPr>
          <w:rFonts w:ascii="Times New Roman" w:hAnsi="Times New Roman"/>
          <w:sz w:val="28"/>
          <w:szCs w:val="28"/>
          <w:lang w:eastAsia="ru-RU"/>
        </w:rPr>
        <w:t xml:space="preserve"> в установленном порядке. </w:t>
      </w:r>
    </w:p>
    <w:p w14:paraId="244C0585" w14:textId="77777777" w:rsidR="00FC7B7E" w:rsidRDefault="00FC7B7E" w:rsidP="00FC7B7E">
      <w:pPr>
        <w:spacing w:after="0" w:line="240" w:lineRule="auto"/>
        <w:ind w:firstLine="709"/>
        <w:jc w:val="both"/>
        <w:rPr>
          <w:rFonts w:ascii="Times New Roman" w:hAnsi="Times New Roman"/>
          <w:sz w:val="28"/>
          <w:szCs w:val="28"/>
          <w:lang w:eastAsia="ru-RU"/>
        </w:rPr>
      </w:pPr>
      <w:bookmarkStart w:id="219" w:name="_Hlk21465469"/>
      <w:r>
        <w:rPr>
          <w:rFonts w:ascii="Times New Roman" w:hAnsi="Times New Roman"/>
          <w:sz w:val="28"/>
          <w:szCs w:val="28"/>
          <w:lang w:eastAsia="ru-RU"/>
        </w:rPr>
        <w:t xml:space="preserve">8.2.34. </w:t>
      </w:r>
      <w:r w:rsidRPr="00D25CDF">
        <w:rPr>
          <w:rFonts w:ascii="Times New Roman" w:hAnsi="Times New Roman"/>
          <w:sz w:val="28"/>
          <w:szCs w:val="28"/>
          <w:lang w:eastAsia="ru-RU"/>
        </w:rPr>
        <w:t>Уровни физических факторов, воздействующих на персонал и посетителей соляриев, не должны превышать действующие гигиенические нормативы.</w:t>
      </w:r>
    </w:p>
    <w:p w14:paraId="137C7EEF" w14:textId="77777777" w:rsidR="00FC7B7E" w:rsidRDefault="00FC7B7E" w:rsidP="00FC7B7E">
      <w:pPr>
        <w:spacing w:after="0" w:line="240" w:lineRule="auto"/>
        <w:ind w:firstLine="709"/>
        <w:jc w:val="both"/>
        <w:rPr>
          <w:rFonts w:ascii="Times New Roman" w:hAnsi="Times New Roman"/>
          <w:sz w:val="28"/>
          <w:szCs w:val="28"/>
          <w:lang w:eastAsia="ru-RU"/>
        </w:rPr>
      </w:pPr>
      <w:bookmarkStart w:id="220" w:name="_Hlk21465578"/>
      <w:bookmarkEnd w:id="219"/>
      <w:r>
        <w:rPr>
          <w:rFonts w:ascii="Times New Roman" w:hAnsi="Times New Roman"/>
          <w:sz w:val="28"/>
          <w:szCs w:val="28"/>
          <w:lang w:eastAsia="ru-RU"/>
        </w:rPr>
        <w:t xml:space="preserve">8.2.35. </w:t>
      </w:r>
      <w:r w:rsidRPr="00D25CDF">
        <w:rPr>
          <w:rFonts w:ascii="Times New Roman" w:hAnsi="Times New Roman"/>
          <w:sz w:val="28"/>
          <w:szCs w:val="28"/>
          <w:lang w:eastAsia="ru-RU"/>
        </w:rPr>
        <w:t xml:space="preserve">В организациях, оказывающих парикмахерские и косметические услуги, необходимо осуществлять профилактическую дезинфекцию, включающую обеззараживание поверхностей помещения, мебели, оборудования, воздуха, инструментов, белья, спецодежды и </w:t>
      </w:r>
      <w:r w:rsidRPr="00D25CDF">
        <w:rPr>
          <w:rFonts w:ascii="Times New Roman" w:hAnsi="Times New Roman"/>
          <w:sz w:val="28"/>
          <w:szCs w:val="28"/>
          <w:lang w:eastAsia="ru-RU"/>
        </w:rPr>
        <w:lastRenderedPageBreak/>
        <w:t>других предметов, используемых в работе, а также дезинсекцию и дератизацию.</w:t>
      </w:r>
    </w:p>
    <w:p w14:paraId="2A1E5278"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помещении организаций, оказывающих парикмахерские и косметические услуги, должно быть выделено помещение, либо специальное место для дезинфекции, предстерилизационной очистки и стерилизации инструментов, оборудованное раковиной с подводкой горячей и холодной воды.</w:t>
      </w:r>
    </w:p>
    <w:p w14:paraId="684E8F8C"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8.2.36. </w:t>
      </w:r>
      <w:r w:rsidRPr="00D25CDF">
        <w:rPr>
          <w:rFonts w:ascii="Times New Roman" w:hAnsi="Times New Roman"/>
          <w:sz w:val="28"/>
          <w:szCs w:val="28"/>
          <w:lang w:eastAsia="ru-RU"/>
        </w:rPr>
        <w:t xml:space="preserve">В целях проведения профилактической дезинфекции, предстерилизационной очистки и стерилизации должны применяться физические методы и/или химические дезинфекционные средства, </w:t>
      </w:r>
      <w:r w:rsidRPr="00095129">
        <w:rPr>
          <w:rFonts w:ascii="Times New Roman" w:hAnsi="Times New Roman"/>
          <w:sz w:val="28"/>
          <w:szCs w:val="28"/>
          <w:lang w:eastAsia="ru-RU"/>
        </w:rPr>
        <w:t>разрешённые к применению</w:t>
      </w:r>
      <w:r w:rsidRPr="00D25CDF">
        <w:rPr>
          <w:rFonts w:ascii="Times New Roman" w:hAnsi="Times New Roman"/>
          <w:sz w:val="28"/>
          <w:szCs w:val="28"/>
          <w:lang w:eastAsia="ru-RU"/>
        </w:rPr>
        <w:t xml:space="preserve"> </w:t>
      </w:r>
      <w:r>
        <w:rPr>
          <w:rFonts w:ascii="Times New Roman" w:hAnsi="Times New Roman"/>
          <w:sz w:val="28"/>
          <w:szCs w:val="28"/>
          <w:lang w:eastAsia="ru-RU"/>
        </w:rPr>
        <w:t xml:space="preserve">в установленном </w:t>
      </w:r>
      <w:r w:rsidRPr="00D25CDF">
        <w:rPr>
          <w:rFonts w:ascii="Times New Roman" w:hAnsi="Times New Roman"/>
          <w:sz w:val="28"/>
          <w:szCs w:val="28"/>
          <w:lang w:eastAsia="ru-RU"/>
        </w:rPr>
        <w:t xml:space="preserve">порядке. </w:t>
      </w:r>
    </w:p>
    <w:p w14:paraId="28E5D26A" w14:textId="77777777" w:rsidR="00FC7B7E" w:rsidRDefault="00FC7B7E" w:rsidP="00FC7B7E">
      <w:pPr>
        <w:spacing w:after="0" w:line="240" w:lineRule="auto"/>
        <w:ind w:firstLine="709"/>
        <w:jc w:val="both"/>
        <w:rPr>
          <w:rFonts w:ascii="Times New Roman" w:hAnsi="Times New Roman"/>
          <w:sz w:val="28"/>
          <w:szCs w:val="28"/>
          <w:lang w:eastAsia="ru-RU"/>
        </w:rPr>
      </w:pPr>
      <w:r w:rsidRPr="00D25CDF">
        <w:rPr>
          <w:rFonts w:ascii="Times New Roman" w:hAnsi="Times New Roman"/>
          <w:sz w:val="28"/>
          <w:szCs w:val="28"/>
          <w:lang w:eastAsia="ru-RU"/>
        </w:rPr>
        <w:t>Все манипуляции, которые могут привести к повреждению кожных покровов и слизистых оболочек, осуществляются с применением стерильных инструментов и материалов.</w:t>
      </w:r>
    </w:p>
    <w:p w14:paraId="13C5FD35"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выполнении химической завивки смачивание волос раствором проводится тампоном, сменяемым после каждого клиента.</w:t>
      </w:r>
    </w:p>
    <w:p w14:paraId="2D8FA5C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8.2.37. Зажимы, бигуди, колпаки и сетки для химической завивки волос, шапочки для мелирования моют под проточной водой с моющими средствами после каждого клиента.</w:t>
      </w:r>
    </w:p>
    <w:p w14:paraId="7AD7C71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8.2.38. Расчески, щетки, ножницы для стрижки волос моют под проточной водой после каждого клиента, помещают в стерилизаторы, разрешенные к использованию в установленном порядке и имеющие инструкцию по применению на русском языке, или в растворах дезинфицирующих средств по режиму, применяемому при грибковых заболеваниях.</w:t>
      </w:r>
    </w:p>
    <w:p w14:paraId="42FDAA9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8.2.39. Съемные ножи электрических бритв протирают дважды (с интервалом 15 мин.) тампоном, смоченным в дезинфицирующем растворе, не вызывающем коррозию, в концентрациях, применяемых при вирусных гепатитах.</w:t>
      </w:r>
    </w:p>
    <w:p w14:paraId="1886A97E"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8.2.40. Подушка, подкладываемая под ногу при проведении педикюра, должна иметь клеенчатый чехол, который после каждого использования протирается ветошью, смоченной дезинфицирующим раствором, в концентрации и с экспозицией, применяемой для дезинфекции при грибковых заболеваниях. Допускается использование одноразовых чехлов.</w:t>
      </w:r>
    </w:p>
    <w:p w14:paraId="01210E8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8.2.41. Ванны для ног и ванночки для рук после каждого клиента должны подвергаться дезинфекции при полном погружении в дезинфицирующий раствор в соответствии с инструкцией по применению используемого средства по режиму, применяемому при грибковых заболеваниях.</w:t>
      </w:r>
    </w:p>
    <w:p w14:paraId="6C3837D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8.2.42. При выполнении маникюра и педикюра должны использоваться одноразовые непромокаемые салфетки для каждого посетителя.</w:t>
      </w:r>
    </w:p>
    <w:p w14:paraId="43C4617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8.2.43. Для парикмахерских залов и кабинетов для маникюра, педикюра, пирсинга, пилинга, татуажа, косметических услуг должен быть определен минимальный набор типовых инструментов, либо сменных </w:t>
      </w:r>
      <w:r>
        <w:rPr>
          <w:rFonts w:ascii="Times New Roman" w:hAnsi="Times New Roman"/>
          <w:sz w:val="28"/>
          <w:szCs w:val="28"/>
          <w:lang w:eastAsia="ru-RU"/>
        </w:rPr>
        <w:lastRenderedPageBreak/>
        <w:t>одноразовых элементов инструмента для обслуживания одного клиента. На одно рабочее место следует иметь не менее трех таких наборов.</w:t>
      </w:r>
    </w:p>
    <w:p w14:paraId="5FDD1156"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8.2.44. Инструменты для маникюра, педикюра, татуажа, пирсинга, пилинга, марлевые салфетки, ватные шарики, а также другие расходные материалы стерилизуют в стерилизаторах упакованными в стерилизационные упаковочные материалы, разрешенные к применению в установленном порядке, и в них же хранят. </w:t>
      </w:r>
    </w:p>
    <w:p w14:paraId="3EEF060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Допускается стерилизация инструментов в помещении, где оказываются услуги, в неупакованном виде при условии, что они будут использованы в течение часа или храниться в стерилизаторах.</w:t>
      </w:r>
    </w:p>
    <w:p w14:paraId="72C7290F"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8.2.45. Электроды к косметическому оборудованию и приборам протирают дважды тампоном, смоченным в дезинфицирующем растворе (с интервалом 15 мин.), не вызывающем коррозию, в концентрациях, применяемых при вирусных гепатитах.</w:t>
      </w:r>
    </w:p>
    <w:p w14:paraId="5D7F2194"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8.2.46. Инструменты, используемые для манипуляций, при которых возможно повреждение кожных покровов или слизистых оболочек (маникюр, педикюр, татуаж, пирсинг, пилинг, косметические услуги), после каждого клиента без предварительного промывания водой помещают в дезинфицирующий раствор при полном погружении. Дезинфекцию осуществляют по режиму, применяемому при вирусных гепатитах. После окончания дезинфекции инструменты подвергают предстерилизационной очистке и стерилизации.</w:t>
      </w:r>
    </w:p>
    <w:p w14:paraId="713811C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8.2.47. Оборудование, аппаратура и материалы, используемые для стерилизации инструментов, должны иметь документ, подтверждающий их безопасность при использовании, и инструкцию по применению на русском языке.</w:t>
      </w:r>
    </w:p>
    <w:p w14:paraId="0F0F6939"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Для обеспечения дезинфекционных мероприятий должен быть запас средств для дезинфекции, предстерилизационной очистки и стерилизации, прошедших государственную регистрацию в установленном порядке.</w:t>
      </w:r>
    </w:p>
    <w:p w14:paraId="5D44667A"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Емкости с рабочими растворами дезинфицирующих средств должны быть снабжены крышками, иметь четкие надписи с указанием названия средства, его концентрации, назначения, даты приготовления рабочего раствора.</w:t>
      </w:r>
    </w:p>
    <w:p w14:paraId="241C4E0F"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8.2.48. </w:t>
      </w:r>
      <w:r w:rsidRPr="00D25CDF">
        <w:rPr>
          <w:rFonts w:ascii="Times New Roman" w:hAnsi="Times New Roman"/>
          <w:sz w:val="28"/>
          <w:szCs w:val="28"/>
          <w:lang w:eastAsia="ru-RU"/>
        </w:rPr>
        <w:t>При обнаружении вшей (педикулеза) у клиента в п</w:t>
      </w:r>
      <w:r>
        <w:rPr>
          <w:rFonts w:ascii="Times New Roman" w:hAnsi="Times New Roman"/>
          <w:sz w:val="28"/>
          <w:szCs w:val="28"/>
          <w:lang w:eastAsia="ru-RU"/>
        </w:rPr>
        <w:t xml:space="preserve">роцессе обслуживания необходимо </w:t>
      </w:r>
      <w:r w:rsidRPr="00D25CDF">
        <w:rPr>
          <w:rFonts w:ascii="Times New Roman" w:hAnsi="Times New Roman"/>
          <w:sz w:val="28"/>
          <w:szCs w:val="28"/>
          <w:lang w:eastAsia="ru-RU"/>
        </w:rPr>
        <w:t xml:space="preserve">прекратить манипуляцию и направить клиента в специализированное учреждение. Инструменты и белье, использованные при обслуживании, подвергают дезинсекции средствами от вшей (педикулицидами). </w:t>
      </w:r>
    </w:p>
    <w:p w14:paraId="6CEB52F7"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8.2.49. </w:t>
      </w:r>
      <w:r w:rsidRPr="00D25CDF">
        <w:rPr>
          <w:rFonts w:ascii="Times New Roman" w:hAnsi="Times New Roman"/>
          <w:sz w:val="28"/>
          <w:szCs w:val="28"/>
          <w:lang w:eastAsia="ru-RU"/>
        </w:rPr>
        <w:t xml:space="preserve">Для предупреждения распространения гемоконтактных инфекций (парентеральных гепатитов, ВИЧ-инфекции), туберкулеза, грибковых заболеваний и других инфекций проводится дезинфекция, предстерилизационная очистка и стерилизация инструментов для маникюра, педикюра, пилинга, татуажа и пирсинга с использованием оборудования и препаратов, разрешенных в установленном порядке.  </w:t>
      </w:r>
    </w:p>
    <w:p w14:paraId="1ADAAC71"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8.2.50. </w:t>
      </w:r>
      <w:r w:rsidRPr="00D25CDF">
        <w:rPr>
          <w:rFonts w:ascii="Times New Roman" w:hAnsi="Times New Roman"/>
          <w:sz w:val="28"/>
          <w:szCs w:val="28"/>
          <w:lang w:eastAsia="ru-RU"/>
        </w:rPr>
        <w:t xml:space="preserve">Для обслуживания клиентов должно использоваться только чистое белье. Запас чистого белья (полотенца, салфетки, простыни и </w:t>
      </w:r>
      <w:r w:rsidRPr="00D25CDF">
        <w:rPr>
          <w:rFonts w:ascii="Times New Roman" w:hAnsi="Times New Roman"/>
          <w:sz w:val="28"/>
          <w:szCs w:val="28"/>
          <w:lang w:eastAsia="ru-RU"/>
        </w:rPr>
        <w:lastRenderedPageBreak/>
        <w:t>другое) должен быть в количестве, обеспечивающем его индивидуальное применение для каждого клиента. Хранение чистого, использованного белья, парфюмерно-косметических, а также моющих и дезинфицирующих средств должно быть раздельным.</w:t>
      </w:r>
    </w:p>
    <w:p w14:paraId="5216354E"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8.2.51. </w:t>
      </w:r>
      <w:r w:rsidRPr="00D25CDF">
        <w:rPr>
          <w:rFonts w:ascii="Times New Roman" w:hAnsi="Times New Roman"/>
          <w:sz w:val="28"/>
          <w:szCs w:val="28"/>
          <w:lang w:eastAsia="ru-RU"/>
        </w:rPr>
        <w:t>После каждого клиента использованное белье подлежит стирке</w:t>
      </w:r>
      <w:r>
        <w:rPr>
          <w:rFonts w:ascii="Times New Roman" w:hAnsi="Times New Roman"/>
          <w:sz w:val="28"/>
          <w:szCs w:val="28"/>
          <w:lang w:eastAsia="ru-RU"/>
        </w:rPr>
        <w:t>, а одноразовое белье - удалению (утилизации)</w:t>
      </w:r>
      <w:r w:rsidRPr="00D25CDF">
        <w:rPr>
          <w:rFonts w:ascii="Times New Roman" w:hAnsi="Times New Roman"/>
          <w:sz w:val="28"/>
          <w:szCs w:val="28"/>
          <w:lang w:eastAsia="ru-RU"/>
        </w:rPr>
        <w:t>.</w:t>
      </w:r>
    </w:p>
    <w:p w14:paraId="3907CB67"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Стирка использованного белья и рабочей одежды должна проводиться централизованно. Допускается организация стирки использованного белья непосредственно в парикмахерской при наличии отдельно выделенного помещения со специальным оборудованием. </w:t>
      </w:r>
    </w:p>
    <w:p w14:paraId="7B12EEA1"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Рабочая и личная одежда персонала должна храниться раздельно.</w:t>
      </w:r>
    </w:p>
    <w:p w14:paraId="205989E1"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Влажная уборка помещений (протирка полов, мебели, оборудования, подоконников, дверей) должна осуществляться не менее двух раз в день (в том числе по окончании работы) с использованием моющих и дезинфицирующих средств или средств, обладающих одновременно моющим и дезинфицирующим действием.</w:t>
      </w:r>
    </w:p>
    <w:p w14:paraId="260B4C1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уборки основных и вспомогательных помещений, а также санузлов должен быть выделен отдельный уборочный инвентарь. Уборочный инвентарь (ведра, тазы, ветошь, швабры) маркируют с указанием помещений и видов уборочных работ, используют строго по назначению, обрабатывают и хранят в специально выделенном помещении (или шкафчике). По окончании уборки инвентарь обрабатывают моющими и дезинфицирующими средствами и просушивают.</w:t>
      </w:r>
    </w:p>
    <w:p w14:paraId="1A72CF8C"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8.2.52. Не реже одного раза в неделю во всех помещениях должна быть проведена генеральная уборка в соответствии с графиком, утвержденным администрацией. Во время генеральной уборки моют и обрабатывают дезинфицирующими растворами стены, пол, плинтусы, двери, окна, мебель и оборудование.</w:t>
      </w:r>
    </w:p>
    <w:p w14:paraId="4190E262"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8.2.53. Остриженные волосы собирают в закрывающийся совок непосредственно у кресла и складывают в герметичные емкости (одноразовые полиэтиленовые пакеты для мусора или мешки из крафт-бумаги), а затем мешок или пакет закрывают, перевязывают, хранят в подсобном помещении и удаляют (утилизируют) вместе с твердыми бытовыми отходами.</w:t>
      </w:r>
    </w:p>
    <w:p w14:paraId="6E49B01A"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8.2.54. В организациях, оказывающих косметические и парикмахерские услуги, должен осуществляться производственный контроль в соответствии с программой производственного контроля за параметрами микроклимата (в теплый и холодный период года), уровнями искусственной освещенности (1 раз в год), качеством проведения стерилизации инструментов и эффективностью работы стерилизационного оборудования (2 раза в год).</w:t>
      </w:r>
    </w:p>
    <w:p w14:paraId="1BF5C1DE"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Стерилизационное оборудование подлежит бактериологическому контролю после установки (ремонта) и в ходе эксплуатации.</w:t>
      </w:r>
    </w:p>
    <w:p w14:paraId="3E1B3532" w14:textId="77777777" w:rsidR="00FC7B7E" w:rsidRDefault="00FC7B7E" w:rsidP="00FC7B7E">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 xml:space="preserve">8.2.55. </w:t>
      </w:r>
      <w:r w:rsidRPr="00095129">
        <w:rPr>
          <w:rFonts w:ascii="Times New Roman" w:hAnsi="Times New Roman"/>
          <w:sz w:val="28"/>
          <w:szCs w:val="28"/>
          <w:lang w:eastAsia="ru-RU"/>
        </w:rPr>
        <w:t>Сбор, накопление и удаление твердых коммунальных отходов должно осуществляться в соответствии с действующими нормативными документами</w:t>
      </w:r>
      <w:r>
        <w:rPr>
          <w:rStyle w:val="afff0"/>
          <w:rFonts w:ascii="Times New Roman" w:hAnsi="Times New Roman"/>
          <w:sz w:val="28"/>
          <w:szCs w:val="28"/>
          <w:lang w:eastAsia="ru-RU"/>
        </w:rPr>
        <w:footnoteReference w:id="60"/>
      </w:r>
      <w:r>
        <w:rPr>
          <w:rFonts w:ascii="Times New Roman" w:hAnsi="Times New Roman"/>
          <w:sz w:val="28"/>
          <w:szCs w:val="28"/>
          <w:lang w:eastAsia="ru-RU"/>
        </w:rPr>
        <w:t>.</w:t>
      </w:r>
    </w:p>
    <w:bookmarkEnd w:id="220"/>
    <w:p w14:paraId="34D486F2" w14:textId="77777777" w:rsidR="00FC7B7E" w:rsidRDefault="00FC7B7E" w:rsidP="00FC7B7E">
      <w:pPr>
        <w:spacing w:after="0" w:line="240" w:lineRule="auto"/>
        <w:jc w:val="both"/>
        <w:rPr>
          <w:rFonts w:ascii="Times New Roman" w:hAnsi="Times New Roman"/>
          <w:sz w:val="24"/>
          <w:szCs w:val="24"/>
          <w:lang w:eastAsia="ru-RU"/>
        </w:rPr>
      </w:pPr>
    </w:p>
    <w:p w14:paraId="5849CC34" w14:textId="77777777" w:rsidR="00FC7B7E" w:rsidRDefault="00FC7B7E" w:rsidP="00D66285">
      <w:pPr>
        <w:pStyle w:val="2"/>
        <w:spacing w:line="240" w:lineRule="auto"/>
        <w:ind w:firstLine="708"/>
        <w:jc w:val="both"/>
        <w:rPr>
          <w:rFonts w:ascii="Times New Roman" w:hAnsi="Times New Roman"/>
          <w:color w:val="000000"/>
          <w:sz w:val="28"/>
          <w:szCs w:val="28"/>
        </w:rPr>
      </w:pPr>
      <w:bookmarkStart w:id="221" w:name="_Toc32599089"/>
      <w:bookmarkStart w:id="222" w:name="_Hlk21467591"/>
      <w:r>
        <w:rPr>
          <w:rFonts w:ascii="Times New Roman" w:hAnsi="Times New Roman"/>
          <w:color w:val="000000"/>
          <w:sz w:val="28"/>
          <w:szCs w:val="28"/>
        </w:rPr>
        <w:t>8</w:t>
      </w:r>
      <w:r w:rsidRPr="00A33ADC">
        <w:rPr>
          <w:rFonts w:ascii="Times New Roman" w:hAnsi="Times New Roman"/>
          <w:color w:val="000000"/>
          <w:sz w:val="28"/>
          <w:szCs w:val="28"/>
        </w:rPr>
        <w:t>.3. Санитарно-эпидемиологические требования к предоставлению бытовых услуг по стирке швейных и трикотажных изделий (прачечных)</w:t>
      </w:r>
      <w:bookmarkEnd w:id="221"/>
      <w:r w:rsidR="00D66285">
        <w:rPr>
          <w:rFonts w:ascii="Times New Roman" w:hAnsi="Times New Roman"/>
          <w:color w:val="000000"/>
          <w:sz w:val="28"/>
          <w:szCs w:val="28"/>
        </w:rPr>
        <w:t>.</w:t>
      </w:r>
    </w:p>
    <w:p w14:paraId="222BBC03"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8.3.1. </w:t>
      </w:r>
      <w:r w:rsidRPr="00D91640">
        <w:rPr>
          <w:rFonts w:ascii="Times New Roman" w:hAnsi="Times New Roman"/>
          <w:sz w:val="28"/>
          <w:szCs w:val="28"/>
          <w:lang w:eastAsia="ru-RU"/>
        </w:rPr>
        <w:t>Требования настоящих санитарных правил не распространяются</w:t>
      </w:r>
      <w:r w:rsidRPr="00D25CDF">
        <w:rPr>
          <w:rFonts w:ascii="Times New Roman" w:hAnsi="Times New Roman"/>
          <w:sz w:val="28"/>
          <w:szCs w:val="28"/>
          <w:lang w:eastAsia="ru-RU"/>
        </w:rPr>
        <w:t xml:space="preserve"> на прачечные, предназначенные для обработки спецодежды, загрязненной радиоакт</w:t>
      </w:r>
      <w:r>
        <w:rPr>
          <w:rFonts w:ascii="Times New Roman" w:hAnsi="Times New Roman"/>
          <w:sz w:val="28"/>
          <w:szCs w:val="28"/>
          <w:lang w:eastAsia="ru-RU"/>
        </w:rPr>
        <w:t>ивными веществами.</w:t>
      </w:r>
    </w:p>
    <w:p w14:paraId="02D87FC2"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8.3.2. </w:t>
      </w:r>
      <w:r w:rsidRPr="00D25CDF">
        <w:rPr>
          <w:rFonts w:ascii="Times New Roman" w:hAnsi="Times New Roman"/>
          <w:sz w:val="28"/>
          <w:szCs w:val="28"/>
          <w:lang w:eastAsia="ru-RU"/>
        </w:rPr>
        <w:t>Планировка прачечных должна предусматривать последовательность (поточность) технологического процесса.</w:t>
      </w:r>
    </w:p>
    <w:p w14:paraId="46A9DF96" w14:textId="77777777" w:rsidR="00FC7B7E" w:rsidRDefault="00FC7B7E" w:rsidP="00AE538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Служебные помещения необходимо изолировать от производственных. </w:t>
      </w:r>
    </w:p>
    <w:p w14:paraId="7DF35A7A"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8.3.3. </w:t>
      </w:r>
      <w:r w:rsidRPr="00D25CDF">
        <w:rPr>
          <w:rFonts w:ascii="Times New Roman" w:hAnsi="Times New Roman"/>
          <w:sz w:val="28"/>
          <w:szCs w:val="28"/>
          <w:lang w:eastAsia="ru-RU"/>
        </w:rPr>
        <w:t>Для отделки, облицовки и окраски помещений прачечных используются материалы, устойчивые к воздействию влаги, температуры, моющих и дезинфицирующих средств.</w:t>
      </w:r>
    </w:p>
    <w:p w14:paraId="7BE2FB1E"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8.3.4. </w:t>
      </w:r>
      <w:r w:rsidRPr="00D25CDF">
        <w:rPr>
          <w:rFonts w:ascii="Times New Roman" w:hAnsi="Times New Roman"/>
          <w:sz w:val="28"/>
          <w:szCs w:val="28"/>
          <w:lang w:eastAsia="ru-RU"/>
        </w:rPr>
        <w:t>Не допускается пересечение потоков чистого и грязного белья.</w:t>
      </w:r>
    </w:p>
    <w:p w14:paraId="4DC8B764"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8.3.5. </w:t>
      </w:r>
      <w:r w:rsidRPr="00D25CDF">
        <w:rPr>
          <w:rFonts w:ascii="Times New Roman" w:hAnsi="Times New Roman"/>
          <w:sz w:val="28"/>
          <w:szCs w:val="28"/>
          <w:lang w:eastAsia="ru-RU"/>
        </w:rPr>
        <w:t>Прачечные должны иметь два отделения, четко изолированные друг от друга: чистое и грязное.</w:t>
      </w:r>
      <w:r>
        <w:rPr>
          <w:rFonts w:ascii="Times New Roman" w:hAnsi="Times New Roman"/>
          <w:sz w:val="28"/>
          <w:szCs w:val="28"/>
          <w:lang w:eastAsia="ru-RU"/>
        </w:rPr>
        <w:t xml:space="preserve"> </w:t>
      </w:r>
    </w:p>
    <w:p w14:paraId="28305D28"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Отдельные технологические линии должны выделяться для с</w:t>
      </w:r>
      <w:r w:rsidRPr="00095129">
        <w:rPr>
          <w:rFonts w:ascii="Times New Roman" w:hAnsi="Times New Roman"/>
          <w:sz w:val="28"/>
          <w:szCs w:val="28"/>
          <w:lang w:eastAsia="ru-RU"/>
        </w:rPr>
        <w:t>тирк</w:t>
      </w:r>
      <w:r>
        <w:rPr>
          <w:rFonts w:ascii="Times New Roman" w:hAnsi="Times New Roman"/>
          <w:sz w:val="28"/>
          <w:szCs w:val="28"/>
          <w:lang w:eastAsia="ru-RU"/>
        </w:rPr>
        <w:t>и</w:t>
      </w:r>
      <w:r w:rsidRPr="00095129">
        <w:rPr>
          <w:rFonts w:ascii="Times New Roman" w:hAnsi="Times New Roman"/>
          <w:sz w:val="28"/>
          <w:szCs w:val="28"/>
          <w:lang w:eastAsia="ru-RU"/>
        </w:rPr>
        <w:t xml:space="preserve"> белья из медицинских организаций</w:t>
      </w:r>
      <w:r>
        <w:rPr>
          <w:rFonts w:ascii="Times New Roman" w:hAnsi="Times New Roman"/>
          <w:sz w:val="28"/>
          <w:szCs w:val="28"/>
          <w:lang w:eastAsia="ru-RU"/>
        </w:rPr>
        <w:t xml:space="preserve"> и</w:t>
      </w:r>
      <w:r w:rsidRPr="00095129">
        <w:rPr>
          <w:rFonts w:ascii="Times New Roman" w:hAnsi="Times New Roman"/>
          <w:sz w:val="28"/>
          <w:szCs w:val="28"/>
          <w:lang w:eastAsia="ru-RU"/>
        </w:rPr>
        <w:t xml:space="preserve"> </w:t>
      </w:r>
      <w:r>
        <w:rPr>
          <w:rFonts w:ascii="Times New Roman" w:hAnsi="Times New Roman"/>
          <w:sz w:val="28"/>
          <w:szCs w:val="28"/>
          <w:lang w:eastAsia="ru-RU"/>
        </w:rPr>
        <w:t>с</w:t>
      </w:r>
      <w:r w:rsidRPr="00095129">
        <w:rPr>
          <w:rFonts w:ascii="Times New Roman" w:hAnsi="Times New Roman"/>
          <w:sz w:val="28"/>
          <w:szCs w:val="28"/>
          <w:lang w:eastAsia="ru-RU"/>
        </w:rPr>
        <w:t>тирк</w:t>
      </w:r>
      <w:r>
        <w:rPr>
          <w:rFonts w:ascii="Times New Roman" w:hAnsi="Times New Roman"/>
          <w:sz w:val="28"/>
          <w:szCs w:val="28"/>
          <w:lang w:eastAsia="ru-RU"/>
        </w:rPr>
        <w:t>и</w:t>
      </w:r>
      <w:r w:rsidRPr="00095129">
        <w:rPr>
          <w:rFonts w:ascii="Times New Roman" w:hAnsi="Times New Roman"/>
          <w:sz w:val="28"/>
          <w:szCs w:val="28"/>
          <w:lang w:eastAsia="ru-RU"/>
        </w:rPr>
        <w:t xml:space="preserve"> белья для детей до 1 года. </w:t>
      </w:r>
      <w:r>
        <w:rPr>
          <w:rFonts w:ascii="Times New Roman" w:hAnsi="Times New Roman"/>
          <w:sz w:val="28"/>
          <w:szCs w:val="28"/>
          <w:lang w:eastAsia="ru-RU"/>
        </w:rPr>
        <w:t>Для стирки следует использовать оборудование проходного типа с режимами дезинфекции.</w:t>
      </w:r>
    </w:p>
    <w:p w14:paraId="62729B99"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Стиральные цеха должны иметь гидроизоляцию полов и стен.</w:t>
      </w:r>
    </w:p>
    <w:p w14:paraId="61C83524"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8.3.6. </w:t>
      </w:r>
      <w:r w:rsidRPr="00D25CDF">
        <w:rPr>
          <w:rFonts w:ascii="Times New Roman" w:hAnsi="Times New Roman"/>
          <w:sz w:val="28"/>
          <w:szCs w:val="28"/>
          <w:lang w:eastAsia="ru-RU"/>
        </w:rPr>
        <w:t>Полы и стены помещений на всю высоту выполняются из материалов, устойчивых к воздействию влаги, температуры, моющих и дезинфицирующих средств.</w:t>
      </w:r>
    </w:p>
    <w:p w14:paraId="58AB89E2"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355A1D">
        <w:rPr>
          <w:rFonts w:ascii="Times New Roman" w:hAnsi="Times New Roman"/>
          <w:sz w:val="28"/>
          <w:szCs w:val="28"/>
          <w:lang w:eastAsia="ru-RU"/>
        </w:rPr>
        <w:t>.3.7. Входы в прачечные должны быть отдельные от входов иного назначения.</w:t>
      </w:r>
    </w:p>
    <w:p w14:paraId="47D57AD8"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8.3.8. </w:t>
      </w:r>
      <w:r w:rsidRPr="00D25CDF">
        <w:rPr>
          <w:rFonts w:ascii="Times New Roman" w:hAnsi="Times New Roman"/>
          <w:sz w:val="28"/>
          <w:szCs w:val="28"/>
          <w:lang w:eastAsia="ru-RU"/>
        </w:rPr>
        <w:t xml:space="preserve">Здания прачечных оборудуются централизованными системами холодного и горячего водоснабжения, канализации, отопления, общеобменной приточно-вытяжной и местной вытяжной вентиляцией с механическим побуждением </w:t>
      </w:r>
    </w:p>
    <w:p w14:paraId="63D67ED8"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8.3.9. </w:t>
      </w:r>
      <w:r w:rsidRPr="00D25CDF">
        <w:rPr>
          <w:rFonts w:ascii="Times New Roman" w:hAnsi="Times New Roman"/>
          <w:sz w:val="28"/>
          <w:szCs w:val="28"/>
          <w:lang w:eastAsia="ru-RU"/>
        </w:rPr>
        <w:t xml:space="preserve">Качество воды должно соответствовать </w:t>
      </w:r>
      <w:r w:rsidRPr="00095129">
        <w:rPr>
          <w:rFonts w:ascii="Times New Roman" w:hAnsi="Times New Roman"/>
          <w:sz w:val="28"/>
          <w:szCs w:val="28"/>
          <w:lang w:eastAsia="ru-RU"/>
        </w:rPr>
        <w:t>действующим гигиеническим нормативам</w:t>
      </w:r>
      <w:r>
        <w:rPr>
          <w:rStyle w:val="afff0"/>
          <w:rFonts w:ascii="Times New Roman" w:hAnsi="Times New Roman"/>
          <w:sz w:val="28"/>
          <w:szCs w:val="28"/>
          <w:lang w:eastAsia="ru-RU"/>
        </w:rPr>
        <w:footnoteReference w:id="61"/>
      </w:r>
      <w:r>
        <w:rPr>
          <w:rFonts w:ascii="Times New Roman" w:hAnsi="Times New Roman"/>
          <w:sz w:val="28"/>
          <w:szCs w:val="28"/>
          <w:lang w:eastAsia="ru-RU"/>
        </w:rPr>
        <w:t>.</w:t>
      </w:r>
    </w:p>
    <w:p w14:paraId="36CCFE29"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8.3.10. Уровни о</w:t>
      </w:r>
      <w:r w:rsidRPr="00095129">
        <w:rPr>
          <w:rFonts w:ascii="Times New Roman" w:hAnsi="Times New Roman"/>
          <w:sz w:val="28"/>
          <w:szCs w:val="28"/>
          <w:lang w:eastAsia="ru-RU"/>
        </w:rPr>
        <w:t>свещен</w:t>
      </w:r>
      <w:r>
        <w:rPr>
          <w:rFonts w:ascii="Times New Roman" w:hAnsi="Times New Roman"/>
          <w:sz w:val="28"/>
          <w:szCs w:val="28"/>
          <w:lang w:eastAsia="ru-RU"/>
        </w:rPr>
        <w:t>ности</w:t>
      </w:r>
      <w:r w:rsidRPr="00095129">
        <w:rPr>
          <w:rFonts w:ascii="Times New Roman" w:hAnsi="Times New Roman"/>
          <w:sz w:val="28"/>
          <w:szCs w:val="28"/>
          <w:lang w:eastAsia="ru-RU"/>
        </w:rPr>
        <w:t>, показатели микроклимата и другие физические факторы должны соответствовать действующим гигиеническим нормативам</w:t>
      </w:r>
      <w:r>
        <w:rPr>
          <w:rStyle w:val="afff0"/>
          <w:rFonts w:ascii="Times New Roman" w:hAnsi="Times New Roman"/>
          <w:sz w:val="28"/>
          <w:szCs w:val="28"/>
          <w:lang w:eastAsia="ru-RU"/>
        </w:rPr>
        <w:footnoteReference w:id="62"/>
      </w:r>
      <w:r>
        <w:rPr>
          <w:rFonts w:ascii="Times New Roman" w:hAnsi="Times New Roman"/>
          <w:sz w:val="28"/>
          <w:szCs w:val="28"/>
          <w:lang w:eastAsia="ru-RU"/>
        </w:rPr>
        <w:t>.</w:t>
      </w:r>
    </w:p>
    <w:p w14:paraId="713F2EA1"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8.3.11. </w:t>
      </w:r>
      <w:r w:rsidRPr="00694FA5">
        <w:rPr>
          <w:rFonts w:ascii="Times New Roman" w:hAnsi="Times New Roman"/>
          <w:sz w:val="28"/>
          <w:szCs w:val="28"/>
          <w:lang w:eastAsia="ru-RU"/>
        </w:rPr>
        <w:t xml:space="preserve">В помещениях прачечной регулярно проводится влажная уборка всех помещений. </w:t>
      </w:r>
    </w:p>
    <w:p w14:paraId="1FECB81F"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Уборочный инвентарь должен быть промаркирован и использоваться в строгом соответствии с маркировкой. Хранение уборочного инвентаря должно осуществляться в специальных подсобных помещениях или выделенных для этой цели шкафах.</w:t>
      </w:r>
    </w:p>
    <w:p w14:paraId="57604AD0" w14:textId="77777777" w:rsidR="00FC7B7E" w:rsidRDefault="00FC7B7E" w:rsidP="00FC7B7E">
      <w:pPr>
        <w:spacing w:after="0" w:line="240" w:lineRule="auto"/>
        <w:ind w:firstLine="709"/>
        <w:jc w:val="both"/>
        <w:rPr>
          <w:rFonts w:ascii="Times New Roman" w:hAnsi="Times New Roman"/>
          <w:sz w:val="28"/>
          <w:szCs w:val="28"/>
          <w:lang w:eastAsia="ru-RU"/>
        </w:rPr>
      </w:pPr>
      <w:r w:rsidRPr="00694FA5">
        <w:rPr>
          <w:rFonts w:ascii="Times New Roman" w:hAnsi="Times New Roman"/>
          <w:sz w:val="28"/>
          <w:szCs w:val="28"/>
          <w:lang w:eastAsia="ru-RU"/>
        </w:rPr>
        <w:t>Генеральная уборка проводится 1 раз в месяц.</w:t>
      </w:r>
    </w:p>
    <w:p w14:paraId="2422E754"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8.3.12. </w:t>
      </w:r>
      <w:r w:rsidRPr="00D25CDF">
        <w:rPr>
          <w:rFonts w:ascii="Times New Roman" w:hAnsi="Times New Roman"/>
          <w:sz w:val="28"/>
          <w:szCs w:val="28"/>
          <w:lang w:eastAsia="ru-RU"/>
        </w:rPr>
        <w:t>В помещениях прачечной должна проводиться дезинфекция. При проведении дезинфекционных работ работники обеспечиваются средствами индивидуальной защиты</w:t>
      </w:r>
      <w:r>
        <w:rPr>
          <w:rFonts w:ascii="Times New Roman" w:hAnsi="Times New Roman"/>
          <w:sz w:val="28"/>
          <w:szCs w:val="28"/>
          <w:lang w:eastAsia="ru-RU"/>
        </w:rPr>
        <w:t>.</w:t>
      </w:r>
      <w:r w:rsidRPr="00D25CDF">
        <w:rPr>
          <w:rFonts w:ascii="Times New Roman" w:hAnsi="Times New Roman"/>
          <w:sz w:val="28"/>
          <w:szCs w:val="28"/>
          <w:lang w:eastAsia="ru-RU"/>
        </w:rPr>
        <w:t xml:space="preserve"> </w:t>
      </w:r>
    </w:p>
    <w:p w14:paraId="6A114C38"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Пункты приема-выдачи прачечных допускается размещать в жилых кварталах, как в отдельно стоящем здании, так и в пристроенных, встроенных, встроенно-пристроенных помещениях к зданиям иного (жилого и нежилого) назначения. При размещении пунктов приема-выдачи в жилых зданиях данные пункты должны иметь входы, изолированные от жилой части.</w:t>
      </w:r>
    </w:p>
    <w:p w14:paraId="34A5DDDB"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допускается хранение чистого белья непосредственно на полу. Выдача чистого белья производится только в упаковке.</w:t>
      </w:r>
    </w:p>
    <w:p w14:paraId="5A3CE868" w14:textId="77777777" w:rsidR="00FC7B7E" w:rsidRDefault="00FC7B7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Перевозка белья от пунктов приема-выдачи до производственных помещений прачечных и от помещений прачечных до пунктов приема-выдачи должна осуществляться в закрытых мешках или пакетах.</w:t>
      </w:r>
    </w:p>
    <w:p w14:paraId="6DACD36B" w14:textId="77777777" w:rsidR="00FC7B7E" w:rsidRDefault="00D66285" w:rsidP="00FC7B7E">
      <w:pPr>
        <w:pStyle w:val="2"/>
        <w:spacing w:before="0" w:line="240" w:lineRule="auto"/>
        <w:jc w:val="both"/>
        <w:rPr>
          <w:rFonts w:ascii="Times New Roman" w:hAnsi="Times New Roman"/>
          <w:color w:val="auto"/>
          <w:sz w:val="28"/>
          <w:szCs w:val="28"/>
        </w:rPr>
      </w:pPr>
      <w:r>
        <w:rPr>
          <w:rFonts w:ascii="Times New Roman" w:hAnsi="Times New Roman"/>
          <w:sz w:val="28"/>
          <w:szCs w:val="28"/>
        </w:rPr>
        <w:tab/>
      </w:r>
      <w:bookmarkStart w:id="223" w:name="_Toc32599090"/>
      <w:r w:rsidR="00FC7B7E">
        <w:rPr>
          <w:rFonts w:ascii="Times New Roman" w:hAnsi="Times New Roman"/>
          <w:color w:val="auto"/>
          <w:sz w:val="28"/>
          <w:szCs w:val="28"/>
        </w:rPr>
        <w:t>8</w:t>
      </w:r>
      <w:r w:rsidR="00FC7B7E" w:rsidRPr="00305FF9">
        <w:rPr>
          <w:rFonts w:ascii="Times New Roman" w:hAnsi="Times New Roman"/>
          <w:color w:val="auto"/>
          <w:sz w:val="28"/>
          <w:szCs w:val="28"/>
        </w:rPr>
        <w:t>.4. Санитарно-эпидемиологические требования к организациям по предоставлению услуг по ремонту обуви</w:t>
      </w:r>
      <w:bookmarkEnd w:id="223"/>
      <w:r>
        <w:rPr>
          <w:rFonts w:ascii="Times New Roman" w:hAnsi="Times New Roman"/>
          <w:color w:val="auto"/>
          <w:sz w:val="28"/>
          <w:szCs w:val="28"/>
        </w:rPr>
        <w:t>.</w:t>
      </w:r>
    </w:p>
    <w:p w14:paraId="1A379075"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8.4.1. </w:t>
      </w:r>
      <w:r w:rsidRPr="00D91640">
        <w:rPr>
          <w:rFonts w:ascii="Times New Roman" w:hAnsi="Times New Roman"/>
          <w:sz w:val="28"/>
          <w:szCs w:val="28"/>
          <w:lang w:eastAsia="ru-RU"/>
        </w:rPr>
        <w:t>В организациях, обеспечивающих предоставление бытовых</w:t>
      </w:r>
      <w:r w:rsidRPr="00D25CDF">
        <w:rPr>
          <w:rFonts w:ascii="Times New Roman" w:hAnsi="Times New Roman"/>
          <w:sz w:val="28"/>
          <w:szCs w:val="28"/>
          <w:lang w:eastAsia="ru-RU"/>
        </w:rPr>
        <w:t xml:space="preserve"> услуг по ремонту обуви, к использованию должны быть допущены обувные материалы и отдельные ингредиенты, </w:t>
      </w:r>
      <w:r w:rsidRPr="00694FA5">
        <w:rPr>
          <w:rFonts w:ascii="Times New Roman" w:hAnsi="Times New Roman"/>
          <w:sz w:val="28"/>
          <w:szCs w:val="28"/>
          <w:lang w:eastAsia="ru-RU"/>
        </w:rPr>
        <w:t>разрешённые к применению в установленном порядке.</w:t>
      </w:r>
    </w:p>
    <w:p w14:paraId="60AD9139" w14:textId="77777777" w:rsidR="00FC7B7E" w:rsidRDefault="00FC7B7E" w:rsidP="00FC7B7E">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8.4.2. </w:t>
      </w:r>
      <w:r w:rsidRPr="00FB690F">
        <w:rPr>
          <w:rFonts w:ascii="Times New Roman" w:hAnsi="Times New Roman"/>
          <w:sz w:val="28"/>
          <w:szCs w:val="28"/>
          <w:lang w:eastAsia="ru-RU"/>
        </w:rPr>
        <w:t xml:space="preserve">Накопление, временное хранение и удаление отходов </w:t>
      </w:r>
      <w:r w:rsidR="00C706B3">
        <w:rPr>
          <w:rFonts w:ascii="Times New Roman" w:hAnsi="Times New Roman"/>
          <w:sz w:val="28"/>
          <w:szCs w:val="28"/>
          <w:lang w:eastAsia="ru-RU"/>
        </w:rPr>
        <w:t>оказания бытовых услуг по ремонту обуви</w:t>
      </w:r>
      <w:r w:rsidRPr="00FB690F">
        <w:rPr>
          <w:rFonts w:ascii="Times New Roman" w:hAnsi="Times New Roman"/>
          <w:sz w:val="28"/>
          <w:szCs w:val="28"/>
          <w:lang w:eastAsia="ru-RU"/>
        </w:rPr>
        <w:t xml:space="preserve"> осуществляется в соответствии с действующими гигиеническими требованиями к размещению и обезвреживанию отходов производства и потребления</w:t>
      </w:r>
      <w:bookmarkEnd w:id="222"/>
      <w:r w:rsidRPr="00FB690F">
        <w:rPr>
          <w:rFonts w:ascii="Times New Roman" w:hAnsi="Times New Roman"/>
          <w:sz w:val="28"/>
          <w:szCs w:val="28"/>
          <w:lang w:eastAsia="ru-RU"/>
        </w:rPr>
        <w:t>.</w:t>
      </w:r>
    </w:p>
    <w:p w14:paraId="7DA924CD" w14:textId="77777777" w:rsidR="00FC7B7E" w:rsidRDefault="00FC7B7E" w:rsidP="00D66285">
      <w:pPr>
        <w:pStyle w:val="2"/>
        <w:spacing w:before="0" w:line="240" w:lineRule="auto"/>
        <w:ind w:firstLine="708"/>
        <w:jc w:val="both"/>
        <w:rPr>
          <w:rFonts w:ascii="Times New Roman" w:hAnsi="Times New Roman"/>
          <w:color w:val="000000"/>
          <w:sz w:val="28"/>
          <w:szCs w:val="28"/>
        </w:rPr>
      </w:pPr>
      <w:bookmarkStart w:id="224" w:name="_Toc32599091"/>
      <w:r>
        <w:rPr>
          <w:rFonts w:ascii="Times New Roman" w:hAnsi="Times New Roman"/>
          <w:bCs w:val="0"/>
          <w:color w:val="000000"/>
          <w:sz w:val="28"/>
          <w:szCs w:val="28"/>
        </w:rPr>
        <w:t>8</w:t>
      </w:r>
      <w:r w:rsidRPr="00A33ADC">
        <w:rPr>
          <w:rFonts w:ascii="Times New Roman" w:hAnsi="Times New Roman"/>
          <w:bCs w:val="0"/>
          <w:color w:val="000000"/>
          <w:sz w:val="28"/>
          <w:szCs w:val="28"/>
        </w:rPr>
        <w:t xml:space="preserve">.5. Санитарно-эпидемиологические требования к устройству и содержанию общественных </w:t>
      </w:r>
      <w:r>
        <w:rPr>
          <w:rFonts w:ascii="Times New Roman" w:hAnsi="Times New Roman"/>
          <w:bCs w:val="0"/>
          <w:color w:val="000000"/>
          <w:sz w:val="28"/>
          <w:szCs w:val="28"/>
        </w:rPr>
        <w:t>туалетов</w:t>
      </w:r>
      <w:bookmarkEnd w:id="224"/>
      <w:r w:rsidR="00D66285">
        <w:rPr>
          <w:rFonts w:ascii="Times New Roman" w:hAnsi="Times New Roman"/>
          <w:bCs w:val="0"/>
          <w:color w:val="000000"/>
          <w:sz w:val="28"/>
          <w:szCs w:val="28"/>
        </w:rPr>
        <w:t>.</w:t>
      </w:r>
    </w:p>
    <w:p w14:paraId="5CF5B84B"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9B2BFB">
        <w:rPr>
          <w:rFonts w:ascii="Times New Roman" w:hAnsi="Times New Roman"/>
          <w:sz w:val="28"/>
          <w:szCs w:val="28"/>
          <w:lang w:eastAsia="ru-RU"/>
        </w:rPr>
        <w:t>.5.1. Общественные туалеты могут располагаться в следующих местах:</w:t>
      </w:r>
    </w:p>
    <w:p w14:paraId="59ABFDC5" w14:textId="77777777" w:rsidR="00FC7B7E" w:rsidRDefault="00FC7B7E" w:rsidP="00FC7B7E">
      <w:pPr>
        <w:spacing w:after="0" w:line="240" w:lineRule="auto"/>
        <w:ind w:firstLine="709"/>
        <w:jc w:val="both"/>
        <w:rPr>
          <w:rFonts w:ascii="Times New Roman" w:hAnsi="Times New Roman"/>
          <w:sz w:val="28"/>
          <w:szCs w:val="28"/>
          <w:lang w:eastAsia="ru-RU"/>
        </w:rPr>
      </w:pPr>
      <w:r w:rsidRPr="00A6342F">
        <w:rPr>
          <w:rFonts w:ascii="Times New Roman" w:hAnsi="Times New Roman"/>
          <w:sz w:val="28"/>
          <w:szCs w:val="28"/>
          <w:lang w:eastAsia="ru-RU"/>
        </w:rPr>
        <w:t>а) на площадях, транспортных магистралях, улицах с большим пешеходным движением;</w:t>
      </w:r>
    </w:p>
    <w:p w14:paraId="36335751" w14:textId="77777777" w:rsidR="00FC7B7E" w:rsidRDefault="00FC7B7E" w:rsidP="00FC7B7E">
      <w:pPr>
        <w:spacing w:after="0" w:line="240" w:lineRule="auto"/>
        <w:ind w:firstLine="709"/>
        <w:jc w:val="both"/>
        <w:rPr>
          <w:rFonts w:ascii="Times New Roman" w:hAnsi="Times New Roman"/>
          <w:sz w:val="28"/>
          <w:szCs w:val="28"/>
          <w:lang w:eastAsia="ru-RU"/>
        </w:rPr>
      </w:pPr>
      <w:r w:rsidRPr="00A6342F">
        <w:rPr>
          <w:rFonts w:ascii="Times New Roman" w:hAnsi="Times New Roman"/>
          <w:sz w:val="28"/>
          <w:szCs w:val="28"/>
          <w:lang w:eastAsia="ru-RU"/>
        </w:rPr>
        <w:t xml:space="preserve">б) на площадях около вокзалов, на всех железнодорожных </w:t>
      </w:r>
      <w:r w:rsidRPr="000A129C">
        <w:rPr>
          <w:rFonts w:ascii="Times New Roman" w:hAnsi="Times New Roman"/>
          <w:sz w:val="28"/>
          <w:szCs w:val="28"/>
          <w:shd w:val="clear" w:color="auto" w:fill="FFFFFF"/>
          <w:lang w:eastAsia="ru-RU"/>
        </w:rPr>
        <w:t>вокзалах и станциях, морских и речных пристанях, автостанциях и аэропортах.</w:t>
      </w:r>
      <w:r w:rsidRPr="00A6342F">
        <w:rPr>
          <w:rFonts w:ascii="Times New Roman" w:hAnsi="Times New Roman"/>
          <w:sz w:val="28"/>
          <w:szCs w:val="28"/>
          <w:lang w:eastAsia="ru-RU"/>
        </w:rPr>
        <w:t xml:space="preserve"> </w:t>
      </w:r>
    </w:p>
    <w:p w14:paraId="6AA995B7" w14:textId="77777777" w:rsidR="00FC7B7E" w:rsidRDefault="00FC7B7E" w:rsidP="00FC7B7E">
      <w:pPr>
        <w:spacing w:after="0" w:line="240" w:lineRule="auto"/>
        <w:ind w:firstLine="709"/>
        <w:jc w:val="both"/>
        <w:rPr>
          <w:rFonts w:ascii="Times New Roman" w:hAnsi="Times New Roman"/>
          <w:sz w:val="28"/>
          <w:szCs w:val="28"/>
          <w:lang w:eastAsia="ru-RU"/>
        </w:rPr>
      </w:pPr>
      <w:r w:rsidRPr="00A6342F">
        <w:rPr>
          <w:rFonts w:ascii="Times New Roman" w:hAnsi="Times New Roman"/>
          <w:sz w:val="28"/>
          <w:szCs w:val="28"/>
          <w:lang w:eastAsia="ru-RU"/>
        </w:rPr>
        <w:t>в) в загородных и внутригородских парках, на больших бульварах, местах массового отдыха трудящихся (парки, лесные массивы и др.);</w:t>
      </w:r>
    </w:p>
    <w:p w14:paraId="06E17EC7" w14:textId="77777777" w:rsidR="00FC7B7E" w:rsidRDefault="00FC7B7E" w:rsidP="00FC7B7E">
      <w:pPr>
        <w:spacing w:after="0" w:line="240" w:lineRule="auto"/>
        <w:ind w:firstLine="709"/>
        <w:jc w:val="both"/>
        <w:rPr>
          <w:rFonts w:ascii="Times New Roman" w:hAnsi="Times New Roman"/>
          <w:sz w:val="28"/>
          <w:szCs w:val="28"/>
          <w:lang w:eastAsia="ru-RU"/>
        </w:rPr>
      </w:pPr>
      <w:r w:rsidRPr="00A6342F">
        <w:rPr>
          <w:rFonts w:ascii="Times New Roman" w:hAnsi="Times New Roman"/>
          <w:sz w:val="28"/>
          <w:szCs w:val="28"/>
          <w:lang w:eastAsia="ru-RU"/>
        </w:rPr>
        <w:t xml:space="preserve">г) на </w:t>
      </w:r>
      <w:r w:rsidRPr="000A129C">
        <w:rPr>
          <w:rFonts w:ascii="Times New Roman" w:hAnsi="Times New Roman"/>
          <w:sz w:val="28"/>
          <w:szCs w:val="28"/>
          <w:shd w:val="clear" w:color="auto" w:fill="FFFFFF"/>
          <w:lang w:eastAsia="ru-RU"/>
        </w:rPr>
        <w:t>территории торгово-развлекательных центров,</w:t>
      </w:r>
      <w:r w:rsidRPr="00A6342F">
        <w:rPr>
          <w:rFonts w:ascii="Times New Roman" w:hAnsi="Times New Roman"/>
          <w:sz w:val="28"/>
          <w:szCs w:val="28"/>
          <w:lang w:eastAsia="ru-RU"/>
        </w:rPr>
        <w:t xml:space="preserve"> рынков;</w:t>
      </w:r>
    </w:p>
    <w:p w14:paraId="13C93DFC" w14:textId="77777777" w:rsidR="00FC7B7E" w:rsidRDefault="00FC7B7E" w:rsidP="00FC7B7E">
      <w:pPr>
        <w:spacing w:after="0" w:line="240" w:lineRule="auto"/>
        <w:ind w:firstLine="709"/>
        <w:jc w:val="both"/>
        <w:rPr>
          <w:rFonts w:ascii="Times New Roman" w:hAnsi="Times New Roman"/>
          <w:sz w:val="28"/>
          <w:szCs w:val="28"/>
          <w:lang w:eastAsia="ru-RU"/>
        </w:rPr>
      </w:pPr>
      <w:r w:rsidRPr="00A6342F">
        <w:rPr>
          <w:rFonts w:ascii="Times New Roman" w:hAnsi="Times New Roman"/>
          <w:sz w:val="28"/>
          <w:szCs w:val="28"/>
          <w:lang w:eastAsia="ru-RU"/>
        </w:rPr>
        <w:t>д) на стадионах, пляжах, местах водных спортивных сооружений и других объектах подобного типа;</w:t>
      </w:r>
    </w:p>
    <w:p w14:paraId="2A5BAE09" w14:textId="77777777" w:rsidR="00FC7B7E" w:rsidRDefault="00FC7B7E" w:rsidP="00FC7B7E">
      <w:pPr>
        <w:spacing w:after="0" w:line="240" w:lineRule="auto"/>
        <w:ind w:firstLine="709"/>
        <w:jc w:val="both"/>
        <w:rPr>
          <w:rFonts w:ascii="Times New Roman" w:hAnsi="Times New Roman"/>
          <w:sz w:val="28"/>
          <w:szCs w:val="28"/>
          <w:lang w:eastAsia="ru-RU"/>
        </w:rPr>
      </w:pPr>
      <w:r w:rsidRPr="00A6342F">
        <w:rPr>
          <w:rFonts w:ascii="Times New Roman" w:hAnsi="Times New Roman"/>
          <w:sz w:val="28"/>
          <w:szCs w:val="28"/>
          <w:lang w:eastAsia="ru-RU"/>
        </w:rPr>
        <w:t>е) на автострадах, выставках, около открытых кинотеатров и т. д.</w:t>
      </w:r>
    </w:p>
    <w:p w14:paraId="1A305FAC"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8.5.2. Размещение общественных туалетов в жилых зданиях не допускается.</w:t>
      </w:r>
    </w:p>
    <w:p w14:paraId="4CD2F923"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8.5.3. </w:t>
      </w:r>
      <w:r w:rsidRPr="00A6342F">
        <w:rPr>
          <w:rFonts w:ascii="Times New Roman" w:hAnsi="Times New Roman"/>
          <w:sz w:val="28"/>
          <w:szCs w:val="28"/>
          <w:lang w:eastAsia="ru-RU"/>
        </w:rPr>
        <w:t xml:space="preserve">Общественные </w:t>
      </w:r>
      <w:r>
        <w:rPr>
          <w:rFonts w:ascii="Times New Roman" w:hAnsi="Times New Roman"/>
          <w:sz w:val="28"/>
          <w:szCs w:val="28"/>
          <w:lang w:eastAsia="ru-RU"/>
        </w:rPr>
        <w:t xml:space="preserve">туалеты </w:t>
      </w:r>
      <w:r w:rsidRPr="00A6342F">
        <w:rPr>
          <w:rFonts w:ascii="Times New Roman" w:hAnsi="Times New Roman"/>
          <w:sz w:val="28"/>
          <w:szCs w:val="28"/>
          <w:lang w:eastAsia="ru-RU"/>
        </w:rPr>
        <w:t xml:space="preserve">должны быть канализованными путем присоединения к общей канализационной сети. </w:t>
      </w:r>
      <w:r>
        <w:rPr>
          <w:rFonts w:ascii="Times New Roman" w:hAnsi="Times New Roman"/>
          <w:sz w:val="28"/>
          <w:szCs w:val="28"/>
          <w:lang w:eastAsia="ru-RU"/>
        </w:rPr>
        <w:t>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r w:rsidRPr="00A6342F">
        <w:rPr>
          <w:rFonts w:ascii="Times New Roman" w:hAnsi="Times New Roman"/>
          <w:sz w:val="28"/>
          <w:szCs w:val="28"/>
          <w:lang w:eastAsia="ru-RU"/>
        </w:rPr>
        <w:t>.</w:t>
      </w:r>
    </w:p>
    <w:p w14:paraId="54ACA1A2"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8.5.4</w:t>
      </w:r>
      <w:r w:rsidRPr="00A6342F">
        <w:rPr>
          <w:rFonts w:ascii="Times New Roman" w:hAnsi="Times New Roman"/>
          <w:sz w:val="28"/>
          <w:szCs w:val="28"/>
          <w:lang w:eastAsia="ru-RU"/>
        </w:rPr>
        <w:t xml:space="preserve">. Передвижные </w:t>
      </w:r>
      <w:r>
        <w:rPr>
          <w:rFonts w:ascii="Times New Roman" w:hAnsi="Times New Roman"/>
          <w:sz w:val="28"/>
          <w:szCs w:val="28"/>
          <w:lang w:eastAsia="ru-RU"/>
        </w:rPr>
        <w:t>общественные туалеты</w:t>
      </w:r>
      <w:r w:rsidRPr="00A6342F">
        <w:rPr>
          <w:rFonts w:ascii="Times New Roman" w:hAnsi="Times New Roman"/>
          <w:sz w:val="28"/>
          <w:szCs w:val="28"/>
          <w:lang w:eastAsia="ru-RU"/>
        </w:rPr>
        <w:t xml:space="preserve"> могут размещаться только в местах, где возможно их присоединение к сетям водопровода и канализации.</w:t>
      </w:r>
    </w:p>
    <w:p w14:paraId="7DC1AF98"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8.5.5</w:t>
      </w:r>
      <w:r w:rsidRPr="00A6342F">
        <w:rPr>
          <w:rFonts w:ascii="Times New Roman" w:hAnsi="Times New Roman"/>
          <w:sz w:val="28"/>
          <w:szCs w:val="28"/>
          <w:lang w:eastAsia="ru-RU"/>
        </w:rPr>
        <w:t xml:space="preserve">. </w:t>
      </w:r>
      <w:r w:rsidRPr="00694FA5">
        <w:rPr>
          <w:rFonts w:ascii="Times New Roman" w:hAnsi="Times New Roman"/>
          <w:sz w:val="28"/>
          <w:szCs w:val="28"/>
          <w:lang w:eastAsia="ru-RU"/>
        </w:rPr>
        <w:t xml:space="preserve">При размещении их в габаритах общественных зданий вентиляция должна быть приточно-вытяжной, не соединенной с системой вентиляции основного здания. В общественных </w:t>
      </w:r>
      <w:r>
        <w:rPr>
          <w:rFonts w:ascii="Times New Roman" w:hAnsi="Times New Roman"/>
          <w:sz w:val="28"/>
          <w:szCs w:val="28"/>
          <w:lang w:eastAsia="ru-RU"/>
        </w:rPr>
        <w:t>туалетах</w:t>
      </w:r>
      <w:r w:rsidRPr="00694FA5">
        <w:rPr>
          <w:rFonts w:ascii="Times New Roman" w:hAnsi="Times New Roman"/>
          <w:sz w:val="28"/>
          <w:szCs w:val="28"/>
          <w:lang w:eastAsia="ru-RU"/>
        </w:rPr>
        <w:t xml:space="preserve"> типа люфт-клозетов необходимо устройство вентиляционного канала с тепловым или механическим побу</w:t>
      </w:r>
      <w:r>
        <w:rPr>
          <w:rFonts w:ascii="Times New Roman" w:hAnsi="Times New Roman"/>
          <w:sz w:val="28"/>
          <w:szCs w:val="28"/>
          <w:lang w:eastAsia="ru-RU"/>
        </w:rPr>
        <w:t>ждением</w:t>
      </w:r>
      <w:r w:rsidRPr="00694FA5">
        <w:rPr>
          <w:rFonts w:ascii="Times New Roman" w:hAnsi="Times New Roman"/>
          <w:sz w:val="28"/>
          <w:szCs w:val="28"/>
          <w:lang w:eastAsia="ru-RU"/>
        </w:rPr>
        <w:t xml:space="preserve"> из выгреба.</w:t>
      </w:r>
    </w:p>
    <w:p w14:paraId="0A7A6211"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8.5.6</w:t>
      </w:r>
      <w:r w:rsidRPr="00A6342F">
        <w:rPr>
          <w:rFonts w:ascii="Times New Roman" w:hAnsi="Times New Roman"/>
          <w:sz w:val="28"/>
          <w:szCs w:val="28"/>
          <w:lang w:eastAsia="ru-RU"/>
        </w:rPr>
        <w:t xml:space="preserve">. Стены и пол в общественных </w:t>
      </w:r>
      <w:r>
        <w:rPr>
          <w:rFonts w:ascii="Times New Roman" w:hAnsi="Times New Roman"/>
          <w:sz w:val="28"/>
          <w:szCs w:val="28"/>
          <w:lang w:eastAsia="ru-RU"/>
        </w:rPr>
        <w:t>туалетах</w:t>
      </w:r>
      <w:r w:rsidRPr="00A6342F">
        <w:rPr>
          <w:rFonts w:ascii="Times New Roman" w:hAnsi="Times New Roman"/>
          <w:sz w:val="28"/>
          <w:szCs w:val="28"/>
          <w:lang w:eastAsia="ru-RU"/>
        </w:rPr>
        <w:t xml:space="preserve"> должны быть покрыты легко моющимися материалами, гладкими и водонепроницаемыми</w:t>
      </w:r>
      <w:r>
        <w:rPr>
          <w:rFonts w:ascii="Times New Roman" w:hAnsi="Times New Roman"/>
          <w:sz w:val="28"/>
          <w:szCs w:val="28"/>
          <w:lang w:eastAsia="ru-RU"/>
        </w:rPr>
        <w:t>.</w:t>
      </w:r>
      <w:r w:rsidRPr="00A6342F">
        <w:rPr>
          <w:rFonts w:ascii="Times New Roman" w:hAnsi="Times New Roman"/>
          <w:sz w:val="28"/>
          <w:szCs w:val="28"/>
          <w:lang w:eastAsia="ru-RU"/>
        </w:rPr>
        <w:t xml:space="preserve"> Устройство пола должно обеспечивать сток жидкости в специальные трапы, соединенные с сетью канализации.</w:t>
      </w:r>
    </w:p>
    <w:p w14:paraId="1410E5CB"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8.5.7</w:t>
      </w:r>
      <w:r w:rsidRPr="00A6342F">
        <w:rPr>
          <w:rFonts w:ascii="Times New Roman" w:hAnsi="Times New Roman"/>
          <w:sz w:val="28"/>
          <w:szCs w:val="28"/>
          <w:lang w:eastAsia="ru-RU"/>
        </w:rPr>
        <w:t>. Территория вокруг общественн</w:t>
      </w:r>
      <w:r>
        <w:rPr>
          <w:rFonts w:ascii="Times New Roman" w:hAnsi="Times New Roman"/>
          <w:sz w:val="28"/>
          <w:szCs w:val="28"/>
          <w:lang w:eastAsia="ru-RU"/>
        </w:rPr>
        <w:t>ых</w:t>
      </w:r>
      <w:r w:rsidRPr="00A6342F">
        <w:rPr>
          <w:rFonts w:ascii="Times New Roman" w:hAnsi="Times New Roman"/>
          <w:sz w:val="28"/>
          <w:szCs w:val="28"/>
          <w:lang w:eastAsia="ru-RU"/>
        </w:rPr>
        <w:t xml:space="preserve"> </w:t>
      </w:r>
      <w:r>
        <w:rPr>
          <w:rFonts w:ascii="Times New Roman" w:hAnsi="Times New Roman"/>
          <w:sz w:val="28"/>
          <w:szCs w:val="28"/>
          <w:lang w:eastAsia="ru-RU"/>
        </w:rPr>
        <w:t>туалетах</w:t>
      </w:r>
      <w:r w:rsidRPr="00A6342F">
        <w:rPr>
          <w:rFonts w:ascii="Times New Roman" w:hAnsi="Times New Roman"/>
          <w:sz w:val="28"/>
          <w:szCs w:val="28"/>
          <w:lang w:eastAsia="ru-RU"/>
        </w:rPr>
        <w:t xml:space="preserve"> должна быть асфальтирована с уклонами для отвода поверхностных вод</w:t>
      </w:r>
      <w:r>
        <w:rPr>
          <w:rFonts w:ascii="Times New Roman" w:hAnsi="Times New Roman"/>
          <w:sz w:val="28"/>
          <w:szCs w:val="28"/>
          <w:lang w:eastAsia="ru-RU"/>
        </w:rPr>
        <w:t>.</w:t>
      </w:r>
      <w:r w:rsidRPr="00A6342F">
        <w:rPr>
          <w:rFonts w:ascii="Times New Roman" w:hAnsi="Times New Roman"/>
          <w:sz w:val="28"/>
          <w:szCs w:val="28"/>
          <w:lang w:eastAsia="ru-RU"/>
        </w:rPr>
        <w:t xml:space="preserve"> </w:t>
      </w:r>
    </w:p>
    <w:p w14:paraId="674C5863"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общественных туалетах должны предусматриваться следующие помещения:</w:t>
      </w:r>
    </w:p>
    <w:p w14:paraId="76E7BE48"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индивидуальные кабины с закрывающимися дверями (перегородки между кабинами должны иметь высоту не менее 1,25 м);</w:t>
      </w:r>
    </w:p>
    <w:p w14:paraId="337BB4B6"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помещение для размещения в мужском отделении писсуаров, лотков;</w:t>
      </w:r>
    </w:p>
    <w:p w14:paraId="2BD07AF7"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шлюзы с установкой умывальных раковин;</w:t>
      </w:r>
    </w:p>
    <w:p w14:paraId="780A2F31"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помещение для дежурного персонала;</w:t>
      </w:r>
    </w:p>
    <w:p w14:paraId="39C1665C"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входной тамбур;</w:t>
      </w:r>
    </w:p>
    <w:p w14:paraId="4B809F21"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помещения или шкафы для хранения уборочного инвентаря;</w:t>
      </w:r>
    </w:p>
    <w:p w14:paraId="20658850" w14:textId="77777777" w:rsidR="00FC7B7E" w:rsidRDefault="00FC7B7E" w:rsidP="00FC7B7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8.5.8</w:t>
      </w:r>
      <w:r w:rsidRPr="00A6342F">
        <w:rPr>
          <w:rFonts w:ascii="Times New Roman" w:hAnsi="Times New Roman"/>
          <w:sz w:val="28"/>
          <w:szCs w:val="28"/>
          <w:lang w:eastAsia="ru-RU"/>
        </w:rPr>
        <w:t xml:space="preserve">. В общественных </w:t>
      </w:r>
      <w:r>
        <w:rPr>
          <w:rFonts w:ascii="Times New Roman" w:hAnsi="Times New Roman"/>
          <w:sz w:val="28"/>
          <w:szCs w:val="28"/>
          <w:lang w:eastAsia="ru-RU"/>
        </w:rPr>
        <w:t>туалетах</w:t>
      </w:r>
      <w:r w:rsidRPr="00A6342F">
        <w:rPr>
          <w:rFonts w:ascii="Times New Roman" w:hAnsi="Times New Roman"/>
          <w:sz w:val="28"/>
          <w:szCs w:val="28"/>
          <w:lang w:eastAsia="ru-RU"/>
        </w:rPr>
        <w:t xml:space="preserve"> (в женском и мужском отделениях) необходимо предусмотреть устройство унитазов, удобных для пользования детьми.</w:t>
      </w:r>
    </w:p>
    <w:p w14:paraId="722B17F0" w14:textId="77777777" w:rsidR="00FC7B7E" w:rsidRDefault="00FC7B7E" w:rsidP="00FC7B7E">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8.5.9</w:t>
      </w:r>
      <w:r w:rsidRPr="00A6342F">
        <w:rPr>
          <w:rFonts w:ascii="Times New Roman" w:hAnsi="Times New Roman"/>
          <w:sz w:val="28"/>
          <w:szCs w:val="28"/>
          <w:lang w:eastAsia="ru-RU"/>
        </w:rPr>
        <w:t xml:space="preserve">. </w:t>
      </w:r>
      <w:r w:rsidRPr="00694FA5">
        <w:rPr>
          <w:rFonts w:ascii="Times New Roman" w:hAnsi="Times New Roman"/>
          <w:sz w:val="28"/>
          <w:szCs w:val="28"/>
          <w:lang w:eastAsia="ru-RU"/>
        </w:rPr>
        <w:t xml:space="preserve">В общественных </w:t>
      </w:r>
      <w:r>
        <w:rPr>
          <w:rFonts w:ascii="Times New Roman" w:hAnsi="Times New Roman"/>
          <w:sz w:val="28"/>
          <w:szCs w:val="28"/>
          <w:lang w:eastAsia="ru-RU"/>
        </w:rPr>
        <w:t>туалетах</w:t>
      </w:r>
      <w:r w:rsidRPr="00694FA5">
        <w:rPr>
          <w:rFonts w:ascii="Times New Roman" w:hAnsi="Times New Roman"/>
          <w:sz w:val="28"/>
          <w:szCs w:val="28"/>
          <w:lang w:eastAsia="ru-RU"/>
        </w:rPr>
        <w:t xml:space="preserve"> должны быть организованы дератизационные, дезинсекционные и дезинфекционные мероприятия в соответствии с действующими санитарными правилами</w:t>
      </w:r>
      <w:r>
        <w:rPr>
          <w:rStyle w:val="afff0"/>
          <w:rFonts w:ascii="Times New Roman" w:hAnsi="Times New Roman"/>
          <w:sz w:val="28"/>
          <w:szCs w:val="28"/>
          <w:lang w:eastAsia="ru-RU"/>
        </w:rPr>
        <w:footnoteReference w:id="63"/>
      </w:r>
      <w:r>
        <w:rPr>
          <w:rFonts w:ascii="Times New Roman" w:hAnsi="Times New Roman"/>
          <w:sz w:val="28"/>
          <w:szCs w:val="28"/>
          <w:lang w:eastAsia="ru-RU"/>
        </w:rPr>
        <w:t>.</w:t>
      </w:r>
    </w:p>
    <w:p w14:paraId="7A4238D6" w14:textId="77777777" w:rsidR="00FC7B7E" w:rsidRDefault="00FC7B7E" w:rsidP="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Окна в помещениях общественных туалетов в летнее время должны быть оборудованы сетками для защиты от мух.</w:t>
      </w:r>
    </w:p>
    <w:p w14:paraId="598B6440" w14:textId="77777777" w:rsidR="00FC7B7E" w:rsidRDefault="00FC7B7E" w:rsidP="00FC7B7E">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8.5.10.</w:t>
      </w:r>
      <w:r w:rsidRPr="00FB690F">
        <w:rPr>
          <w:rFonts w:ascii="Times New Roman" w:hAnsi="Times New Roman"/>
          <w:sz w:val="28"/>
          <w:szCs w:val="28"/>
          <w:lang w:eastAsia="ru-RU"/>
        </w:rPr>
        <w:t xml:space="preserve"> Общественные </w:t>
      </w:r>
      <w:r>
        <w:rPr>
          <w:rFonts w:ascii="Times New Roman" w:hAnsi="Times New Roman"/>
          <w:sz w:val="28"/>
          <w:szCs w:val="28"/>
          <w:lang w:eastAsia="ru-RU"/>
        </w:rPr>
        <w:t>туалеты</w:t>
      </w:r>
      <w:r w:rsidRPr="00FB690F">
        <w:rPr>
          <w:rFonts w:ascii="Times New Roman" w:hAnsi="Times New Roman"/>
          <w:sz w:val="28"/>
          <w:szCs w:val="28"/>
          <w:lang w:eastAsia="ru-RU"/>
        </w:rPr>
        <w:t xml:space="preserve"> должны</w:t>
      </w:r>
      <w:r w:rsidRPr="00A6342F">
        <w:rPr>
          <w:rFonts w:ascii="Times New Roman" w:hAnsi="Times New Roman"/>
          <w:sz w:val="28"/>
          <w:szCs w:val="28"/>
          <w:lang w:eastAsia="ru-RU"/>
        </w:rPr>
        <w:t xml:space="preserve"> быть обеспечены</w:t>
      </w:r>
      <w:r>
        <w:rPr>
          <w:rFonts w:ascii="Times New Roman" w:hAnsi="Times New Roman"/>
          <w:sz w:val="28"/>
          <w:szCs w:val="28"/>
          <w:lang w:eastAsia="ru-RU"/>
        </w:rPr>
        <w:t xml:space="preserve"> жидким</w:t>
      </w:r>
      <w:r w:rsidRPr="00A6342F">
        <w:rPr>
          <w:rFonts w:ascii="Times New Roman" w:hAnsi="Times New Roman"/>
          <w:sz w:val="28"/>
          <w:szCs w:val="28"/>
          <w:lang w:eastAsia="ru-RU"/>
        </w:rPr>
        <w:t xml:space="preserve"> мылом, электрополотенцами или бумажными полотенцами, туалетной бумагой. В кабинах должны быть крючки для верхней одежды, полки для </w:t>
      </w:r>
      <w:r w:rsidRPr="00A6342F">
        <w:rPr>
          <w:rFonts w:ascii="Times New Roman" w:hAnsi="Times New Roman"/>
          <w:sz w:val="28"/>
          <w:szCs w:val="28"/>
          <w:lang w:eastAsia="ru-RU"/>
        </w:rPr>
        <w:lastRenderedPageBreak/>
        <w:t xml:space="preserve">личных вещей посетителей, </w:t>
      </w:r>
      <w:r>
        <w:rPr>
          <w:rFonts w:ascii="Times New Roman" w:hAnsi="Times New Roman"/>
          <w:sz w:val="28"/>
          <w:szCs w:val="28"/>
          <w:lang w:eastAsia="ru-RU"/>
        </w:rPr>
        <w:t xml:space="preserve">закрывающиеся </w:t>
      </w:r>
      <w:r w:rsidRPr="00A6342F">
        <w:rPr>
          <w:rFonts w:ascii="Times New Roman" w:hAnsi="Times New Roman"/>
          <w:sz w:val="28"/>
          <w:szCs w:val="28"/>
          <w:lang w:eastAsia="ru-RU"/>
        </w:rPr>
        <w:t>урны или бачки для</w:t>
      </w:r>
      <w:r>
        <w:rPr>
          <w:rFonts w:ascii="Times New Roman" w:hAnsi="Times New Roman"/>
          <w:sz w:val="28"/>
          <w:szCs w:val="28"/>
          <w:lang w:eastAsia="ru-RU"/>
        </w:rPr>
        <w:t xml:space="preserve"> твердых коммунальных отходов (</w:t>
      </w:r>
      <w:r w:rsidRPr="00694FA5">
        <w:rPr>
          <w:rFonts w:ascii="Times New Roman" w:hAnsi="Times New Roman"/>
          <w:sz w:val="28"/>
          <w:szCs w:val="28"/>
          <w:lang w:eastAsia="ru-RU"/>
        </w:rPr>
        <w:t>ТКО</w:t>
      </w:r>
      <w:r>
        <w:rPr>
          <w:rFonts w:ascii="Times New Roman" w:hAnsi="Times New Roman"/>
          <w:sz w:val="28"/>
          <w:szCs w:val="28"/>
          <w:lang w:eastAsia="ru-RU"/>
        </w:rPr>
        <w:t>).</w:t>
      </w:r>
    </w:p>
    <w:p w14:paraId="5391C47D"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общественных туалетах в течение рабочего дня проводится регулярная влажная уборка помещений с использованием чистящих, моющих и дезинфицирующих средств. Уборочный инвентарь (щетки, тряпки, швабры), моющие и дезинфицирующие средства должны хранится в специальном помещении или шкафу.</w:t>
      </w:r>
    </w:p>
    <w:p w14:paraId="1A2BD611" w14:textId="77777777" w:rsidR="00FC7B7E" w:rsidRDefault="00FC7B7E">
      <w:pPr>
        <w:autoSpaceDE w:val="0"/>
        <w:autoSpaceDN w:val="0"/>
        <w:adjustRightInd w:val="0"/>
        <w:spacing w:after="0" w:line="240" w:lineRule="auto"/>
        <w:ind w:firstLine="709"/>
        <w:jc w:val="both"/>
        <w:rPr>
          <w:rFonts w:ascii="Times New Roman" w:hAnsi="Times New Roman"/>
          <w:sz w:val="28"/>
          <w:szCs w:val="28"/>
          <w:lang w:eastAsia="ru-RU"/>
        </w:rPr>
      </w:pPr>
    </w:p>
    <w:p w14:paraId="1EBFF7CF" w14:textId="77777777" w:rsidR="00FC7B7E" w:rsidRDefault="00FC7B7E" w:rsidP="00FC7B7E">
      <w:pPr>
        <w:pStyle w:val="1"/>
        <w:spacing w:line="240" w:lineRule="auto"/>
        <w:rPr>
          <w:rFonts w:ascii="Times New Roman" w:hAnsi="Times New Roman"/>
          <w:color w:val="000000"/>
        </w:rPr>
      </w:pPr>
      <w:r>
        <w:rPr>
          <w:rFonts w:ascii="Times New Roman" w:hAnsi="Times New Roman"/>
        </w:rPr>
        <w:br w:type="page"/>
      </w:r>
      <w:bookmarkStart w:id="225" w:name="_Toc32599094"/>
      <w:r w:rsidRPr="00A33ADC">
        <w:rPr>
          <w:rFonts w:ascii="Times New Roman" w:hAnsi="Times New Roman"/>
          <w:color w:val="000000"/>
        </w:rPr>
        <w:lastRenderedPageBreak/>
        <w:t>Нормативные ссылки</w:t>
      </w:r>
      <w:bookmarkEnd w:id="225"/>
    </w:p>
    <w:p w14:paraId="45928B6D" w14:textId="77777777" w:rsidR="00FC7B7E" w:rsidRDefault="00FC7B7E" w:rsidP="00FC7B7E">
      <w:pPr>
        <w:widowControl w:val="0"/>
        <w:numPr>
          <w:ilvl w:val="0"/>
          <w:numId w:val="15"/>
          <w:numberingChange w:id="226" w:author="Guskov_AS" w:date="2020-03-11T14:51:00Z" w:original="%1:1: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Федеральный закон от 30.03.1999 № 52-ФЗ «О санитарно-эпидемиологическом благополучии населения».</w:t>
      </w:r>
    </w:p>
    <w:p w14:paraId="21FBBC86" w14:textId="77777777" w:rsidR="00FC7B7E" w:rsidRDefault="00FC7B7E" w:rsidP="00FC7B7E">
      <w:pPr>
        <w:widowControl w:val="0"/>
        <w:numPr>
          <w:ilvl w:val="0"/>
          <w:numId w:val="15"/>
          <w:numberingChange w:id="227" w:author="Guskov_AS" w:date="2020-03-11T14:51:00Z" w:original="%1:2: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Федеральный закон от 17.09.1998 № 157-ФЗ «Об иммунопрофилактике инфекционных болезней».</w:t>
      </w:r>
    </w:p>
    <w:p w14:paraId="517C380C" w14:textId="77777777" w:rsidR="00FC7B7E" w:rsidRDefault="00FC7B7E" w:rsidP="00FC7B7E">
      <w:pPr>
        <w:widowControl w:val="0"/>
        <w:numPr>
          <w:ilvl w:val="0"/>
          <w:numId w:val="15"/>
          <w:numberingChange w:id="228" w:author="Guskov_AS" w:date="2020-03-11T14:51:00Z" w:original="%1:3: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Федеральный закон от 28.12.2013 г. № 426-ФЗ «О специальной оценке условий труда».</w:t>
      </w:r>
    </w:p>
    <w:p w14:paraId="257EF642" w14:textId="77777777" w:rsidR="00FC7B7E" w:rsidRDefault="00FC7B7E" w:rsidP="00FC7B7E">
      <w:pPr>
        <w:widowControl w:val="0"/>
        <w:numPr>
          <w:ilvl w:val="0"/>
          <w:numId w:val="15"/>
          <w:numberingChange w:id="229" w:author="Guskov_AS" w:date="2020-03-11T14:51:00Z" w:original="%1:4: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bCs/>
          <w:sz w:val="28"/>
          <w:szCs w:val="28"/>
          <w:lang w:eastAsia="ru-RU"/>
        </w:rPr>
        <w:t xml:space="preserve">Федеральный закон от 24.06.1998 № 89-ФЗ «Об отходах производства и потребления». </w:t>
      </w:r>
    </w:p>
    <w:p w14:paraId="12BA09E9" w14:textId="77777777" w:rsidR="00FC7B7E" w:rsidRDefault="00FC7B7E" w:rsidP="00FC7B7E">
      <w:pPr>
        <w:widowControl w:val="0"/>
        <w:numPr>
          <w:ilvl w:val="0"/>
          <w:numId w:val="15"/>
          <w:numberingChange w:id="230" w:author="Guskov_AS" w:date="2020-03-11T14:51:00Z" w:original="%1:5: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Трудовой кодекс Российской Федерации от 30.12.2001 № 197-ФЗ.</w:t>
      </w:r>
    </w:p>
    <w:p w14:paraId="061AF183" w14:textId="77777777" w:rsidR="00FC7B7E" w:rsidRDefault="00FC7B7E" w:rsidP="00FC7B7E">
      <w:pPr>
        <w:widowControl w:val="0"/>
        <w:numPr>
          <w:ilvl w:val="0"/>
          <w:numId w:val="15"/>
          <w:numberingChange w:id="231" w:author="Guskov_AS" w:date="2020-03-11T14:51:00Z" w:original="%1:6: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Жилищный Кодекс Российской Федерации от 29.12.2004 № 188-ФЗ.</w:t>
      </w:r>
    </w:p>
    <w:p w14:paraId="52AFD51A" w14:textId="77777777" w:rsidR="00FC7B7E" w:rsidRDefault="00FC7B7E" w:rsidP="00FC7B7E">
      <w:pPr>
        <w:widowControl w:val="0"/>
        <w:numPr>
          <w:ilvl w:val="0"/>
          <w:numId w:val="15"/>
          <w:numberingChange w:id="232" w:author="Guskov_AS" w:date="2020-03-11T14:51:00Z" w:original="%1:7: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Градостроительный кодекс Российской Федерации от 29.12.2004 № 190-ФЗ.</w:t>
      </w:r>
    </w:p>
    <w:p w14:paraId="3E8F2E39" w14:textId="77777777" w:rsidR="00FC7B7E" w:rsidRDefault="00FC7B7E" w:rsidP="00FC7B7E">
      <w:pPr>
        <w:widowControl w:val="0"/>
        <w:numPr>
          <w:ilvl w:val="0"/>
          <w:numId w:val="15"/>
          <w:numberingChange w:id="233" w:author="Guskov_AS" w:date="2020-03-11T14:51:00Z" w:original="%1:8: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Постановление Правительства РФ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14:paraId="15ED0A24" w14:textId="77777777" w:rsidR="00FC7B7E" w:rsidRDefault="00FC7B7E" w:rsidP="00FC7B7E">
      <w:pPr>
        <w:widowControl w:val="0"/>
        <w:numPr>
          <w:ilvl w:val="0"/>
          <w:numId w:val="15"/>
          <w:numberingChange w:id="234" w:author="Guskov_AS" w:date="2020-03-11T14:51:00Z" w:original="%1:9: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 xml:space="preserve">Постановление Правительства РФ от 24.07.2000 № 554 Положение о государственном санитарно-эпидемиологическом нормировании». </w:t>
      </w:r>
    </w:p>
    <w:p w14:paraId="41AABADB" w14:textId="77777777" w:rsidR="00FC7B7E" w:rsidRDefault="00FC7B7E" w:rsidP="00FC7B7E">
      <w:pPr>
        <w:widowControl w:val="0"/>
        <w:numPr>
          <w:ilvl w:val="0"/>
          <w:numId w:val="15"/>
          <w:numberingChange w:id="235" w:author="Guskov_AS" w:date="2020-03-11T14:51:00Z" w:original="%1:10: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4DCF2ABD" w14:textId="77777777" w:rsidR="00FC7B7E" w:rsidRDefault="00FC7B7E" w:rsidP="00FC7B7E">
      <w:pPr>
        <w:widowControl w:val="0"/>
        <w:numPr>
          <w:ilvl w:val="0"/>
          <w:numId w:val="15"/>
          <w:numberingChange w:id="236" w:author="Guskov_AS" w:date="2020-03-11T14:51:00Z" w:original="%1:11: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Постановление Правительства РФ от 06.01.2015 № 10 «О порядке осуществления производственного контроля качества и безопасности питьевой воды, горячей воды».</w:t>
      </w:r>
    </w:p>
    <w:p w14:paraId="1FA783EE" w14:textId="77777777" w:rsidR="00FC7B7E" w:rsidRDefault="00FC7B7E" w:rsidP="00FC7B7E">
      <w:pPr>
        <w:widowControl w:val="0"/>
        <w:numPr>
          <w:ilvl w:val="0"/>
          <w:numId w:val="15"/>
          <w:numberingChange w:id="237" w:author="Guskov_AS" w:date="2020-03-11T14:51:00Z" w:original="%1:12:0:."/>
        </w:numPr>
        <w:autoSpaceDE w:val="0"/>
        <w:autoSpaceDN w:val="0"/>
        <w:adjustRightInd w:val="0"/>
        <w:spacing w:before="240" w:after="0" w:line="240" w:lineRule="auto"/>
        <w:contextualSpacing/>
        <w:jc w:val="both"/>
        <w:rPr>
          <w:rFonts w:ascii="Times New Roman" w:hAnsi="Times New Roman"/>
          <w:sz w:val="28"/>
          <w:szCs w:val="28"/>
          <w:lang w:eastAsia="ru-RU"/>
        </w:rPr>
      </w:pPr>
      <w:hyperlink r:id="rId16" w:tooltip="’’Об утверждении Правил обращения с отходами производства и потребления в части осветительных ...’’ Постановление Правительства РФ от 03.09.2010 N 681 Статус: действующая редакция (действ. с 12.10.2013)" w:history="1">
        <w:r w:rsidRPr="00BF35FB">
          <w:rPr>
            <w:rFonts w:ascii="Times New Roman" w:hAnsi="Times New Roman"/>
            <w:sz w:val="28"/>
            <w:szCs w:val="28"/>
            <w:lang w:eastAsia="ru-RU"/>
          </w:rPr>
          <w:t xml:space="preserve">Постановление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w:p>
    <w:p w14:paraId="787D112E" w14:textId="77777777" w:rsidR="00FC7B7E" w:rsidRDefault="00FC7B7E" w:rsidP="00FC7B7E">
      <w:pPr>
        <w:widowControl w:val="0"/>
        <w:numPr>
          <w:ilvl w:val="0"/>
          <w:numId w:val="15"/>
          <w:numberingChange w:id="238" w:author="Guskov_AS" w:date="2020-03-11T14:51:00Z" w:original="%1:13: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Постановление Правительства Российской Федерации от 04.04.2001 №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 изменениями).</w:t>
      </w:r>
    </w:p>
    <w:p w14:paraId="71091C1A" w14:textId="77777777" w:rsidR="00FC7B7E" w:rsidRDefault="00FC7B7E" w:rsidP="00FC7B7E">
      <w:pPr>
        <w:widowControl w:val="0"/>
        <w:numPr>
          <w:ilvl w:val="0"/>
          <w:numId w:val="15"/>
          <w:numberingChange w:id="239" w:author="Guskov_AS" w:date="2020-03-11T14:51:00Z" w:original="%1:14: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rPr>
        <w:t>Единые санитарно-эпидемиологические и гигиенические требования к товарам, подлежащим санитарно-эпидемиологическому надзору (контролю). Глава II Раздел 4. Требования к парфюмерно-косметической продукции и средствам гигиены полости рта</w:t>
      </w:r>
    </w:p>
    <w:p w14:paraId="0587FE2C" w14:textId="77777777" w:rsidR="00FC7B7E" w:rsidRDefault="00FC7B7E" w:rsidP="00FC7B7E">
      <w:pPr>
        <w:widowControl w:val="0"/>
        <w:numPr>
          <w:ilvl w:val="0"/>
          <w:numId w:val="15"/>
          <w:numberingChange w:id="240" w:author="Guskov_AS" w:date="2020-03-11T14:51:00Z" w:original="%1:15: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rPr>
        <w:t xml:space="preserve">Единые санитарно-эпидемиологические и гигиенические требования к </w:t>
      </w:r>
      <w:r w:rsidRPr="00BF35FB">
        <w:rPr>
          <w:rFonts w:ascii="Times New Roman" w:hAnsi="Times New Roman"/>
          <w:sz w:val="28"/>
          <w:szCs w:val="28"/>
        </w:rPr>
        <w:lastRenderedPageBreak/>
        <w:t>товарам, подлежащим санитарно-эпидемиологическому надзору (контролю). Глава II Раздел 5. Требования к товарам бытовой химии и лакокрасочным материалам.</w:t>
      </w:r>
    </w:p>
    <w:p w14:paraId="4D2E80AD" w14:textId="77777777" w:rsidR="00FC7B7E" w:rsidRDefault="00FC7B7E" w:rsidP="00FC7B7E">
      <w:pPr>
        <w:widowControl w:val="0"/>
        <w:numPr>
          <w:ilvl w:val="0"/>
          <w:numId w:val="15"/>
          <w:numberingChange w:id="241" w:author="Guskov_AS" w:date="2020-03-11T14:51:00Z" w:original="%1:16: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 xml:space="preserve">Единых санитарно-эпидемиологических и гигиенических требований к товарам, подлежащим санитарно-эпидемиологическому надзору (контролю). </w:t>
      </w:r>
      <w:r w:rsidRPr="00BF35FB">
        <w:rPr>
          <w:rFonts w:ascii="Times New Roman" w:hAnsi="Times New Roman"/>
          <w:bCs/>
          <w:sz w:val="28"/>
          <w:szCs w:val="28"/>
          <w:lang w:eastAsia="ru-RU"/>
        </w:rPr>
        <w:t>Глава</w:t>
      </w:r>
      <w:r w:rsidRPr="00BF35FB">
        <w:rPr>
          <w:rFonts w:ascii="Times New Roman" w:hAnsi="Times New Roman"/>
          <w:sz w:val="28"/>
          <w:szCs w:val="28"/>
          <w:lang w:eastAsia="ru-RU"/>
        </w:rPr>
        <w:t xml:space="preserve"> </w:t>
      </w:r>
      <w:r w:rsidRPr="00BF35FB">
        <w:rPr>
          <w:rFonts w:ascii="Times New Roman" w:hAnsi="Times New Roman"/>
          <w:sz w:val="28"/>
          <w:szCs w:val="28"/>
          <w:lang w:val="en-US" w:eastAsia="ru-RU"/>
        </w:rPr>
        <w:t>II</w:t>
      </w:r>
      <w:r w:rsidRPr="00BF35FB">
        <w:rPr>
          <w:rFonts w:ascii="Times New Roman" w:hAnsi="Times New Roman"/>
          <w:sz w:val="28"/>
          <w:szCs w:val="28"/>
          <w:lang w:eastAsia="ru-RU"/>
        </w:rPr>
        <w:t xml:space="preserve"> Раздел 6. Требования к полимерным и полимерсодержащим строительным материалам и мебели.</w:t>
      </w:r>
      <w:r w:rsidRPr="00835678">
        <w:rPr>
          <w:rFonts w:ascii="Times New Roman" w:hAnsi="Times New Roman"/>
          <w:bCs/>
          <w:sz w:val="28"/>
          <w:szCs w:val="28"/>
          <w:lang w:eastAsia="ru-RU"/>
        </w:rPr>
        <w:t xml:space="preserve"> </w:t>
      </w:r>
    </w:p>
    <w:p w14:paraId="0C0B4A83" w14:textId="77777777" w:rsidR="00FC7B7E" w:rsidRDefault="00FC7B7E" w:rsidP="00FC7B7E">
      <w:pPr>
        <w:widowControl w:val="0"/>
        <w:numPr>
          <w:ilvl w:val="0"/>
          <w:numId w:val="15"/>
          <w:numberingChange w:id="242" w:author="Guskov_AS" w:date="2020-03-11T14:51:00Z" w:original="%1:17: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bCs/>
          <w:sz w:val="28"/>
          <w:szCs w:val="28"/>
          <w:lang w:eastAsia="ru-RU"/>
        </w:rPr>
        <w:t>Единые санитарно-эпидемиологические и гигиенические требования к товарам, подлежащим санитарно-эпидемиологическому надзору (контролю)</w:t>
      </w:r>
      <w:r w:rsidRPr="00BF35FB">
        <w:rPr>
          <w:rFonts w:ascii="Times New Roman" w:hAnsi="Times New Roman"/>
          <w:sz w:val="28"/>
          <w:szCs w:val="28"/>
          <w:lang w:eastAsia="ru-RU"/>
        </w:rPr>
        <w:t xml:space="preserve">. </w:t>
      </w:r>
      <w:r w:rsidRPr="00BF35FB">
        <w:rPr>
          <w:rFonts w:ascii="Times New Roman" w:hAnsi="Times New Roman"/>
          <w:bCs/>
          <w:sz w:val="28"/>
          <w:szCs w:val="28"/>
          <w:lang w:eastAsia="ru-RU"/>
        </w:rPr>
        <w:t>Глава II Раздел 1</w:t>
      </w:r>
      <w:r>
        <w:rPr>
          <w:rFonts w:ascii="Times New Roman" w:hAnsi="Times New Roman"/>
          <w:bCs/>
          <w:sz w:val="28"/>
          <w:szCs w:val="28"/>
          <w:lang w:eastAsia="ru-RU"/>
        </w:rPr>
        <w:t>2</w:t>
      </w:r>
      <w:r w:rsidRPr="00BF35FB">
        <w:rPr>
          <w:rFonts w:ascii="Times New Roman" w:hAnsi="Times New Roman"/>
          <w:bCs/>
          <w:sz w:val="28"/>
          <w:szCs w:val="28"/>
          <w:lang w:eastAsia="ru-RU"/>
        </w:rPr>
        <w:t xml:space="preserve">. Требования </w:t>
      </w:r>
      <w:r>
        <w:rPr>
          <w:rFonts w:ascii="Times New Roman" w:hAnsi="Times New Roman"/>
          <w:bCs/>
          <w:sz w:val="28"/>
          <w:szCs w:val="28"/>
          <w:lang w:eastAsia="ru-RU"/>
        </w:rPr>
        <w:t>к средствам личной гигиены.</w:t>
      </w:r>
    </w:p>
    <w:p w14:paraId="28363904" w14:textId="77777777" w:rsidR="00FC7B7E" w:rsidRDefault="00FC7B7E" w:rsidP="00FC7B7E">
      <w:pPr>
        <w:widowControl w:val="0"/>
        <w:numPr>
          <w:ilvl w:val="0"/>
          <w:numId w:val="15"/>
          <w:numberingChange w:id="243" w:author="Guskov_AS" w:date="2020-03-11T14:51:00Z" w:original="%1:18: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bCs/>
          <w:sz w:val="28"/>
          <w:szCs w:val="28"/>
          <w:lang w:eastAsia="ru-RU"/>
        </w:rPr>
        <w:t>Единые санитарно-эпидемиологические и гигиенические требования к товарам, подлежащим санитарно-эпидемиологическому надзору (контролю)</w:t>
      </w:r>
      <w:r w:rsidRPr="00BF35FB">
        <w:rPr>
          <w:rFonts w:ascii="Times New Roman" w:hAnsi="Times New Roman"/>
          <w:sz w:val="28"/>
          <w:szCs w:val="28"/>
          <w:lang w:eastAsia="ru-RU"/>
        </w:rPr>
        <w:t xml:space="preserve">. </w:t>
      </w:r>
      <w:r w:rsidRPr="00BF35FB">
        <w:rPr>
          <w:rFonts w:ascii="Times New Roman" w:hAnsi="Times New Roman"/>
          <w:bCs/>
          <w:sz w:val="28"/>
          <w:szCs w:val="28"/>
          <w:lang w:eastAsia="ru-RU"/>
        </w:rPr>
        <w:t>Глава II Раздел 15. Требования к пестицидам и агрохимикатам.</w:t>
      </w:r>
    </w:p>
    <w:p w14:paraId="4336157C" w14:textId="77777777" w:rsidR="00FC7B7E" w:rsidRDefault="00FC7B7E" w:rsidP="00FC7B7E">
      <w:pPr>
        <w:widowControl w:val="0"/>
        <w:numPr>
          <w:ilvl w:val="0"/>
          <w:numId w:val="15"/>
          <w:numberingChange w:id="244" w:author="Guskov_AS" w:date="2020-03-11T14:51:00Z" w:original="%1:19:0:."/>
        </w:numPr>
        <w:autoSpaceDE w:val="0"/>
        <w:autoSpaceDN w:val="0"/>
        <w:adjustRightInd w:val="0"/>
        <w:spacing w:before="240" w:after="0" w:line="240" w:lineRule="auto"/>
        <w:contextualSpacing/>
        <w:jc w:val="both"/>
        <w:rPr>
          <w:rFonts w:ascii="Times New Roman" w:hAnsi="Times New Roman"/>
          <w:sz w:val="28"/>
          <w:szCs w:val="28"/>
          <w:lang w:eastAsia="ru-RU"/>
        </w:rPr>
      </w:pPr>
      <w:r w:rsidRPr="00835678">
        <w:rPr>
          <w:rFonts w:ascii="Times New Roman" w:hAnsi="Times New Roman"/>
          <w:bCs/>
          <w:sz w:val="28"/>
          <w:szCs w:val="28"/>
          <w:lang w:eastAsia="ru-RU"/>
        </w:rPr>
        <w:t>Единые санитарно-эпидемиологические и гигиенические требования к товарам, подлежащим санитарно-эпидемиологическому надзору (контролю)</w:t>
      </w:r>
      <w:r w:rsidRPr="00835678">
        <w:rPr>
          <w:rFonts w:ascii="Times New Roman" w:hAnsi="Times New Roman"/>
          <w:sz w:val="28"/>
          <w:szCs w:val="28"/>
          <w:lang w:eastAsia="ru-RU"/>
        </w:rPr>
        <w:t xml:space="preserve">. </w:t>
      </w:r>
      <w:r w:rsidRPr="00835678">
        <w:rPr>
          <w:rFonts w:ascii="Times New Roman" w:hAnsi="Times New Roman"/>
          <w:bCs/>
          <w:sz w:val="28"/>
          <w:szCs w:val="28"/>
          <w:lang w:eastAsia="ru-RU"/>
        </w:rPr>
        <w:t xml:space="preserve">Глава II Раздел 18. Требования </w:t>
      </w:r>
      <w:r>
        <w:rPr>
          <w:rFonts w:ascii="Times New Roman" w:hAnsi="Times New Roman"/>
          <w:bCs/>
          <w:sz w:val="28"/>
          <w:szCs w:val="28"/>
          <w:lang w:eastAsia="ru-RU"/>
        </w:rPr>
        <w:t>к изделиям медицинского назначения и медицинской технике.</w:t>
      </w:r>
    </w:p>
    <w:p w14:paraId="0CE31762" w14:textId="77777777" w:rsidR="00FC7B7E" w:rsidRDefault="00FC7B7E" w:rsidP="00FC7B7E">
      <w:pPr>
        <w:widowControl w:val="0"/>
        <w:numPr>
          <w:ilvl w:val="0"/>
          <w:numId w:val="15"/>
          <w:numberingChange w:id="245" w:author="Guskov_AS" w:date="2020-03-11T14:51:00Z" w:original="%1:20: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bCs/>
          <w:sz w:val="28"/>
          <w:szCs w:val="28"/>
          <w:lang w:eastAsia="ru-RU"/>
        </w:rPr>
        <w:t>Единые санитарно-эпидемиологические и гигиенические требования к товарам, подлежащим санитарно-эпидемиологическому надзору (контролю)</w:t>
      </w:r>
      <w:r w:rsidRPr="00BF35FB">
        <w:rPr>
          <w:rFonts w:ascii="Times New Roman" w:hAnsi="Times New Roman"/>
          <w:sz w:val="28"/>
          <w:szCs w:val="28"/>
          <w:lang w:eastAsia="ru-RU"/>
        </w:rPr>
        <w:t xml:space="preserve">. </w:t>
      </w:r>
      <w:r w:rsidRPr="00BF35FB">
        <w:rPr>
          <w:rFonts w:ascii="Times New Roman" w:hAnsi="Times New Roman"/>
          <w:bCs/>
          <w:sz w:val="28"/>
          <w:szCs w:val="28"/>
          <w:lang w:eastAsia="ru-RU"/>
        </w:rPr>
        <w:t xml:space="preserve">Глава II Раздел </w:t>
      </w:r>
      <w:r>
        <w:rPr>
          <w:rFonts w:ascii="Times New Roman" w:hAnsi="Times New Roman"/>
          <w:bCs/>
          <w:sz w:val="28"/>
          <w:szCs w:val="28"/>
          <w:lang w:eastAsia="ru-RU"/>
        </w:rPr>
        <w:t>20</w:t>
      </w:r>
      <w:r w:rsidRPr="00BF35FB">
        <w:rPr>
          <w:rFonts w:ascii="Times New Roman" w:hAnsi="Times New Roman"/>
          <w:bCs/>
          <w:sz w:val="28"/>
          <w:szCs w:val="28"/>
          <w:lang w:eastAsia="ru-RU"/>
        </w:rPr>
        <w:t xml:space="preserve">. Требования к </w:t>
      </w:r>
      <w:r>
        <w:rPr>
          <w:rFonts w:ascii="Times New Roman" w:hAnsi="Times New Roman"/>
          <w:bCs/>
          <w:sz w:val="28"/>
          <w:szCs w:val="28"/>
          <w:lang w:eastAsia="ru-RU"/>
        </w:rPr>
        <w:t>дезинфицирующим средствам.</w:t>
      </w:r>
    </w:p>
    <w:p w14:paraId="7F04BC33" w14:textId="77777777" w:rsidR="00FC7B7E" w:rsidRDefault="00FC7B7E" w:rsidP="00FC7B7E">
      <w:pPr>
        <w:widowControl w:val="0"/>
        <w:numPr>
          <w:ilvl w:val="0"/>
          <w:numId w:val="15"/>
          <w:numberingChange w:id="246" w:author="Guskov_AS" w:date="2020-03-11T14:51:00Z" w:original="%1:21: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Технический регламент Таможенного союза 009/2011 «О безопасности парфюмерно-косметической продукции».</w:t>
      </w:r>
    </w:p>
    <w:p w14:paraId="73B4FA2B" w14:textId="77777777" w:rsidR="00FC7B7E" w:rsidRDefault="00FC7B7E" w:rsidP="00FC7B7E">
      <w:pPr>
        <w:widowControl w:val="0"/>
        <w:numPr>
          <w:ilvl w:val="0"/>
          <w:numId w:val="15"/>
          <w:numberingChange w:id="247" w:author="Guskov_AS" w:date="2020-03-11T14:51:00Z" w:original="%1:22: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Технический регламент Таможенного союза 017/2011 Технический регламент Таможенного союза «О безопасности продукции легкой промышленности».</w:t>
      </w:r>
      <w:bookmarkStart w:id="248" w:name="_Hlk21874674"/>
      <w:r w:rsidRPr="00BF35FB">
        <w:rPr>
          <w:rFonts w:ascii="Times New Roman" w:hAnsi="Times New Roman"/>
          <w:sz w:val="28"/>
          <w:szCs w:val="28"/>
          <w:lang w:eastAsia="ru-RU"/>
        </w:rPr>
        <w:t xml:space="preserve"> </w:t>
      </w:r>
    </w:p>
    <w:p w14:paraId="00EE3764" w14:textId="77777777" w:rsidR="00FC7B7E" w:rsidRDefault="00FC7B7E" w:rsidP="00FC7B7E">
      <w:pPr>
        <w:widowControl w:val="0"/>
        <w:numPr>
          <w:ilvl w:val="0"/>
          <w:numId w:val="15"/>
          <w:numberingChange w:id="249" w:author="Guskov_AS" w:date="2020-03-11T14:51:00Z" w:original="%1:23: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 xml:space="preserve">Технический регламент Таможенного союза </w:t>
      </w:r>
      <w:bookmarkEnd w:id="248"/>
      <w:r w:rsidRPr="00BF35FB">
        <w:rPr>
          <w:rFonts w:ascii="Times New Roman" w:hAnsi="Times New Roman"/>
          <w:sz w:val="28"/>
          <w:szCs w:val="28"/>
          <w:lang w:eastAsia="ru-RU"/>
        </w:rPr>
        <w:t>019/2011 «О безопасности средств индивидуальной защиты».</w:t>
      </w:r>
    </w:p>
    <w:p w14:paraId="4DCF9CDE" w14:textId="77777777" w:rsidR="00FC7B7E" w:rsidRDefault="00FC7B7E" w:rsidP="00FC7B7E">
      <w:pPr>
        <w:widowControl w:val="0"/>
        <w:numPr>
          <w:ilvl w:val="0"/>
          <w:numId w:val="15"/>
          <w:numberingChange w:id="250" w:author="Guskov_AS" w:date="2020-03-11T14:51:00Z" w:original="%1:24:0:."/>
        </w:numPr>
        <w:autoSpaceDE w:val="0"/>
        <w:autoSpaceDN w:val="0"/>
        <w:adjustRightInd w:val="0"/>
        <w:spacing w:before="240" w:after="0" w:line="240" w:lineRule="auto"/>
        <w:contextualSpacing/>
        <w:jc w:val="both"/>
        <w:rPr>
          <w:rFonts w:ascii="Times New Roman" w:hAnsi="Times New Roman"/>
          <w:sz w:val="28"/>
          <w:szCs w:val="28"/>
          <w:lang w:eastAsia="ru-RU"/>
        </w:rPr>
      </w:pPr>
      <w:r w:rsidRPr="00BF35FB">
        <w:rPr>
          <w:rFonts w:ascii="Times New Roman" w:hAnsi="Times New Roman"/>
          <w:sz w:val="28"/>
          <w:szCs w:val="28"/>
          <w:lang w:eastAsia="ru-RU"/>
        </w:rPr>
        <w:t xml:space="preserve"> Технический регламент Таможенного союза 021/2011 Технический регламент Таможенного союза «О безопасности пищевой продукции». </w:t>
      </w:r>
    </w:p>
    <w:p w14:paraId="30C1CA91" w14:textId="77777777" w:rsidR="00FC7B7E" w:rsidRDefault="00FC7B7E" w:rsidP="00FC7B7E">
      <w:pPr>
        <w:widowControl w:val="0"/>
        <w:autoSpaceDE w:val="0"/>
        <w:autoSpaceDN w:val="0"/>
        <w:adjustRightInd w:val="0"/>
        <w:spacing w:before="240" w:after="0" w:line="240" w:lineRule="auto"/>
        <w:contextualSpacing/>
        <w:jc w:val="both"/>
        <w:rPr>
          <w:rFonts w:ascii="Times New Roman" w:hAnsi="Times New Roman"/>
          <w:sz w:val="28"/>
          <w:szCs w:val="28"/>
          <w:lang w:eastAsia="ru-RU"/>
        </w:rPr>
      </w:pPr>
    </w:p>
    <w:p w14:paraId="1584DA6B" w14:textId="77777777" w:rsidR="00FC7B7E" w:rsidRDefault="00FC7B7E">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24BC0820"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5C907184"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2C5FB024"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6DF53116"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72691B4A"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4548E14A"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17F7B405"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14C1D905"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6BAF46F1"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3E41793F"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70D53CBA"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3F87996A"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50155C70"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5E8801DD"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22BC5893"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2E9EB859"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1A1309F9"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67724E8D" w14:textId="77777777" w:rsidR="00FC7B7E" w:rsidRDefault="00FC7B7E" w:rsidP="00FC7B7E">
      <w:pPr>
        <w:widowControl w:val="0"/>
        <w:autoSpaceDE w:val="0"/>
        <w:autoSpaceDN w:val="0"/>
        <w:adjustRightInd w:val="0"/>
        <w:spacing w:before="240" w:after="0" w:line="240" w:lineRule="auto"/>
        <w:contextualSpacing/>
        <w:jc w:val="center"/>
        <w:rPr>
          <w:rFonts w:ascii="Times New Roman" w:hAnsi="Times New Roman"/>
          <w:color w:val="000000"/>
          <w:sz w:val="28"/>
          <w:szCs w:val="28"/>
        </w:rPr>
      </w:pPr>
    </w:p>
    <w:p w14:paraId="273C60CC" w14:textId="77777777" w:rsidR="00FC7B7E" w:rsidRDefault="00FC7B7E" w:rsidP="00FC7B7E">
      <w:pPr>
        <w:pStyle w:val="1"/>
        <w:spacing w:before="0"/>
        <w:jc w:val="center"/>
        <w:rPr>
          <w:rFonts w:ascii="Times New Roman" w:hAnsi="Times New Roman"/>
          <w:color w:val="000000"/>
        </w:rPr>
      </w:pPr>
      <w:bookmarkStart w:id="251" w:name="_Toc32599095"/>
      <w:r w:rsidRPr="00FC7B7E">
        <w:rPr>
          <w:rFonts w:ascii="Times New Roman" w:hAnsi="Times New Roman"/>
          <w:b w:val="0"/>
          <w:color w:val="000000"/>
        </w:rPr>
        <w:t>ПРИЛОЖЕНИЯ</w:t>
      </w:r>
      <w:bookmarkEnd w:id="251"/>
    </w:p>
    <w:p w14:paraId="525A4953" w14:textId="77777777" w:rsidR="00FC7B7E" w:rsidRDefault="00FC7B7E">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14:paraId="6CBBDF79" w14:textId="77777777" w:rsidR="00FC7B7E" w:rsidRPr="00B7283B" w:rsidRDefault="00FC7B7E">
      <w:pPr>
        <w:spacing w:after="0"/>
        <w:rPr>
          <w:rFonts w:ascii="Times New Roman" w:hAnsi="Times New Roman"/>
          <w:sz w:val="24"/>
          <w:szCs w:val="24"/>
        </w:rPr>
      </w:pPr>
      <w:r w:rsidRPr="00B7283B">
        <w:rPr>
          <w:rFonts w:ascii="Times New Roman" w:hAnsi="Times New Roman"/>
          <w:sz w:val="24"/>
          <w:szCs w:val="24"/>
        </w:rPr>
        <w:t>Приложения к разделу VI. Санитарно-эпидемиологические требования к предоставлению медицинских услуг.</w:t>
      </w:r>
    </w:p>
    <w:p w14:paraId="7E791B7D" w14:textId="77777777" w:rsidR="00FC7B7E" w:rsidRPr="00B7283B" w:rsidRDefault="00FC7B7E">
      <w:pPr>
        <w:spacing w:after="0"/>
        <w:rPr>
          <w:rFonts w:ascii="Times New Roman" w:hAnsi="Times New Roman"/>
          <w:sz w:val="24"/>
          <w:szCs w:val="24"/>
        </w:rPr>
      </w:pPr>
    </w:p>
    <w:p w14:paraId="07209867" w14:textId="77777777" w:rsidR="00FC7B7E" w:rsidRPr="003036F4" w:rsidRDefault="00FC7B7E">
      <w:pPr>
        <w:spacing w:after="0"/>
        <w:jc w:val="right"/>
        <w:rPr>
          <w:rFonts w:ascii="Times New Roman" w:hAnsi="Times New Roman"/>
          <w:sz w:val="24"/>
          <w:szCs w:val="24"/>
          <w:lang w:eastAsia="ru-RU"/>
        </w:rPr>
      </w:pPr>
      <w:r w:rsidRPr="003036F4">
        <w:rPr>
          <w:rFonts w:ascii="Times New Roman" w:hAnsi="Times New Roman"/>
          <w:sz w:val="24"/>
          <w:szCs w:val="24"/>
          <w:lang w:eastAsia="ru-RU"/>
        </w:rPr>
        <w:t>Приложение 1</w:t>
      </w:r>
    </w:p>
    <w:p w14:paraId="088362FD" w14:textId="77777777" w:rsidR="00FC7B7E" w:rsidRPr="00FC7B7E" w:rsidRDefault="00FC7B7E" w:rsidP="00FC7B7E">
      <w:pPr>
        <w:spacing w:after="0"/>
        <w:jc w:val="center"/>
        <w:rPr>
          <w:rFonts w:ascii="Times New Roman" w:hAnsi="Times New Roman"/>
          <w:b/>
          <w:sz w:val="24"/>
          <w:szCs w:val="24"/>
        </w:rPr>
      </w:pPr>
      <w:r w:rsidRPr="00FC7B7E">
        <w:rPr>
          <w:rFonts w:ascii="Times New Roman" w:hAnsi="Times New Roman"/>
          <w:b/>
          <w:sz w:val="24"/>
          <w:szCs w:val="24"/>
          <w:lang w:eastAsia="ru-RU"/>
        </w:rPr>
        <w:t>Состав, набор и минимальные площади помещений</w:t>
      </w:r>
    </w:p>
    <w:tbl>
      <w:tblPr>
        <w:tblW w:w="1022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720"/>
        <w:gridCol w:w="2240"/>
      </w:tblGrid>
      <w:tr w:rsidR="00FC7B7E" w:rsidRPr="00B7283B" w14:paraId="2D8180E8" w14:textId="77777777" w:rsidTr="00F84B62">
        <w:tc>
          <w:tcPr>
            <w:tcW w:w="1260" w:type="dxa"/>
            <w:tcBorders>
              <w:top w:val="single" w:sz="4" w:space="0" w:color="auto"/>
              <w:bottom w:val="single" w:sz="4" w:space="0" w:color="auto"/>
              <w:right w:val="single" w:sz="4" w:space="0" w:color="auto"/>
            </w:tcBorders>
          </w:tcPr>
          <w:p w14:paraId="337946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N</w:t>
            </w:r>
          </w:p>
          <w:p w14:paraId="4EA1A7D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п/п</w:t>
            </w:r>
          </w:p>
        </w:tc>
        <w:tc>
          <w:tcPr>
            <w:tcW w:w="6720" w:type="dxa"/>
            <w:tcBorders>
              <w:top w:val="single" w:sz="4" w:space="0" w:color="auto"/>
              <w:left w:val="single" w:sz="4" w:space="0" w:color="auto"/>
              <w:bottom w:val="single" w:sz="4" w:space="0" w:color="auto"/>
              <w:right w:val="single" w:sz="4" w:space="0" w:color="auto"/>
            </w:tcBorders>
          </w:tcPr>
          <w:p w14:paraId="2AB1BF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Наименование помещений</w:t>
            </w:r>
          </w:p>
        </w:tc>
        <w:tc>
          <w:tcPr>
            <w:tcW w:w="2240" w:type="dxa"/>
            <w:tcBorders>
              <w:top w:val="single" w:sz="4" w:space="0" w:color="auto"/>
              <w:left w:val="single" w:sz="4" w:space="0" w:color="auto"/>
              <w:bottom w:val="single" w:sz="4" w:space="0" w:color="auto"/>
            </w:tcBorders>
          </w:tcPr>
          <w:p w14:paraId="001E828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Площадь (м2)</w:t>
            </w:r>
          </w:p>
        </w:tc>
      </w:tr>
      <w:tr w:rsidR="00FC7B7E" w:rsidRPr="00B7283B" w14:paraId="3A5A5CD8" w14:textId="77777777" w:rsidTr="00F84B62">
        <w:tc>
          <w:tcPr>
            <w:tcW w:w="1260" w:type="dxa"/>
            <w:tcBorders>
              <w:top w:val="single" w:sz="4" w:space="0" w:color="auto"/>
              <w:bottom w:val="single" w:sz="4" w:space="0" w:color="auto"/>
              <w:right w:val="single" w:sz="4" w:space="0" w:color="auto"/>
            </w:tcBorders>
          </w:tcPr>
          <w:p w14:paraId="5C3B094A"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5FE04F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1. Площади на одну койку в палатах различного назначения и вместимости</w:t>
            </w:r>
          </w:p>
        </w:tc>
        <w:tc>
          <w:tcPr>
            <w:tcW w:w="2240" w:type="dxa"/>
            <w:tcBorders>
              <w:top w:val="single" w:sz="4" w:space="0" w:color="auto"/>
              <w:left w:val="single" w:sz="4" w:space="0" w:color="auto"/>
              <w:bottom w:val="single" w:sz="4" w:space="0" w:color="auto"/>
            </w:tcBorders>
          </w:tcPr>
          <w:p w14:paraId="3B4DFFC8" w14:textId="77777777" w:rsidR="00FC7B7E" w:rsidRDefault="00FC7B7E" w:rsidP="00FC7B7E">
            <w:pPr>
              <w:spacing w:after="0"/>
              <w:rPr>
                <w:rFonts w:ascii="Times New Roman" w:hAnsi="Times New Roman"/>
                <w:sz w:val="24"/>
                <w:szCs w:val="24"/>
                <w:lang w:eastAsia="ru-RU"/>
              </w:rPr>
            </w:pPr>
          </w:p>
        </w:tc>
      </w:tr>
      <w:tr w:rsidR="00FC7B7E" w:rsidRPr="00B7283B" w14:paraId="7C1F8BFA" w14:textId="77777777" w:rsidTr="00F84B62">
        <w:tc>
          <w:tcPr>
            <w:tcW w:w="1260" w:type="dxa"/>
            <w:tcBorders>
              <w:top w:val="single" w:sz="4" w:space="0" w:color="auto"/>
              <w:bottom w:val="single" w:sz="4" w:space="0" w:color="auto"/>
              <w:right w:val="single" w:sz="4" w:space="0" w:color="auto"/>
            </w:tcBorders>
          </w:tcPr>
          <w:p w14:paraId="37A8A55C"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5BDC7A8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1.1. Палаты на одну койку</w:t>
            </w:r>
          </w:p>
        </w:tc>
        <w:tc>
          <w:tcPr>
            <w:tcW w:w="2240" w:type="dxa"/>
            <w:tcBorders>
              <w:top w:val="single" w:sz="4" w:space="0" w:color="auto"/>
              <w:left w:val="single" w:sz="4" w:space="0" w:color="auto"/>
              <w:bottom w:val="single" w:sz="4" w:space="0" w:color="auto"/>
            </w:tcBorders>
          </w:tcPr>
          <w:p w14:paraId="3456AC5F" w14:textId="77777777" w:rsidR="00FC7B7E" w:rsidRDefault="00FC7B7E" w:rsidP="00FC7B7E">
            <w:pPr>
              <w:spacing w:after="0"/>
              <w:rPr>
                <w:rFonts w:ascii="Times New Roman" w:hAnsi="Times New Roman"/>
                <w:sz w:val="24"/>
                <w:szCs w:val="24"/>
                <w:lang w:eastAsia="ru-RU"/>
              </w:rPr>
            </w:pPr>
          </w:p>
        </w:tc>
      </w:tr>
      <w:tr w:rsidR="00FC7B7E" w:rsidRPr="00B7283B" w14:paraId="4D1BE7B3" w14:textId="77777777" w:rsidTr="00F84B62">
        <w:tc>
          <w:tcPr>
            <w:tcW w:w="1260" w:type="dxa"/>
            <w:tcBorders>
              <w:top w:val="single" w:sz="4" w:space="0" w:color="auto"/>
              <w:bottom w:val="single" w:sz="4" w:space="0" w:color="auto"/>
              <w:right w:val="single" w:sz="4" w:space="0" w:color="auto"/>
            </w:tcBorders>
          </w:tcPr>
          <w:p w14:paraId="614A035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w:t>
            </w:r>
          </w:p>
        </w:tc>
        <w:tc>
          <w:tcPr>
            <w:tcW w:w="6720" w:type="dxa"/>
            <w:tcBorders>
              <w:top w:val="single" w:sz="4" w:space="0" w:color="auto"/>
              <w:left w:val="single" w:sz="4" w:space="0" w:color="auto"/>
              <w:bottom w:val="single" w:sz="4" w:space="0" w:color="auto"/>
              <w:right w:val="single" w:sz="4" w:space="0" w:color="auto"/>
            </w:tcBorders>
          </w:tcPr>
          <w:p w14:paraId="6F6FBE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Интенсивной терапии, в том числе для ожоговых больных</w:t>
            </w:r>
          </w:p>
        </w:tc>
        <w:tc>
          <w:tcPr>
            <w:tcW w:w="2240" w:type="dxa"/>
            <w:tcBorders>
              <w:top w:val="single" w:sz="4" w:space="0" w:color="auto"/>
              <w:left w:val="single" w:sz="4" w:space="0" w:color="auto"/>
              <w:bottom w:val="single" w:sz="4" w:space="0" w:color="auto"/>
            </w:tcBorders>
          </w:tcPr>
          <w:p w14:paraId="2CFBA5F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r>
      <w:tr w:rsidR="00FC7B7E" w:rsidRPr="00B7283B" w14:paraId="4CE8325D" w14:textId="77777777" w:rsidTr="00F84B62">
        <w:tc>
          <w:tcPr>
            <w:tcW w:w="1260" w:type="dxa"/>
            <w:tcBorders>
              <w:top w:val="single" w:sz="4" w:space="0" w:color="auto"/>
              <w:bottom w:val="single" w:sz="4" w:space="0" w:color="auto"/>
              <w:right w:val="single" w:sz="4" w:space="0" w:color="auto"/>
            </w:tcBorders>
          </w:tcPr>
          <w:p w14:paraId="4294A37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w:t>
            </w:r>
          </w:p>
        </w:tc>
        <w:tc>
          <w:tcPr>
            <w:tcW w:w="6720" w:type="dxa"/>
            <w:tcBorders>
              <w:top w:val="single" w:sz="4" w:space="0" w:color="auto"/>
              <w:left w:val="single" w:sz="4" w:space="0" w:color="auto"/>
              <w:bottom w:val="single" w:sz="4" w:space="0" w:color="auto"/>
              <w:right w:val="single" w:sz="4" w:space="0" w:color="auto"/>
            </w:tcBorders>
          </w:tcPr>
          <w:p w14:paraId="5B507D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240" w:type="dxa"/>
            <w:tcBorders>
              <w:top w:val="single" w:sz="4" w:space="0" w:color="auto"/>
              <w:left w:val="single" w:sz="4" w:space="0" w:color="auto"/>
              <w:bottom w:val="single" w:sz="4" w:space="0" w:color="auto"/>
            </w:tcBorders>
          </w:tcPr>
          <w:p w14:paraId="39E2CD3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1A7BEEB2" w14:textId="77777777" w:rsidTr="00F84B62">
        <w:tc>
          <w:tcPr>
            <w:tcW w:w="1260" w:type="dxa"/>
            <w:tcBorders>
              <w:top w:val="single" w:sz="4" w:space="0" w:color="auto"/>
              <w:bottom w:val="single" w:sz="4" w:space="0" w:color="auto"/>
              <w:right w:val="single" w:sz="4" w:space="0" w:color="auto"/>
            </w:tcBorders>
          </w:tcPr>
          <w:p w14:paraId="02E1032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c>
          <w:tcPr>
            <w:tcW w:w="6720" w:type="dxa"/>
            <w:tcBorders>
              <w:top w:val="single" w:sz="4" w:space="0" w:color="auto"/>
              <w:left w:val="single" w:sz="4" w:space="0" w:color="auto"/>
              <w:bottom w:val="single" w:sz="4" w:space="0" w:color="auto"/>
              <w:right w:val="single" w:sz="4" w:space="0" w:color="auto"/>
            </w:tcBorders>
          </w:tcPr>
          <w:p w14:paraId="0D4218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Индивидуальная родовая палата с кроватью-трансформером</w:t>
            </w:r>
          </w:p>
        </w:tc>
        <w:tc>
          <w:tcPr>
            <w:tcW w:w="2240" w:type="dxa"/>
            <w:tcBorders>
              <w:top w:val="single" w:sz="4" w:space="0" w:color="auto"/>
              <w:left w:val="single" w:sz="4" w:space="0" w:color="auto"/>
              <w:bottom w:val="single" w:sz="4" w:space="0" w:color="auto"/>
            </w:tcBorders>
          </w:tcPr>
          <w:p w14:paraId="3BA094D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r>
      <w:tr w:rsidR="00FC7B7E" w:rsidRPr="00B7283B" w14:paraId="4410E9E6" w14:textId="77777777" w:rsidTr="00F84B62">
        <w:tc>
          <w:tcPr>
            <w:tcW w:w="1260" w:type="dxa"/>
            <w:tcBorders>
              <w:top w:val="single" w:sz="4" w:space="0" w:color="auto"/>
              <w:bottom w:val="single" w:sz="4" w:space="0" w:color="auto"/>
              <w:right w:val="single" w:sz="4" w:space="0" w:color="auto"/>
            </w:tcBorders>
          </w:tcPr>
          <w:p w14:paraId="1F80D5F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c>
          <w:tcPr>
            <w:tcW w:w="6720" w:type="dxa"/>
            <w:tcBorders>
              <w:top w:val="single" w:sz="4" w:space="0" w:color="auto"/>
              <w:left w:val="single" w:sz="4" w:space="0" w:color="auto"/>
              <w:bottom w:val="single" w:sz="4" w:space="0" w:color="auto"/>
              <w:right w:val="single" w:sz="4" w:space="0" w:color="auto"/>
            </w:tcBorders>
          </w:tcPr>
          <w:p w14:paraId="2C9E350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Индивидуальная родовая палата</w:t>
            </w:r>
          </w:p>
        </w:tc>
        <w:tc>
          <w:tcPr>
            <w:tcW w:w="2240" w:type="dxa"/>
            <w:tcBorders>
              <w:top w:val="single" w:sz="4" w:space="0" w:color="auto"/>
              <w:left w:val="single" w:sz="4" w:space="0" w:color="auto"/>
              <w:bottom w:val="single" w:sz="4" w:space="0" w:color="auto"/>
            </w:tcBorders>
          </w:tcPr>
          <w:p w14:paraId="4C646F5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r>
      <w:tr w:rsidR="00FC7B7E" w:rsidRPr="00B7283B" w14:paraId="71778083" w14:textId="77777777" w:rsidTr="00F84B62">
        <w:tc>
          <w:tcPr>
            <w:tcW w:w="1260" w:type="dxa"/>
            <w:tcBorders>
              <w:top w:val="single" w:sz="4" w:space="0" w:color="auto"/>
              <w:bottom w:val="single" w:sz="4" w:space="0" w:color="auto"/>
              <w:right w:val="single" w:sz="4" w:space="0" w:color="auto"/>
            </w:tcBorders>
          </w:tcPr>
          <w:p w14:paraId="57E9EF5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w:t>
            </w:r>
          </w:p>
        </w:tc>
        <w:tc>
          <w:tcPr>
            <w:tcW w:w="6720" w:type="dxa"/>
            <w:tcBorders>
              <w:top w:val="single" w:sz="4" w:space="0" w:color="auto"/>
              <w:left w:val="single" w:sz="4" w:space="0" w:color="auto"/>
              <w:bottom w:val="single" w:sz="4" w:space="0" w:color="auto"/>
              <w:right w:val="single" w:sz="4" w:space="0" w:color="auto"/>
            </w:tcBorders>
          </w:tcPr>
          <w:p w14:paraId="44901E8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новорожденных (изолятор)</w:t>
            </w:r>
          </w:p>
        </w:tc>
        <w:tc>
          <w:tcPr>
            <w:tcW w:w="2240" w:type="dxa"/>
            <w:tcBorders>
              <w:top w:val="single" w:sz="4" w:space="0" w:color="auto"/>
              <w:left w:val="single" w:sz="4" w:space="0" w:color="auto"/>
              <w:bottom w:val="single" w:sz="4" w:space="0" w:color="auto"/>
            </w:tcBorders>
          </w:tcPr>
          <w:p w14:paraId="67EFB17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012F79D0" w14:textId="77777777" w:rsidTr="00F84B62">
        <w:tc>
          <w:tcPr>
            <w:tcW w:w="1260" w:type="dxa"/>
            <w:tcBorders>
              <w:top w:val="single" w:sz="4" w:space="0" w:color="auto"/>
              <w:bottom w:val="single" w:sz="4" w:space="0" w:color="auto"/>
              <w:right w:val="single" w:sz="4" w:space="0" w:color="auto"/>
            </w:tcBorders>
          </w:tcPr>
          <w:p w14:paraId="108A057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c>
          <w:tcPr>
            <w:tcW w:w="6720" w:type="dxa"/>
            <w:tcBorders>
              <w:top w:val="single" w:sz="4" w:space="0" w:color="auto"/>
              <w:left w:val="single" w:sz="4" w:space="0" w:color="auto"/>
              <w:bottom w:val="single" w:sz="4" w:space="0" w:color="auto"/>
              <w:right w:val="single" w:sz="4" w:space="0" w:color="auto"/>
            </w:tcBorders>
          </w:tcPr>
          <w:p w14:paraId="1A00AB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детей до 7 лет с круглосуточным пребыванием матерей</w:t>
            </w:r>
          </w:p>
        </w:tc>
        <w:tc>
          <w:tcPr>
            <w:tcW w:w="2240" w:type="dxa"/>
            <w:tcBorders>
              <w:top w:val="single" w:sz="4" w:space="0" w:color="auto"/>
              <w:left w:val="single" w:sz="4" w:space="0" w:color="auto"/>
              <w:bottom w:val="single" w:sz="4" w:space="0" w:color="auto"/>
            </w:tcBorders>
          </w:tcPr>
          <w:p w14:paraId="26BB79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65DB3F63" w14:textId="77777777" w:rsidTr="00F84B62">
        <w:tc>
          <w:tcPr>
            <w:tcW w:w="1260" w:type="dxa"/>
            <w:tcBorders>
              <w:top w:val="single" w:sz="4" w:space="0" w:color="auto"/>
              <w:bottom w:val="single" w:sz="4" w:space="0" w:color="auto"/>
              <w:right w:val="single" w:sz="4" w:space="0" w:color="auto"/>
            </w:tcBorders>
          </w:tcPr>
          <w:p w14:paraId="1560E1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c>
          <w:tcPr>
            <w:tcW w:w="6720" w:type="dxa"/>
            <w:tcBorders>
              <w:top w:val="single" w:sz="4" w:space="0" w:color="auto"/>
              <w:left w:val="single" w:sz="4" w:space="0" w:color="auto"/>
              <w:bottom w:val="single" w:sz="4" w:space="0" w:color="auto"/>
              <w:right w:val="single" w:sz="4" w:space="0" w:color="auto"/>
            </w:tcBorders>
          </w:tcPr>
          <w:p w14:paraId="40AA5EA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взрослых или детей старше 7 лет с сопровождающим</w:t>
            </w:r>
          </w:p>
        </w:tc>
        <w:tc>
          <w:tcPr>
            <w:tcW w:w="2240" w:type="dxa"/>
            <w:tcBorders>
              <w:top w:val="single" w:sz="4" w:space="0" w:color="auto"/>
              <w:left w:val="single" w:sz="4" w:space="0" w:color="auto"/>
              <w:bottom w:val="single" w:sz="4" w:space="0" w:color="auto"/>
            </w:tcBorders>
          </w:tcPr>
          <w:p w14:paraId="62FED91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w:t>
            </w:r>
          </w:p>
        </w:tc>
      </w:tr>
      <w:tr w:rsidR="00FC7B7E" w:rsidRPr="00B7283B" w14:paraId="5108904C" w14:textId="77777777" w:rsidTr="00F84B62">
        <w:tc>
          <w:tcPr>
            <w:tcW w:w="1260" w:type="dxa"/>
            <w:tcBorders>
              <w:top w:val="single" w:sz="4" w:space="0" w:color="auto"/>
              <w:bottom w:val="single" w:sz="4" w:space="0" w:color="auto"/>
              <w:right w:val="single" w:sz="4" w:space="0" w:color="auto"/>
            </w:tcBorders>
          </w:tcPr>
          <w:p w14:paraId="271BB8B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c>
          <w:tcPr>
            <w:tcW w:w="6720" w:type="dxa"/>
            <w:tcBorders>
              <w:top w:val="single" w:sz="4" w:space="0" w:color="auto"/>
              <w:left w:val="single" w:sz="4" w:space="0" w:color="auto"/>
              <w:bottom w:val="single" w:sz="4" w:space="0" w:color="auto"/>
              <w:right w:val="single" w:sz="4" w:space="0" w:color="auto"/>
            </w:tcBorders>
          </w:tcPr>
          <w:p w14:paraId="6D8A391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Прочие, в том числе предродовые</w:t>
            </w:r>
          </w:p>
        </w:tc>
        <w:tc>
          <w:tcPr>
            <w:tcW w:w="2240" w:type="dxa"/>
            <w:tcBorders>
              <w:top w:val="single" w:sz="4" w:space="0" w:color="auto"/>
              <w:left w:val="single" w:sz="4" w:space="0" w:color="auto"/>
              <w:bottom w:val="single" w:sz="4" w:space="0" w:color="auto"/>
            </w:tcBorders>
          </w:tcPr>
          <w:p w14:paraId="6ABC334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5A1D6CC3" w14:textId="77777777" w:rsidTr="00F84B62">
        <w:tc>
          <w:tcPr>
            <w:tcW w:w="1260" w:type="dxa"/>
            <w:tcBorders>
              <w:top w:val="single" w:sz="4" w:space="0" w:color="auto"/>
              <w:bottom w:val="single" w:sz="4" w:space="0" w:color="auto"/>
              <w:right w:val="single" w:sz="4" w:space="0" w:color="auto"/>
            </w:tcBorders>
          </w:tcPr>
          <w:p w14:paraId="50949B7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701CCE4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1.2. Палаты на две койки и более</w:t>
            </w:r>
          </w:p>
        </w:tc>
        <w:tc>
          <w:tcPr>
            <w:tcW w:w="2240" w:type="dxa"/>
            <w:tcBorders>
              <w:top w:val="single" w:sz="4" w:space="0" w:color="auto"/>
              <w:left w:val="single" w:sz="4" w:space="0" w:color="auto"/>
              <w:bottom w:val="single" w:sz="4" w:space="0" w:color="auto"/>
            </w:tcBorders>
          </w:tcPr>
          <w:p w14:paraId="1C21DCB9" w14:textId="77777777" w:rsidR="00FC7B7E" w:rsidRDefault="00FC7B7E" w:rsidP="00FC7B7E">
            <w:pPr>
              <w:spacing w:after="0"/>
              <w:rPr>
                <w:rFonts w:ascii="Times New Roman" w:hAnsi="Times New Roman"/>
                <w:sz w:val="24"/>
                <w:szCs w:val="24"/>
                <w:lang w:eastAsia="ru-RU"/>
              </w:rPr>
            </w:pPr>
          </w:p>
        </w:tc>
      </w:tr>
      <w:tr w:rsidR="00FC7B7E" w:rsidRPr="00B7283B" w14:paraId="46B99576" w14:textId="77777777" w:rsidTr="00F84B62">
        <w:tc>
          <w:tcPr>
            <w:tcW w:w="1260" w:type="dxa"/>
            <w:tcBorders>
              <w:top w:val="single" w:sz="4" w:space="0" w:color="auto"/>
              <w:bottom w:val="single" w:sz="4" w:space="0" w:color="auto"/>
              <w:right w:val="single" w:sz="4" w:space="0" w:color="auto"/>
            </w:tcBorders>
          </w:tcPr>
          <w:p w14:paraId="35E2609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8A03B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взрослых и детей старше 7 лет</w:t>
            </w:r>
          </w:p>
        </w:tc>
        <w:tc>
          <w:tcPr>
            <w:tcW w:w="2240" w:type="dxa"/>
            <w:tcBorders>
              <w:top w:val="single" w:sz="4" w:space="0" w:color="auto"/>
              <w:left w:val="single" w:sz="4" w:space="0" w:color="auto"/>
              <w:bottom w:val="single" w:sz="4" w:space="0" w:color="auto"/>
            </w:tcBorders>
          </w:tcPr>
          <w:p w14:paraId="4629A55C" w14:textId="77777777" w:rsidR="00FC7B7E" w:rsidRDefault="00FC7B7E" w:rsidP="00FC7B7E">
            <w:pPr>
              <w:spacing w:after="0"/>
              <w:rPr>
                <w:rFonts w:ascii="Times New Roman" w:hAnsi="Times New Roman"/>
                <w:sz w:val="24"/>
                <w:szCs w:val="24"/>
                <w:lang w:eastAsia="ru-RU"/>
              </w:rPr>
            </w:pPr>
          </w:p>
        </w:tc>
      </w:tr>
      <w:tr w:rsidR="00FC7B7E" w:rsidRPr="00B7283B" w14:paraId="646AC44D" w14:textId="77777777" w:rsidTr="00F84B62">
        <w:tc>
          <w:tcPr>
            <w:tcW w:w="1260" w:type="dxa"/>
            <w:tcBorders>
              <w:top w:val="single" w:sz="4" w:space="0" w:color="auto"/>
              <w:bottom w:val="single" w:sz="4" w:space="0" w:color="auto"/>
              <w:right w:val="single" w:sz="4" w:space="0" w:color="auto"/>
            </w:tcBorders>
          </w:tcPr>
          <w:p w14:paraId="58A79DF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w:t>
            </w:r>
          </w:p>
        </w:tc>
        <w:tc>
          <w:tcPr>
            <w:tcW w:w="6720" w:type="dxa"/>
            <w:tcBorders>
              <w:top w:val="single" w:sz="4" w:space="0" w:color="auto"/>
              <w:left w:val="single" w:sz="4" w:space="0" w:color="auto"/>
              <w:bottom w:val="single" w:sz="4" w:space="0" w:color="auto"/>
              <w:right w:val="single" w:sz="4" w:space="0" w:color="auto"/>
            </w:tcBorders>
          </w:tcPr>
          <w:p w14:paraId="31630AB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Интенсивной терапии, реанимации</w:t>
            </w:r>
          </w:p>
        </w:tc>
        <w:tc>
          <w:tcPr>
            <w:tcW w:w="2240" w:type="dxa"/>
            <w:tcBorders>
              <w:top w:val="single" w:sz="4" w:space="0" w:color="auto"/>
              <w:left w:val="single" w:sz="4" w:space="0" w:color="auto"/>
              <w:bottom w:val="single" w:sz="4" w:space="0" w:color="auto"/>
            </w:tcBorders>
          </w:tcPr>
          <w:p w14:paraId="3F9F7C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w:t>
            </w:r>
          </w:p>
        </w:tc>
      </w:tr>
      <w:tr w:rsidR="00FC7B7E" w:rsidRPr="00B7283B" w14:paraId="2BF5C746" w14:textId="77777777" w:rsidTr="00F84B62">
        <w:tc>
          <w:tcPr>
            <w:tcW w:w="1260" w:type="dxa"/>
            <w:tcBorders>
              <w:top w:val="single" w:sz="4" w:space="0" w:color="auto"/>
              <w:bottom w:val="single" w:sz="4" w:space="0" w:color="auto"/>
              <w:right w:val="single" w:sz="4" w:space="0" w:color="auto"/>
            </w:tcBorders>
          </w:tcPr>
          <w:p w14:paraId="6EF999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6720" w:type="dxa"/>
            <w:tcBorders>
              <w:top w:val="single" w:sz="4" w:space="0" w:color="auto"/>
              <w:left w:val="single" w:sz="4" w:space="0" w:color="auto"/>
              <w:bottom w:val="single" w:sz="4" w:space="0" w:color="auto"/>
              <w:right w:val="single" w:sz="4" w:space="0" w:color="auto"/>
            </w:tcBorders>
          </w:tcPr>
          <w:p w14:paraId="7883F5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240" w:type="dxa"/>
            <w:tcBorders>
              <w:top w:val="single" w:sz="4" w:space="0" w:color="auto"/>
              <w:left w:val="single" w:sz="4" w:space="0" w:color="auto"/>
              <w:bottom w:val="single" w:sz="4" w:space="0" w:color="auto"/>
            </w:tcBorders>
          </w:tcPr>
          <w:p w14:paraId="7964D2B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42FEC52E" w14:textId="77777777" w:rsidTr="00F84B62">
        <w:tc>
          <w:tcPr>
            <w:tcW w:w="1260" w:type="dxa"/>
            <w:tcBorders>
              <w:top w:val="single" w:sz="4" w:space="0" w:color="auto"/>
              <w:bottom w:val="single" w:sz="4" w:space="0" w:color="auto"/>
              <w:right w:val="single" w:sz="4" w:space="0" w:color="auto"/>
            </w:tcBorders>
          </w:tcPr>
          <w:p w14:paraId="0EEA92D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w:t>
            </w:r>
          </w:p>
        </w:tc>
        <w:tc>
          <w:tcPr>
            <w:tcW w:w="6720" w:type="dxa"/>
            <w:tcBorders>
              <w:top w:val="single" w:sz="4" w:space="0" w:color="auto"/>
              <w:left w:val="single" w:sz="4" w:space="0" w:color="auto"/>
              <w:bottom w:val="single" w:sz="4" w:space="0" w:color="auto"/>
              <w:right w:val="single" w:sz="4" w:space="0" w:color="auto"/>
            </w:tcBorders>
          </w:tcPr>
          <w:p w14:paraId="580FDD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Инфекционные, в том числе туберкулезные</w:t>
            </w:r>
          </w:p>
        </w:tc>
        <w:tc>
          <w:tcPr>
            <w:tcW w:w="2240" w:type="dxa"/>
            <w:tcBorders>
              <w:top w:val="single" w:sz="4" w:space="0" w:color="auto"/>
              <w:left w:val="single" w:sz="4" w:space="0" w:color="auto"/>
              <w:bottom w:val="single" w:sz="4" w:space="0" w:color="auto"/>
            </w:tcBorders>
          </w:tcPr>
          <w:p w14:paraId="73ACB0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4ABE4250" w14:textId="77777777" w:rsidTr="00F84B62">
        <w:tc>
          <w:tcPr>
            <w:tcW w:w="1260" w:type="dxa"/>
            <w:tcBorders>
              <w:top w:val="single" w:sz="4" w:space="0" w:color="auto"/>
              <w:bottom w:val="single" w:sz="4" w:space="0" w:color="auto"/>
              <w:right w:val="single" w:sz="4" w:space="0" w:color="auto"/>
            </w:tcBorders>
          </w:tcPr>
          <w:p w14:paraId="42DF3E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6720" w:type="dxa"/>
            <w:tcBorders>
              <w:top w:val="single" w:sz="4" w:space="0" w:color="auto"/>
              <w:left w:val="single" w:sz="4" w:space="0" w:color="auto"/>
              <w:bottom w:val="single" w:sz="4" w:space="0" w:color="auto"/>
              <w:right w:val="single" w:sz="4" w:space="0" w:color="auto"/>
            </w:tcBorders>
          </w:tcPr>
          <w:p w14:paraId="0960C3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Психиатрические общего типа и наркологические</w:t>
            </w:r>
          </w:p>
        </w:tc>
        <w:tc>
          <w:tcPr>
            <w:tcW w:w="2240" w:type="dxa"/>
            <w:tcBorders>
              <w:top w:val="single" w:sz="4" w:space="0" w:color="auto"/>
              <w:left w:val="single" w:sz="4" w:space="0" w:color="auto"/>
              <w:bottom w:val="single" w:sz="4" w:space="0" w:color="auto"/>
            </w:tcBorders>
          </w:tcPr>
          <w:p w14:paraId="604824F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15198EA6" w14:textId="77777777" w:rsidTr="00F84B62">
        <w:tc>
          <w:tcPr>
            <w:tcW w:w="1260" w:type="dxa"/>
            <w:tcBorders>
              <w:top w:val="single" w:sz="4" w:space="0" w:color="auto"/>
              <w:bottom w:val="single" w:sz="4" w:space="0" w:color="auto"/>
              <w:right w:val="single" w:sz="4" w:space="0" w:color="auto"/>
            </w:tcBorders>
          </w:tcPr>
          <w:p w14:paraId="0002CE3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w:t>
            </w:r>
          </w:p>
        </w:tc>
        <w:tc>
          <w:tcPr>
            <w:tcW w:w="6720" w:type="dxa"/>
            <w:tcBorders>
              <w:top w:val="single" w:sz="4" w:space="0" w:color="auto"/>
              <w:left w:val="single" w:sz="4" w:space="0" w:color="auto"/>
              <w:bottom w:val="single" w:sz="4" w:space="0" w:color="auto"/>
              <w:right w:val="single" w:sz="4" w:space="0" w:color="auto"/>
            </w:tcBorders>
          </w:tcPr>
          <w:p w14:paraId="06AD84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Психиатрические надзорные</w:t>
            </w:r>
          </w:p>
        </w:tc>
        <w:tc>
          <w:tcPr>
            <w:tcW w:w="2240" w:type="dxa"/>
            <w:tcBorders>
              <w:top w:val="single" w:sz="4" w:space="0" w:color="auto"/>
              <w:left w:val="single" w:sz="4" w:space="0" w:color="auto"/>
              <w:bottom w:val="single" w:sz="4" w:space="0" w:color="auto"/>
            </w:tcBorders>
          </w:tcPr>
          <w:p w14:paraId="49B7392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r>
      <w:tr w:rsidR="00FC7B7E" w:rsidRPr="00B7283B" w14:paraId="744410AC" w14:textId="77777777" w:rsidTr="00F84B62">
        <w:tc>
          <w:tcPr>
            <w:tcW w:w="1260" w:type="dxa"/>
            <w:tcBorders>
              <w:top w:val="single" w:sz="4" w:space="0" w:color="auto"/>
              <w:bottom w:val="single" w:sz="4" w:space="0" w:color="auto"/>
              <w:right w:val="single" w:sz="4" w:space="0" w:color="auto"/>
            </w:tcBorders>
          </w:tcPr>
          <w:p w14:paraId="1082371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w:t>
            </w:r>
          </w:p>
        </w:tc>
        <w:tc>
          <w:tcPr>
            <w:tcW w:w="6720" w:type="dxa"/>
            <w:tcBorders>
              <w:top w:val="single" w:sz="4" w:space="0" w:color="auto"/>
              <w:left w:val="single" w:sz="4" w:space="0" w:color="auto"/>
              <w:bottom w:val="single" w:sz="4" w:space="0" w:color="auto"/>
              <w:right w:val="single" w:sz="4" w:space="0" w:color="auto"/>
            </w:tcBorders>
          </w:tcPr>
          <w:p w14:paraId="6E89584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Прочие, в том числе предродовые</w:t>
            </w:r>
          </w:p>
        </w:tc>
        <w:tc>
          <w:tcPr>
            <w:tcW w:w="2240" w:type="dxa"/>
            <w:tcBorders>
              <w:top w:val="single" w:sz="4" w:space="0" w:color="auto"/>
              <w:left w:val="single" w:sz="4" w:space="0" w:color="auto"/>
              <w:bottom w:val="single" w:sz="4" w:space="0" w:color="auto"/>
            </w:tcBorders>
          </w:tcPr>
          <w:p w14:paraId="260DA37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r>
      <w:tr w:rsidR="00FC7B7E" w:rsidRPr="00B7283B" w14:paraId="5F991A25" w14:textId="77777777" w:rsidTr="00F84B62">
        <w:tc>
          <w:tcPr>
            <w:tcW w:w="1260" w:type="dxa"/>
            <w:tcBorders>
              <w:top w:val="single" w:sz="4" w:space="0" w:color="auto"/>
              <w:bottom w:val="single" w:sz="4" w:space="0" w:color="auto"/>
              <w:right w:val="single" w:sz="4" w:space="0" w:color="auto"/>
            </w:tcBorders>
          </w:tcPr>
          <w:p w14:paraId="72408287"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FDC728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детей до 7 лет</w:t>
            </w:r>
          </w:p>
        </w:tc>
        <w:tc>
          <w:tcPr>
            <w:tcW w:w="2240" w:type="dxa"/>
            <w:tcBorders>
              <w:top w:val="single" w:sz="4" w:space="0" w:color="auto"/>
              <w:left w:val="single" w:sz="4" w:space="0" w:color="auto"/>
              <w:bottom w:val="single" w:sz="4" w:space="0" w:color="auto"/>
            </w:tcBorders>
          </w:tcPr>
          <w:p w14:paraId="3723484A" w14:textId="77777777" w:rsidR="00FC7B7E" w:rsidRDefault="00FC7B7E" w:rsidP="00FC7B7E">
            <w:pPr>
              <w:spacing w:after="0"/>
              <w:rPr>
                <w:rFonts w:ascii="Times New Roman" w:hAnsi="Times New Roman"/>
                <w:sz w:val="24"/>
                <w:szCs w:val="24"/>
                <w:lang w:eastAsia="ru-RU"/>
              </w:rPr>
            </w:pPr>
          </w:p>
        </w:tc>
      </w:tr>
      <w:tr w:rsidR="00FC7B7E" w:rsidRPr="00B7283B" w14:paraId="0ED3E8BF" w14:textId="77777777" w:rsidTr="00F84B62">
        <w:tc>
          <w:tcPr>
            <w:tcW w:w="1260" w:type="dxa"/>
            <w:tcBorders>
              <w:top w:val="single" w:sz="4" w:space="0" w:color="auto"/>
              <w:bottom w:val="single" w:sz="4" w:space="0" w:color="auto"/>
              <w:right w:val="single" w:sz="4" w:space="0" w:color="auto"/>
            </w:tcBorders>
          </w:tcPr>
          <w:p w14:paraId="0F8CE0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6720" w:type="dxa"/>
            <w:tcBorders>
              <w:top w:val="single" w:sz="4" w:space="0" w:color="auto"/>
              <w:left w:val="single" w:sz="4" w:space="0" w:color="auto"/>
              <w:bottom w:val="single" w:sz="4" w:space="0" w:color="auto"/>
              <w:right w:val="single" w:sz="4" w:space="0" w:color="auto"/>
            </w:tcBorders>
          </w:tcPr>
          <w:p w14:paraId="2A8A670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Интенсивной терапии, реанимации</w:t>
            </w:r>
          </w:p>
        </w:tc>
        <w:tc>
          <w:tcPr>
            <w:tcW w:w="2240" w:type="dxa"/>
            <w:tcBorders>
              <w:top w:val="single" w:sz="4" w:space="0" w:color="auto"/>
              <w:left w:val="single" w:sz="4" w:space="0" w:color="auto"/>
              <w:bottom w:val="single" w:sz="4" w:space="0" w:color="auto"/>
            </w:tcBorders>
          </w:tcPr>
          <w:p w14:paraId="1AA0331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w:t>
            </w:r>
          </w:p>
        </w:tc>
      </w:tr>
      <w:tr w:rsidR="00FC7B7E" w:rsidRPr="00B7283B" w14:paraId="086576EF" w14:textId="77777777" w:rsidTr="00F84B62">
        <w:tc>
          <w:tcPr>
            <w:tcW w:w="1260" w:type="dxa"/>
            <w:tcBorders>
              <w:top w:val="single" w:sz="4" w:space="0" w:color="auto"/>
              <w:bottom w:val="single" w:sz="4" w:space="0" w:color="auto"/>
              <w:right w:val="single" w:sz="4" w:space="0" w:color="auto"/>
            </w:tcBorders>
          </w:tcPr>
          <w:p w14:paraId="7294AB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w:t>
            </w:r>
          </w:p>
        </w:tc>
        <w:tc>
          <w:tcPr>
            <w:tcW w:w="6720" w:type="dxa"/>
            <w:tcBorders>
              <w:top w:val="single" w:sz="4" w:space="0" w:color="auto"/>
              <w:left w:val="single" w:sz="4" w:space="0" w:color="auto"/>
              <w:bottom w:val="single" w:sz="4" w:space="0" w:color="auto"/>
              <w:right w:val="single" w:sz="4" w:space="0" w:color="auto"/>
            </w:tcBorders>
          </w:tcPr>
          <w:p w14:paraId="4C84053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 дневным пребыванием матерей</w:t>
            </w:r>
          </w:p>
        </w:tc>
        <w:tc>
          <w:tcPr>
            <w:tcW w:w="2240" w:type="dxa"/>
            <w:tcBorders>
              <w:top w:val="single" w:sz="4" w:space="0" w:color="auto"/>
              <w:left w:val="single" w:sz="4" w:space="0" w:color="auto"/>
              <w:bottom w:val="single" w:sz="4" w:space="0" w:color="auto"/>
            </w:tcBorders>
          </w:tcPr>
          <w:p w14:paraId="7FCA21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0D9BA9DF" w14:textId="77777777" w:rsidTr="00F84B62">
        <w:tc>
          <w:tcPr>
            <w:tcW w:w="1260" w:type="dxa"/>
            <w:tcBorders>
              <w:top w:val="single" w:sz="4" w:space="0" w:color="auto"/>
              <w:bottom w:val="single" w:sz="4" w:space="0" w:color="auto"/>
              <w:right w:val="single" w:sz="4" w:space="0" w:color="auto"/>
            </w:tcBorders>
          </w:tcPr>
          <w:p w14:paraId="37906C3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17</w:t>
            </w:r>
          </w:p>
        </w:tc>
        <w:tc>
          <w:tcPr>
            <w:tcW w:w="6720" w:type="dxa"/>
            <w:tcBorders>
              <w:top w:val="single" w:sz="4" w:space="0" w:color="auto"/>
              <w:left w:val="single" w:sz="4" w:space="0" w:color="auto"/>
              <w:bottom w:val="single" w:sz="4" w:space="0" w:color="auto"/>
              <w:right w:val="single" w:sz="4" w:space="0" w:color="auto"/>
            </w:tcBorders>
          </w:tcPr>
          <w:p w14:paraId="3A93649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 круглосуточным пребыванием матерей</w:t>
            </w:r>
          </w:p>
        </w:tc>
        <w:tc>
          <w:tcPr>
            <w:tcW w:w="2240" w:type="dxa"/>
            <w:tcBorders>
              <w:top w:val="single" w:sz="4" w:space="0" w:color="auto"/>
              <w:left w:val="single" w:sz="4" w:space="0" w:color="auto"/>
              <w:bottom w:val="single" w:sz="4" w:space="0" w:color="auto"/>
            </w:tcBorders>
          </w:tcPr>
          <w:p w14:paraId="43862D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26B32A93" w14:textId="77777777" w:rsidTr="00F84B62">
        <w:tc>
          <w:tcPr>
            <w:tcW w:w="1260" w:type="dxa"/>
            <w:tcBorders>
              <w:top w:val="single" w:sz="4" w:space="0" w:color="auto"/>
              <w:bottom w:val="single" w:sz="4" w:space="0" w:color="auto"/>
              <w:right w:val="single" w:sz="4" w:space="0" w:color="auto"/>
            </w:tcBorders>
          </w:tcPr>
          <w:p w14:paraId="27D097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c>
          <w:tcPr>
            <w:tcW w:w="6720" w:type="dxa"/>
            <w:tcBorders>
              <w:top w:val="single" w:sz="4" w:space="0" w:color="auto"/>
              <w:left w:val="single" w:sz="4" w:space="0" w:color="auto"/>
              <w:bottom w:val="single" w:sz="4" w:space="0" w:color="auto"/>
              <w:right w:val="single" w:sz="4" w:space="0" w:color="auto"/>
            </w:tcBorders>
          </w:tcPr>
          <w:p w14:paraId="084801F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240" w:type="dxa"/>
            <w:tcBorders>
              <w:top w:val="single" w:sz="4" w:space="0" w:color="auto"/>
              <w:left w:val="single" w:sz="4" w:space="0" w:color="auto"/>
              <w:bottom w:val="single" w:sz="4" w:space="0" w:color="auto"/>
            </w:tcBorders>
          </w:tcPr>
          <w:p w14:paraId="4D7F46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w:t>
            </w:r>
          </w:p>
        </w:tc>
      </w:tr>
      <w:tr w:rsidR="00FC7B7E" w:rsidRPr="00B7283B" w14:paraId="2248DD5C" w14:textId="77777777" w:rsidTr="00F84B62">
        <w:tc>
          <w:tcPr>
            <w:tcW w:w="1260" w:type="dxa"/>
            <w:tcBorders>
              <w:top w:val="single" w:sz="4" w:space="0" w:color="auto"/>
              <w:bottom w:val="single" w:sz="4" w:space="0" w:color="auto"/>
              <w:right w:val="single" w:sz="4" w:space="0" w:color="auto"/>
            </w:tcBorders>
          </w:tcPr>
          <w:p w14:paraId="42750C2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19</w:t>
            </w:r>
          </w:p>
        </w:tc>
        <w:tc>
          <w:tcPr>
            <w:tcW w:w="6720" w:type="dxa"/>
            <w:tcBorders>
              <w:top w:val="single" w:sz="4" w:space="0" w:color="auto"/>
              <w:left w:val="single" w:sz="4" w:space="0" w:color="auto"/>
              <w:bottom w:val="single" w:sz="4" w:space="0" w:color="auto"/>
              <w:right w:val="single" w:sz="4" w:space="0" w:color="auto"/>
            </w:tcBorders>
          </w:tcPr>
          <w:p w14:paraId="1F607B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Инфекционные, в том числе туберкулезные</w:t>
            </w:r>
          </w:p>
        </w:tc>
        <w:tc>
          <w:tcPr>
            <w:tcW w:w="2240" w:type="dxa"/>
            <w:tcBorders>
              <w:top w:val="single" w:sz="4" w:space="0" w:color="auto"/>
              <w:left w:val="single" w:sz="4" w:space="0" w:color="auto"/>
              <w:bottom w:val="single" w:sz="4" w:space="0" w:color="auto"/>
            </w:tcBorders>
          </w:tcPr>
          <w:p w14:paraId="535C983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r>
      <w:tr w:rsidR="00FC7B7E" w:rsidRPr="00B7283B" w14:paraId="3190272E" w14:textId="77777777" w:rsidTr="00F84B62">
        <w:tc>
          <w:tcPr>
            <w:tcW w:w="1260" w:type="dxa"/>
            <w:tcBorders>
              <w:top w:val="single" w:sz="4" w:space="0" w:color="auto"/>
              <w:bottom w:val="single" w:sz="4" w:space="0" w:color="auto"/>
              <w:right w:val="single" w:sz="4" w:space="0" w:color="auto"/>
            </w:tcBorders>
          </w:tcPr>
          <w:p w14:paraId="6060E8A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c>
          <w:tcPr>
            <w:tcW w:w="6720" w:type="dxa"/>
            <w:tcBorders>
              <w:top w:val="single" w:sz="4" w:space="0" w:color="auto"/>
              <w:left w:val="single" w:sz="4" w:space="0" w:color="auto"/>
              <w:bottom w:val="single" w:sz="4" w:space="0" w:color="auto"/>
              <w:right w:val="single" w:sz="4" w:space="0" w:color="auto"/>
            </w:tcBorders>
          </w:tcPr>
          <w:p w14:paraId="00CA9E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Психиатрические общего типа</w:t>
            </w:r>
          </w:p>
        </w:tc>
        <w:tc>
          <w:tcPr>
            <w:tcW w:w="2240" w:type="dxa"/>
            <w:tcBorders>
              <w:top w:val="single" w:sz="4" w:space="0" w:color="auto"/>
              <w:left w:val="single" w:sz="4" w:space="0" w:color="auto"/>
              <w:bottom w:val="single" w:sz="4" w:space="0" w:color="auto"/>
            </w:tcBorders>
          </w:tcPr>
          <w:p w14:paraId="7824A9B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w:t>
            </w:r>
          </w:p>
        </w:tc>
      </w:tr>
      <w:tr w:rsidR="00FC7B7E" w:rsidRPr="00B7283B" w14:paraId="704425D2" w14:textId="77777777" w:rsidTr="00F84B62">
        <w:tc>
          <w:tcPr>
            <w:tcW w:w="1260" w:type="dxa"/>
            <w:tcBorders>
              <w:top w:val="single" w:sz="4" w:space="0" w:color="auto"/>
              <w:bottom w:val="single" w:sz="4" w:space="0" w:color="auto"/>
              <w:right w:val="single" w:sz="4" w:space="0" w:color="auto"/>
            </w:tcBorders>
          </w:tcPr>
          <w:p w14:paraId="023BD03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21</w:t>
            </w:r>
          </w:p>
        </w:tc>
        <w:tc>
          <w:tcPr>
            <w:tcW w:w="6720" w:type="dxa"/>
            <w:tcBorders>
              <w:top w:val="single" w:sz="4" w:space="0" w:color="auto"/>
              <w:left w:val="single" w:sz="4" w:space="0" w:color="auto"/>
              <w:bottom w:val="single" w:sz="4" w:space="0" w:color="auto"/>
              <w:right w:val="single" w:sz="4" w:space="0" w:color="auto"/>
            </w:tcBorders>
          </w:tcPr>
          <w:p w14:paraId="4BB0039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Психиатрические надзорные</w:t>
            </w:r>
          </w:p>
        </w:tc>
        <w:tc>
          <w:tcPr>
            <w:tcW w:w="2240" w:type="dxa"/>
            <w:tcBorders>
              <w:top w:val="single" w:sz="4" w:space="0" w:color="auto"/>
              <w:left w:val="single" w:sz="4" w:space="0" w:color="auto"/>
              <w:bottom w:val="single" w:sz="4" w:space="0" w:color="auto"/>
            </w:tcBorders>
          </w:tcPr>
          <w:p w14:paraId="3A8736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399CDABF" w14:textId="77777777" w:rsidTr="00F84B62">
        <w:tc>
          <w:tcPr>
            <w:tcW w:w="1260" w:type="dxa"/>
            <w:tcBorders>
              <w:top w:val="single" w:sz="4" w:space="0" w:color="auto"/>
              <w:bottom w:val="single" w:sz="4" w:space="0" w:color="auto"/>
              <w:right w:val="single" w:sz="4" w:space="0" w:color="auto"/>
            </w:tcBorders>
          </w:tcPr>
          <w:p w14:paraId="016BD3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22</w:t>
            </w:r>
          </w:p>
        </w:tc>
        <w:tc>
          <w:tcPr>
            <w:tcW w:w="6720" w:type="dxa"/>
            <w:tcBorders>
              <w:top w:val="single" w:sz="4" w:space="0" w:color="auto"/>
              <w:left w:val="single" w:sz="4" w:space="0" w:color="auto"/>
              <w:bottom w:val="single" w:sz="4" w:space="0" w:color="auto"/>
              <w:right w:val="single" w:sz="4" w:space="0" w:color="auto"/>
            </w:tcBorders>
          </w:tcPr>
          <w:p w14:paraId="20995E9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Прочие</w:t>
            </w:r>
          </w:p>
        </w:tc>
        <w:tc>
          <w:tcPr>
            <w:tcW w:w="2240" w:type="dxa"/>
            <w:tcBorders>
              <w:top w:val="single" w:sz="4" w:space="0" w:color="auto"/>
              <w:left w:val="single" w:sz="4" w:space="0" w:color="auto"/>
              <w:bottom w:val="single" w:sz="4" w:space="0" w:color="auto"/>
            </w:tcBorders>
          </w:tcPr>
          <w:p w14:paraId="36CEE1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6DDF3DAB" w14:textId="77777777" w:rsidTr="00F84B62">
        <w:tc>
          <w:tcPr>
            <w:tcW w:w="1260" w:type="dxa"/>
            <w:tcBorders>
              <w:top w:val="single" w:sz="4" w:space="0" w:color="auto"/>
              <w:bottom w:val="single" w:sz="4" w:space="0" w:color="auto"/>
              <w:right w:val="single" w:sz="4" w:space="0" w:color="auto"/>
            </w:tcBorders>
          </w:tcPr>
          <w:p w14:paraId="5180AEE5"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50C27B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детей до 1 года, в том числе для новорожденных</w:t>
            </w:r>
          </w:p>
        </w:tc>
        <w:tc>
          <w:tcPr>
            <w:tcW w:w="2240" w:type="dxa"/>
            <w:tcBorders>
              <w:top w:val="single" w:sz="4" w:space="0" w:color="auto"/>
              <w:left w:val="single" w:sz="4" w:space="0" w:color="auto"/>
              <w:bottom w:val="single" w:sz="4" w:space="0" w:color="auto"/>
            </w:tcBorders>
          </w:tcPr>
          <w:p w14:paraId="5005140E" w14:textId="77777777" w:rsidR="00FC7B7E" w:rsidRDefault="00FC7B7E" w:rsidP="00FC7B7E">
            <w:pPr>
              <w:spacing w:after="0"/>
              <w:rPr>
                <w:rFonts w:ascii="Times New Roman" w:hAnsi="Times New Roman"/>
                <w:sz w:val="24"/>
                <w:szCs w:val="24"/>
                <w:lang w:eastAsia="ru-RU"/>
              </w:rPr>
            </w:pPr>
          </w:p>
        </w:tc>
      </w:tr>
      <w:tr w:rsidR="00FC7B7E" w:rsidRPr="00B7283B" w14:paraId="03553866" w14:textId="77777777" w:rsidTr="00F84B62">
        <w:tc>
          <w:tcPr>
            <w:tcW w:w="1260" w:type="dxa"/>
            <w:tcBorders>
              <w:top w:val="single" w:sz="4" w:space="0" w:color="auto"/>
              <w:bottom w:val="single" w:sz="4" w:space="0" w:color="auto"/>
              <w:right w:val="single" w:sz="4" w:space="0" w:color="auto"/>
            </w:tcBorders>
          </w:tcPr>
          <w:p w14:paraId="284DA8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23</w:t>
            </w:r>
          </w:p>
        </w:tc>
        <w:tc>
          <w:tcPr>
            <w:tcW w:w="6720" w:type="dxa"/>
            <w:tcBorders>
              <w:top w:val="single" w:sz="4" w:space="0" w:color="auto"/>
              <w:left w:val="single" w:sz="4" w:space="0" w:color="auto"/>
              <w:bottom w:val="single" w:sz="4" w:space="0" w:color="auto"/>
              <w:right w:val="single" w:sz="4" w:space="0" w:color="auto"/>
            </w:tcBorders>
          </w:tcPr>
          <w:p w14:paraId="4637E0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Интенсивной терапии для новорожденных</w:t>
            </w:r>
          </w:p>
        </w:tc>
        <w:tc>
          <w:tcPr>
            <w:tcW w:w="2240" w:type="dxa"/>
            <w:tcBorders>
              <w:top w:val="single" w:sz="4" w:space="0" w:color="auto"/>
              <w:left w:val="single" w:sz="4" w:space="0" w:color="auto"/>
              <w:bottom w:val="single" w:sz="4" w:space="0" w:color="auto"/>
            </w:tcBorders>
          </w:tcPr>
          <w:p w14:paraId="689DA87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w:t>
            </w:r>
          </w:p>
        </w:tc>
      </w:tr>
      <w:tr w:rsidR="00FC7B7E" w:rsidRPr="00B7283B" w14:paraId="3D4489A7" w14:textId="77777777" w:rsidTr="00F84B62">
        <w:tc>
          <w:tcPr>
            <w:tcW w:w="1260" w:type="dxa"/>
            <w:tcBorders>
              <w:top w:val="single" w:sz="4" w:space="0" w:color="auto"/>
              <w:bottom w:val="single" w:sz="4" w:space="0" w:color="auto"/>
              <w:right w:val="single" w:sz="4" w:space="0" w:color="auto"/>
            </w:tcBorders>
          </w:tcPr>
          <w:p w14:paraId="77615FF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c>
          <w:tcPr>
            <w:tcW w:w="6720" w:type="dxa"/>
            <w:tcBorders>
              <w:top w:val="single" w:sz="4" w:space="0" w:color="auto"/>
              <w:left w:val="single" w:sz="4" w:space="0" w:color="auto"/>
              <w:bottom w:val="single" w:sz="4" w:space="0" w:color="auto"/>
              <w:right w:val="single" w:sz="4" w:space="0" w:color="auto"/>
            </w:tcBorders>
          </w:tcPr>
          <w:p w14:paraId="6DAC834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детей с круглосуточным пребыванием матерей</w:t>
            </w:r>
          </w:p>
        </w:tc>
        <w:tc>
          <w:tcPr>
            <w:tcW w:w="2240" w:type="dxa"/>
            <w:tcBorders>
              <w:top w:val="single" w:sz="4" w:space="0" w:color="auto"/>
              <w:left w:val="single" w:sz="4" w:space="0" w:color="auto"/>
              <w:bottom w:val="single" w:sz="4" w:space="0" w:color="auto"/>
            </w:tcBorders>
          </w:tcPr>
          <w:p w14:paraId="0E35B3E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6FA38171" w14:textId="77777777" w:rsidTr="00F84B62">
        <w:tc>
          <w:tcPr>
            <w:tcW w:w="1260" w:type="dxa"/>
            <w:tcBorders>
              <w:top w:val="single" w:sz="4" w:space="0" w:color="auto"/>
              <w:bottom w:val="single" w:sz="4" w:space="0" w:color="auto"/>
              <w:right w:val="single" w:sz="4" w:space="0" w:color="auto"/>
            </w:tcBorders>
          </w:tcPr>
          <w:p w14:paraId="09619D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w:t>
            </w:r>
          </w:p>
        </w:tc>
        <w:tc>
          <w:tcPr>
            <w:tcW w:w="6720" w:type="dxa"/>
            <w:tcBorders>
              <w:top w:val="single" w:sz="4" w:space="0" w:color="auto"/>
              <w:left w:val="single" w:sz="4" w:space="0" w:color="auto"/>
              <w:bottom w:val="single" w:sz="4" w:space="0" w:color="auto"/>
              <w:right w:val="single" w:sz="4" w:space="0" w:color="auto"/>
            </w:tcBorders>
          </w:tcPr>
          <w:p w14:paraId="00E3ABB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Для детей с дневным пребыванием матерей</w:t>
            </w:r>
          </w:p>
        </w:tc>
        <w:tc>
          <w:tcPr>
            <w:tcW w:w="2240" w:type="dxa"/>
            <w:tcBorders>
              <w:top w:val="single" w:sz="4" w:space="0" w:color="auto"/>
              <w:left w:val="single" w:sz="4" w:space="0" w:color="auto"/>
              <w:bottom w:val="single" w:sz="4" w:space="0" w:color="auto"/>
            </w:tcBorders>
          </w:tcPr>
          <w:p w14:paraId="394037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5B5DD115" w14:textId="77777777" w:rsidTr="00F84B62">
        <w:tc>
          <w:tcPr>
            <w:tcW w:w="1260" w:type="dxa"/>
            <w:tcBorders>
              <w:top w:val="single" w:sz="4" w:space="0" w:color="auto"/>
              <w:bottom w:val="single" w:sz="4" w:space="0" w:color="auto"/>
              <w:right w:val="single" w:sz="4" w:space="0" w:color="auto"/>
            </w:tcBorders>
          </w:tcPr>
          <w:p w14:paraId="6EA9C2CF"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01A37B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 палатах без пребывания матерей:</w:t>
            </w:r>
          </w:p>
        </w:tc>
        <w:tc>
          <w:tcPr>
            <w:tcW w:w="2240" w:type="dxa"/>
            <w:tcBorders>
              <w:top w:val="single" w:sz="4" w:space="0" w:color="auto"/>
              <w:left w:val="single" w:sz="4" w:space="0" w:color="auto"/>
              <w:bottom w:val="single" w:sz="4" w:space="0" w:color="auto"/>
            </w:tcBorders>
          </w:tcPr>
          <w:p w14:paraId="77CBAAA1" w14:textId="77777777" w:rsidR="00FC7B7E" w:rsidRDefault="00FC7B7E" w:rsidP="00FC7B7E">
            <w:pPr>
              <w:spacing w:after="0"/>
              <w:rPr>
                <w:rFonts w:ascii="Times New Roman" w:hAnsi="Times New Roman"/>
                <w:sz w:val="24"/>
                <w:szCs w:val="24"/>
                <w:lang w:eastAsia="ru-RU"/>
              </w:rPr>
            </w:pPr>
          </w:p>
        </w:tc>
      </w:tr>
      <w:tr w:rsidR="00FC7B7E" w:rsidRPr="00B7283B" w14:paraId="2B1223B7" w14:textId="77777777" w:rsidTr="00F84B62">
        <w:tc>
          <w:tcPr>
            <w:tcW w:w="1260" w:type="dxa"/>
            <w:tcBorders>
              <w:top w:val="single" w:sz="4" w:space="0" w:color="auto"/>
              <w:bottom w:val="single" w:sz="4" w:space="0" w:color="auto"/>
              <w:right w:val="single" w:sz="4" w:space="0" w:color="auto"/>
            </w:tcBorders>
          </w:tcPr>
          <w:p w14:paraId="392AFB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26</w:t>
            </w:r>
          </w:p>
        </w:tc>
        <w:tc>
          <w:tcPr>
            <w:tcW w:w="6720" w:type="dxa"/>
            <w:tcBorders>
              <w:top w:val="single" w:sz="4" w:space="0" w:color="auto"/>
              <w:left w:val="single" w:sz="4" w:space="0" w:color="auto"/>
              <w:bottom w:val="single" w:sz="4" w:space="0" w:color="auto"/>
              <w:right w:val="single" w:sz="4" w:space="0" w:color="auto"/>
            </w:tcBorders>
          </w:tcPr>
          <w:p w14:paraId="410EAE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на 1 кроватку</w:t>
            </w:r>
          </w:p>
        </w:tc>
        <w:tc>
          <w:tcPr>
            <w:tcW w:w="2240" w:type="dxa"/>
            <w:tcBorders>
              <w:top w:val="single" w:sz="4" w:space="0" w:color="auto"/>
              <w:left w:val="single" w:sz="4" w:space="0" w:color="auto"/>
              <w:bottom w:val="single" w:sz="4" w:space="0" w:color="auto"/>
            </w:tcBorders>
          </w:tcPr>
          <w:p w14:paraId="6B4E049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4,5</w:t>
            </w:r>
          </w:p>
        </w:tc>
      </w:tr>
      <w:tr w:rsidR="00FC7B7E" w:rsidRPr="00B7283B" w14:paraId="2AAA218F" w14:textId="77777777" w:rsidTr="00F84B62">
        <w:tc>
          <w:tcPr>
            <w:tcW w:w="1260" w:type="dxa"/>
            <w:tcBorders>
              <w:top w:val="single" w:sz="4" w:space="0" w:color="auto"/>
              <w:bottom w:val="single" w:sz="4" w:space="0" w:color="auto"/>
              <w:right w:val="single" w:sz="4" w:space="0" w:color="auto"/>
            </w:tcBorders>
          </w:tcPr>
          <w:p w14:paraId="71F0F2D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27</w:t>
            </w:r>
          </w:p>
        </w:tc>
        <w:tc>
          <w:tcPr>
            <w:tcW w:w="6720" w:type="dxa"/>
            <w:tcBorders>
              <w:top w:val="single" w:sz="4" w:space="0" w:color="auto"/>
              <w:left w:val="single" w:sz="4" w:space="0" w:color="auto"/>
              <w:bottom w:val="single" w:sz="4" w:space="0" w:color="auto"/>
              <w:right w:val="single" w:sz="4" w:space="0" w:color="auto"/>
            </w:tcBorders>
          </w:tcPr>
          <w:p w14:paraId="43A0969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на 1 кувез</w:t>
            </w:r>
          </w:p>
        </w:tc>
        <w:tc>
          <w:tcPr>
            <w:tcW w:w="2240" w:type="dxa"/>
            <w:tcBorders>
              <w:top w:val="single" w:sz="4" w:space="0" w:color="auto"/>
              <w:left w:val="single" w:sz="4" w:space="0" w:color="auto"/>
              <w:bottom w:val="single" w:sz="4" w:space="0" w:color="auto"/>
            </w:tcBorders>
          </w:tcPr>
          <w:p w14:paraId="02BD13B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76068348" w14:textId="77777777" w:rsidTr="00F84B62">
        <w:tc>
          <w:tcPr>
            <w:tcW w:w="1260" w:type="dxa"/>
            <w:tcBorders>
              <w:top w:val="single" w:sz="4" w:space="0" w:color="auto"/>
              <w:bottom w:val="single" w:sz="4" w:space="0" w:color="auto"/>
              <w:right w:val="single" w:sz="4" w:space="0" w:color="auto"/>
            </w:tcBorders>
          </w:tcPr>
          <w:p w14:paraId="5BD628C4"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1E6D26D" w14:textId="77777777" w:rsidR="00FC7B7E" w:rsidRDefault="00FC7B7E" w:rsidP="00FC7B7E">
            <w:pPr>
              <w:spacing w:after="0"/>
              <w:rPr>
                <w:rFonts w:ascii="Times New Roman" w:hAnsi="Times New Roman"/>
                <w:sz w:val="24"/>
                <w:szCs w:val="24"/>
                <w:lang w:eastAsia="ru-RU"/>
              </w:rPr>
            </w:pPr>
          </w:p>
          <w:p w14:paraId="4F2376AA" w14:textId="77777777" w:rsidR="00FC7B7E" w:rsidRDefault="00FC7B7E" w:rsidP="00FC7B7E">
            <w:pPr>
              <w:spacing w:after="0"/>
              <w:rPr>
                <w:rFonts w:ascii="Times New Roman" w:hAnsi="Times New Roman"/>
                <w:b/>
                <w:bCs/>
                <w:color w:val="26282F"/>
                <w:sz w:val="24"/>
                <w:szCs w:val="24"/>
                <w:lang w:eastAsia="ru-RU"/>
              </w:rPr>
            </w:pPr>
            <w:r w:rsidRPr="00B7283B">
              <w:rPr>
                <w:rFonts w:ascii="Times New Roman" w:hAnsi="Times New Roman"/>
                <w:b/>
                <w:bCs/>
                <w:color w:val="26282F"/>
                <w:sz w:val="24"/>
                <w:szCs w:val="24"/>
                <w:lang w:eastAsia="ru-RU"/>
              </w:rPr>
              <w:t>2. Консультативные, лечебные, диагностические помещения, помещения восстановительного лечения, общие для разных структурных подразделений</w:t>
            </w:r>
          </w:p>
          <w:p w14:paraId="1E8C3426"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03B947DC" w14:textId="77777777" w:rsidR="00FC7B7E" w:rsidRDefault="00FC7B7E" w:rsidP="00FC7B7E">
            <w:pPr>
              <w:spacing w:after="0"/>
              <w:rPr>
                <w:rFonts w:ascii="Times New Roman" w:hAnsi="Times New Roman"/>
                <w:sz w:val="24"/>
                <w:szCs w:val="24"/>
                <w:lang w:eastAsia="ru-RU"/>
              </w:rPr>
            </w:pPr>
          </w:p>
        </w:tc>
      </w:tr>
      <w:tr w:rsidR="00FC7B7E" w:rsidRPr="00B7283B" w14:paraId="759E6916" w14:textId="77777777" w:rsidTr="00F84B62">
        <w:tc>
          <w:tcPr>
            <w:tcW w:w="1260" w:type="dxa"/>
            <w:tcBorders>
              <w:top w:val="single" w:sz="4" w:space="0" w:color="auto"/>
              <w:bottom w:val="single" w:sz="4" w:space="0" w:color="auto"/>
              <w:right w:val="single" w:sz="4" w:space="0" w:color="auto"/>
            </w:tcBorders>
          </w:tcPr>
          <w:p w14:paraId="72E7627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28</w:t>
            </w:r>
          </w:p>
        </w:tc>
        <w:tc>
          <w:tcPr>
            <w:tcW w:w="6720" w:type="dxa"/>
            <w:tcBorders>
              <w:top w:val="single" w:sz="4" w:space="0" w:color="auto"/>
              <w:left w:val="single" w:sz="4" w:space="0" w:color="auto"/>
              <w:bottom w:val="single" w:sz="4" w:space="0" w:color="auto"/>
              <w:right w:val="single" w:sz="4" w:space="0" w:color="auto"/>
            </w:tcBorders>
          </w:tcPr>
          <w:p w14:paraId="31B9F64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Кабинет-офис для приема пациентов без проведения осмотра (психолог, юрист, социальный работник и др.)</w:t>
            </w:r>
          </w:p>
        </w:tc>
        <w:tc>
          <w:tcPr>
            <w:tcW w:w="2240" w:type="dxa"/>
            <w:tcBorders>
              <w:top w:val="single" w:sz="4" w:space="0" w:color="auto"/>
              <w:left w:val="single" w:sz="4" w:space="0" w:color="auto"/>
              <w:bottom w:val="single" w:sz="4" w:space="0" w:color="auto"/>
            </w:tcBorders>
          </w:tcPr>
          <w:p w14:paraId="462ADE4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2AB7DCE9" w14:textId="77777777" w:rsidTr="00F84B62">
        <w:tc>
          <w:tcPr>
            <w:tcW w:w="1260" w:type="dxa"/>
            <w:tcBorders>
              <w:top w:val="single" w:sz="4" w:space="0" w:color="auto"/>
              <w:bottom w:val="single" w:sz="4" w:space="0" w:color="auto"/>
              <w:right w:val="single" w:sz="4" w:space="0" w:color="auto"/>
            </w:tcBorders>
          </w:tcPr>
          <w:p w14:paraId="593277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29</w:t>
            </w:r>
          </w:p>
        </w:tc>
        <w:tc>
          <w:tcPr>
            <w:tcW w:w="6720" w:type="dxa"/>
            <w:tcBorders>
              <w:top w:val="single" w:sz="4" w:space="0" w:color="auto"/>
              <w:left w:val="single" w:sz="4" w:space="0" w:color="auto"/>
              <w:bottom w:val="single" w:sz="4" w:space="0" w:color="auto"/>
              <w:right w:val="single" w:sz="4" w:space="0" w:color="auto"/>
            </w:tcBorders>
          </w:tcPr>
          <w:p w14:paraId="002491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w:t>
            </w:r>
          </w:p>
        </w:tc>
        <w:tc>
          <w:tcPr>
            <w:tcW w:w="2240" w:type="dxa"/>
            <w:tcBorders>
              <w:top w:val="single" w:sz="4" w:space="0" w:color="auto"/>
              <w:left w:val="single" w:sz="4" w:space="0" w:color="auto"/>
              <w:bottom w:val="single" w:sz="4" w:space="0" w:color="auto"/>
            </w:tcBorders>
          </w:tcPr>
          <w:p w14:paraId="15F9C99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7D556979" w14:textId="77777777" w:rsidTr="00F84B62">
        <w:tc>
          <w:tcPr>
            <w:tcW w:w="1260" w:type="dxa"/>
            <w:tcBorders>
              <w:top w:val="single" w:sz="4" w:space="0" w:color="auto"/>
              <w:bottom w:val="single" w:sz="4" w:space="0" w:color="auto"/>
              <w:right w:val="single" w:sz="4" w:space="0" w:color="auto"/>
            </w:tcBorders>
          </w:tcPr>
          <w:p w14:paraId="6AA28E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c>
          <w:tcPr>
            <w:tcW w:w="6720" w:type="dxa"/>
            <w:tcBorders>
              <w:top w:val="single" w:sz="4" w:space="0" w:color="auto"/>
              <w:left w:val="single" w:sz="4" w:space="0" w:color="auto"/>
              <w:bottom w:val="single" w:sz="4" w:space="0" w:color="auto"/>
              <w:right w:val="single" w:sz="4" w:space="0" w:color="auto"/>
            </w:tcBorders>
          </w:tcPr>
          <w:p w14:paraId="794DF8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2240" w:type="dxa"/>
            <w:tcBorders>
              <w:top w:val="single" w:sz="4" w:space="0" w:color="auto"/>
              <w:left w:val="single" w:sz="4" w:space="0" w:color="auto"/>
              <w:bottom w:val="single" w:sz="4" w:space="0" w:color="auto"/>
            </w:tcBorders>
          </w:tcPr>
          <w:p w14:paraId="3F500E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73E2BD47" w14:textId="77777777" w:rsidTr="00F84B62">
        <w:tc>
          <w:tcPr>
            <w:tcW w:w="1260" w:type="dxa"/>
            <w:tcBorders>
              <w:top w:val="single" w:sz="4" w:space="0" w:color="auto"/>
              <w:bottom w:val="single" w:sz="4" w:space="0" w:color="auto"/>
              <w:right w:val="single" w:sz="4" w:space="0" w:color="auto"/>
            </w:tcBorders>
          </w:tcPr>
          <w:p w14:paraId="50BC495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31</w:t>
            </w:r>
          </w:p>
        </w:tc>
        <w:tc>
          <w:tcPr>
            <w:tcW w:w="6720" w:type="dxa"/>
            <w:tcBorders>
              <w:top w:val="single" w:sz="4" w:space="0" w:color="auto"/>
              <w:left w:val="single" w:sz="4" w:space="0" w:color="auto"/>
              <w:bottom w:val="single" w:sz="4" w:space="0" w:color="auto"/>
              <w:right w:val="single" w:sz="4" w:space="0" w:color="auto"/>
            </w:tcBorders>
          </w:tcPr>
          <w:p w14:paraId="62561D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врача со специально оборудованным рабочим местом (гинеколог, уролог, проктолог, офтальмолог, оториноларинголог, генетик и др.)</w:t>
            </w:r>
          </w:p>
        </w:tc>
        <w:tc>
          <w:tcPr>
            <w:tcW w:w="2240" w:type="dxa"/>
            <w:tcBorders>
              <w:top w:val="single" w:sz="4" w:space="0" w:color="auto"/>
              <w:left w:val="single" w:sz="4" w:space="0" w:color="auto"/>
              <w:bottom w:val="single" w:sz="4" w:space="0" w:color="auto"/>
            </w:tcBorders>
          </w:tcPr>
          <w:p w14:paraId="1CC2AF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r>
      <w:tr w:rsidR="00FC7B7E" w:rsidRPr="00B7283B" w14:paraId="399E418A" w14:textId="77777777" w:rsidTr="00F84B62">
        <w:tc>
          <w:tcPr>
            <w:tcW w:w="1260" w:type="dxa"/>
            <w:tcBorders>
              <w:top w:val="single" w:sz="4" w:space="0" w:color="auto"/>
              <w:bottom w:val="single" w:sz="4" w:space="0" w:color="auto"/>
              <w:right w:val="single" w:sz="4" w:space="0" w:color="auto"/>
            </w:tcBorders>
          </w:tcPr>
          <w:p w14:paraId="5C844BD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32</w:t>
            </w:r>
          </w:p>
        </w:tc>
        <w:tc>
          <w:tcPr>
            <w:tcW w:w="6720" w:type="dxa"/>
            <w:tcBorders>
              <w:top w:val="single" w:sz="4" w:space="0" w:color="auto"/>
              <w:left w:val="single" w:sz="4" w:space="0" w:color="auto"/>
              <w:bottom w:val="single" w:sz="4" w:space="0" w:color="auto"/>
              <w:right w:val="single" w:sz="4" w:space="0" w:color="auto"/>
            </w:tcBorders>
          </w:tcPr>
          <w:p w14:paraId="5A5F863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Манипуляционная, смотровая с аппаратными методами диагностики и лечения, в том числе при кабинете врача-специалиста</w:t>
            </w:r>
          </w:p>
        </w:tc>
        <w:tc>
          <w:tcPr>
            <w:tcW w:w="2240" w:type="dxa"/>
            <w:tcBorders>
              <w:top w:val="single" w:sz="4" w:space="0" w:color="auto"/>
              <w:left w:val="single" w:sz="4" w:space="0" w:color="auto"/>
              <w:bottom w:val="single" w:sz="4" w:space="0" w:color="auto"/>
            </w:tcBorders>
          </w:tcPr>
          <w:p w14:paraId="1DAE0FB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w:t>
            </w:r>
          </w:p>
        </w:tc>
      </w:tr>
      <w:tr w:rsidR="00FC7B7E" w:rsidRPr="00B7283B" w14:paraId="35220D7B" w14:textId="77777777" w:rsidTr="00F84B62">
        <w:tc>
          <w:tcPr>
            <w:tcW w:w="1260" w:type="dxa"/>
            <w:tcBorders>
              <w:top w:val="single" w:sz="4" w:space="0" w:color="auto"/>
              <w:bottom w:val="single" w:sz="4" w:space="0" w:color="auto"/>
              <w:right w:val="single" w:sz="4" w:space="0" w:color="auto"/>
            </w:tcBorders>
          </w:tcPr>
          <w:p w14:paraId="0745255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33</w:t>
            </w:r>
          </w:p>
        </w:tc>
        <w:tc>
          <w:tcPr>
            <w:tcW w:w="6720" w:type="dxa"/>
            <w:tcBorders>
              <w:top w:val="single" w:sz="4" w:space="0" w:color="auto"/>
              <w:left w:val="single" w:sz="4" w:space="0" w:color="auto"/>
              <w:bottom w:val="single" w:sz="4" w:space="0" w:color="auto"/>
              <w:right w:val="single" w:sz="4" w:space="0" w:color="auto"/>
            </w:tcBorders>
          </w:tcPr>
          <w:p w14:paraId="02B6957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Перевязочная</w:t>
            </w:r>
          </w:p>
        </w:tc>
        <w:tc>
          <w:tcPr>
            <w:tcW w:w="2240" w:type="dxa"/>
            <w:tcBorders>
              <w:top w:val="single" w:sz="4" w:space="0" w:color="auto"/>
              <w:left w:val="single" w:sz="4" w:space="0" w:color="auto"/>
              <w:bottom w:val="single" w:sz="4" w:space="0" w:color="auto"/>
            </w:tcBorders>
          </w:tcPr>
          <w:p w14:paraId="31917A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r>
      <w:tr w:rsidR="00FC7B7E" w:rsidRPr="00B7283B" w14:paraId="125D5B71" w14:textId="77777777" w:rsidTr="00F84B62">
        <w:tc>
          <w:tcPr>
            <w:tcW w:w="1260" w:type="dxa"/>
            <w:tcBorders>
              <w:top w:val="single" w:sz="4" w:space="0" w:color="auto"/>
              <w:bottom w:val="single" w:sz="4" w:space="0" w:color="auto"/>
              <w:right w:val="single" w:sz="4" w:space="0" w:color="auto"/>
            </w:tcBorders>
          </w:tcPr>
          <w:p w14:paraId="766BF8D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34</w:t>
            </w:r>
          </w:p>
        </w:tc>
        <w:tc>
          <w:tcPr>
            <w:tcW w:w="6720" w:type="dxa"/>
            <w:tcBorders>
              <w:top w:val="single" w:sz="4" w:space="0" w:color="auto"/>
              <w:left w:val="single" w:sz="4" w:space="0" w:color="auto"/>
              <w:bottom w:val="single" w:sz="4" w:space="0" w:color="auto"/>
              <w:right w:val="single" w:sz="4" w:space="0" w:color="auto"/>
            </w:tcBorders>
          </w:tcPr>
          <w:p w14:paraId="2735D25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2240" w:type="dxa"/>
            <w:tcBorders>
              <w:top w:val="single" w:sz="4" w:space="0" w:color="auto"/>
              <w:left w:val="single" w:sz="4" w:space="0" w:color="auto"/>
              <w:bottom w:val="single" w:sz="4" w:space="0" w:color="auto"/>
            </w:tcBorders>
          </w:tcPr>
          <w:p w14:paraId="56D3B1E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2BF6D222" w14:textId="77777777" w:rsidTr="00F84B62">
        <w:tc>
          <w:tcPr>
            <w:tcW w:w="1260" w:type="dxa"/>
            <w:tcBorders>
              <w:top w:val="single" w:sz="4" w:space="0" w:color="auto"/>
              <w:bottom w:val="single" w:sz="4" w:space="0" w:color="auto"/>
              <w:right w:val="single" w:sz="4" w:space="0" w:color="auto"/>
            </w:tcBorders>
          </w:tcPr>
          <w:p w14:paraId="2289B41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35</w:t>
            </w:r>
          </w:p>
        </w:tc>
        <w:tc>
          <w:tcPr>
            <w:tcW w:w="6720" w:type="dxa"/>
            <w:tcBorders>
              <w:top w:val="single" w:sz="4" w:space="0" w:color="auto"/>
              <w:left w:val="single" w:sz="4" w:space="0" w:color="auto"/>
              <w:bottom w:val="single" w:sz="4" w:space="0" w:color="auto"/>
              <w:right w:val="single" w:sz="4" w:space="0" w:color="auto"/>
            </w:tcBorders>
          </w:tcPr>
          <w:p w14:paraId="17CE15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Малая операционная</w:t>
            </w:r>
          </w:p>
        </w:tc>
        <w:tc>
          <w:tcPr>
            <w:tcW w:w="2240" w:type="dxa"/>
            <w:tcBorders>
              <w:top w:val="single" w:sz="4" w:space="0" w:color="auto"/>
              <w:left w:val="single" w:sz="4" w:space="0" w:color="auto"/>
              <w:bottom w:val="single" w:sz="4" w:space="0" w:color="auto"/>
            </w:tcBorders>
          </w:tcPr>
          <w:p w14:paraId="5814AB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r>
      <w:tr w:rsidR="00FC7B7E" w:rsidRPr="00B7283B" w14:paraId="07995DDF" w14:textId="77777777" w:rsidTr="00F84B62">
        <w:tc>
          <w:tcPr>
            <w:tcW w:w="1260" w:type="dxa"/>
            <w:tcBorders>
              <w:top w:val="single" w:sz="4" w:space="0" w:color="auto"/>
              <w:bottom w:val="single" w:sz="4" w:space="0" w:color="auto"/>
              <w:right w:val="single" w:sz="4" w:space="0" w:color="auto"/>
            </w:tcBorders>
          </w:tcPr>
          <w:p w14:paraId="36E829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36</w:t>
            </w:r>
          </w:p>
        </w:tc>
        <w:tc>
          <w:tcPr>
            <w:tcW w:w="6720" w:type="dxa"/>
            <w:tcBorders>
              <w:top w:val="single" w:sz="4" w:space="0" w:color="auto"/>
              <w:left w:val="single" w:sz="4" w:space="0" w:color="auto"/>
              <w:bottom w:val="single" w:sz="4" w:space="0" w:color="auto"/>
              <w:right w:val="single" w:sz="4" w:space="0" w:color="auto"/>
            </w:tcBorders>
          </w:tcPr>
          <w:p w14:paraId="038B55C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Предоперационная при малой операционной</w:t>
            </w:r>
          </w:p>
        </w:tc>
        <w:tc>
          <w:tcPr>
            <w:tcW w:w="2240" w:type="dxa"/>
            <w:tcBorders>
              <w:top w:val="single" w:sz="4" w:space="0" w:color="auto"/>
              <w:left w:val="single" w:sz="4" w:space="0" w:color="auto"/>
              <w:bottom w:val="single" w:sz="4" w:space="0" w:color="auto"/>
            </w:tcBorders>
          </w:tcPr>
          <w:p w14:paraId="136793A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29C15DA7" w14:textId="77777777" w:rsidTr="00F84B62">
        <w:tc>
          <w:tcPr>
            <w:tcW w:w="1260" w:type="dxa"/>
            <w:tcBorders>
              <w:top w:val="single" w:sz="4" w:space="0" w:color="auto"/>
              <w:bottom w:val="single" w:sz="4" w:space="0" w:color="auto"/>
              <w:right w:val="single" w:sz="4" w:space="0" w:color="auto"/>
            </w:tcBorders>
          </w:tcPr>
          <w:p w14:paraId="21B2D77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37</w:t>
            </w:r>
          </w:p>
        </w:tc>
        <w:tc>
          <w:tcPr>
            <w:tcW w:w="6720" w:type="dxa"/>
            <w:tcBorders>
              <w:top w:val="single" w:sz="4" w:space="0" w:color="auto"/>
              <w:left w:val="single" w:sz="4" w:space="0" w:color="auto"/>
              <w:bottom w:val="single" w:sz="4" w:space="0" w:color="auto"/>
              <w:right w:val="single" w:sz="4" w:space="0" w:color="auto"/>
            </w:tcBorders>
          </w:tcPr>
          <w:p w14:paraId="650053C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Шлюз при малой операционной</w:t>
            </w:r>
          </w:p>
        </w:tc>
        <w:tc>
          <w:tcPr>
            <w:tcW w:w="2240" w:type="dxa"/>
            <w:tcBorders>
              <w:top w:val="single" w:sz="4" w:space="0" w:color="auto"/>
              <w:left w:val="single" w:sz="4" w:space="0" w:color="auto"/>
              <w:bottom w:val="single" w:sz="4" w:space="0" w:color="auto"/>
            </w:tcBorders>
          </w:tcPr>
          <w:p w14:paraId="589A126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5772301E" w14:textId="77777777" w:rsidTr="00F84B62">
        <w:tc>
          <w:tcPr>
            <w:tcW w:w="1260" w:type="dxa"/>
            <w:tcBorders>
              <w:top w:val="single" w:sz="4" w:space="0" w:color="auto"/>
              <w:bottom w:val="single" w:sz="4" w:space="0" w:color="auto"/>
              <w:right w:val="single" w:sz="4" w:space="0" w:color="auto"/>
            </w:tcBorders>
          </w:tcPr>
          <w:p w14:paraId="7A328DC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38</w:t>
            </w:r>
          </w:p>
        </w:tc>
        <w:tc>
          <w:tcPr>
            <w:tcW w:w="6720" w:type="dxa"/>
            <w:tcBorders>
              <w:top w:val="single" w:sz="4" w:space="0" w:color="auto"/>
              <w:left w:val="single" w:sz="4" w:space="0" w:color="auto"/>
              <w:bottom w:val="single" w:sz="4" w:space="0" w:color="auto"/>
              <w:right w:val="single" w:sz="4" w:space="0" w:color="auto"/>
            </w:tcBorders>
          </w:tcPr>
          <w:p w14:paraId="007621C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(с туалетом) для временного пребывания пациента после амбулаторных оперативных вмешательств</w:t>
            </w:r>
          </w:p>
        </w:tc>
        <w:tc>
          <w:tcPr>
            <w:tcW w:w="2240" w:type="dxa"/>
            <w:tcBorders>
              <w:top w:val="single" w:sz="4" w:space="0" w:color="auto"/>
              <w:left w:val="single" w:sz="4" w:space="0" w:color="auto"/>
              <w:bottom w:val="single" w:sz="4" w:space="0" w:color="auto"/>
            </w:tcBorders>
          </w:tcPr>
          <w:p w14:paraId="4EF9926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на 1 место, но не менее 9</w:t>
            </w:r>
          </w:p>
        </w:tc>
      </w:tr>
      <w:tr w:rsidR="00FC7B7E" w:rsidRPr="00B7283B" w14:paraId="115B348C" w14:textId="77777777" w:rsidTr="00F84B62">
        <w:tc>
          <w:tcPr>
            <w:tcW w:w="1260" w:type="dxa"/>
            <w:tcBorders>
              <w:top w:val="single" w:sz="4" w:space="0" w:color="auto"/>
              <w:bottom w:val="single" w:sz="4" w:space="0" w:color="auto"/>
              <w:right w:val="single" w:sz="4" w:space="0" w:color="auto"/>
            </w:tcBorders>
          </w:tcPr>
          <w:p w14:paraId="52ACC4C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39</w:t>
            </w:r>
          </w:p>
        </w:tc>
        <w:tc>
          <w:tcPr>
            <w:tcW w:w="6720" w:type="dxa"/>
            <w:tcBorders>
              <w:top w:val="single" w:sz="4" w:space="0" w:color="auto"/>
              <w:left w:val="single" w:sz="4" w:space="0" w:color="auto"/>
              <w:bottom w:val="single" w:sz="4" w:space="0" w:color="auto"/>
              <w:right w:val="single" w:sz="4" w:space="0" w:color="auto"/>
            </w:tcBorders>
          </w:tcPr>
          <w:p w14:paraId="490573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приготовления аллергенов</w:t>
            </w:r>
          </w:p>
        </w:tc>
        <w:tc>
          <w:tcPr>
            <w:tcW w:w="2240" w:type="dxa"/>
            <w:tcBorders>
              <w:top w:val="single" w:sz="4" w:space="0" w:color="auto"/>
              <w:left w:val="single" w:sz="4" w:space="0" w:color="auto"/>
              <w:bottom w:val="single" w:sz="4" w:space="0" w:color="auto"/>
            </w:tcBorders>
          </w:tcPr>
          <w:p w14:paraId="7120C6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10A23AEF" w14:textId="77777777" w:rsidTr="00F84B62">
        <w:tc>
          <w:tcPr>
            <w:tcW w:w="1260" w:type="dxa"/>
            <w:tcBorders>
              <w:top w:val="single" w:sz="4" w:space="0" w:color="auto"/>
              <w:bottom w:val="single" w:sz="4" w:space="0" w:color="auto"/>
              <w:right w:val="single" w:sz="4" w:space="0" w:color="auto"/>
            </w:tcBorders>
          </w:tcPr>
          <w:p w14:paraId="72FBA58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39.1</w:t>
            </w:r>
          </w:p>
        </w:tc>
        <w:tc>
          <w:tcPr>
            <w:tcW w:w="6720" w:type="dxa"/>
            <w:tcBorders>
              <w:top w:val="single" w:sz="4" w:space="0" w:color="auto"/>
              <w:left w:val="single" w:sz="4" w:space="0" w:color="auto"/>
              <w:bottom w:val="single" w:sz="4" w:space="0" w:color="auto"/>
              <w:right w:val="single" w:sz="4" w:space="0" w:color="auto"/>
            </w:tcBorders>
          </w:tcPr>
          <w:p w14:paraId="3B099DC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хранения и разведения вакцины БЦЖ, хранения вакцины против гепатита В в акушерском стационаре</w:t>
            </w:r>
          </w:p>
        </w:tc>
        <w:tc>
          <w:tcPr>
            <w:tcW w:w="2240" w:type="dxa"/>
            <w:tcBorders>
              <w:top w:val="single" w:sz="4" w:space="0" w:color="auto"/>
              <w:left w:val="single" w:sz="4" w:space="0" w:color="auto"/>
              <w:bottom w:val="single" w:sz="4" w:space="0" w:color="auto"/>
            </w:tcBorders>
          </w:tcPr>
          <w:p w14:paraId="7AF7D48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02CDCAFF" w14:textId="77777777" w:rsidTr="00F84B62">
        <w:tc>
          <w:tcPr>
            <w:tcW w:w="1260" w:type="dxa"/>
            <w:tcBorders>
              <w:top w:val="single" w:sz="4" w:space="0" w:color="auto"/>
              <w:bottom w:val="single" w:sz="4" w:space="0" w:color="auto"/>
              <w:right w:val="single" w:sz="4" w:space="0" w:color="auto"/>
            </w:tcBorders>
          </w:tcPr>
          <w:p w14:paraId="3ABB934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6720" w:type="dxa"/>
            <w:tcBorders>
              <w:top w:val="single" w:sz="4" w:space="0" w:color="auto"/>
              <w:left w:val="single" w:sz="4" w:space="0" w:color="auto"/>
              <w:bottom w:val="single" w:sz="4" w:space="0" w:color="auto"/>
              <w:right w:val="single" w:sz="4" w:space="0" w:color="auto"/>
            </w:tcBorders>
          </w:tcPr>
          <w:p w14:paraId="490EDED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для занятий малых (до 5 человек) групп (логопедических, психотерапевтических и др.)</w:t>
            </w:r>
          </w:p>
        </w:tc>
        <w:tc>
          <w:tcPr>
            <w:tcW w:w="2240" w:type="dxa"/>
            <w:tcBorders>
              <w:top w:val="single" w:sz="4" w:space="0" w:color="auto"/>
              <w:left w:val="single" w:sz="4" w:space="0" w:color="auto"/>
              <w:bottom w:val="single" w:sz="4" w:space="0" w:color="auto"/>
            </w:tcBorders>
          </w:tcPr>
          <w:p w14:paraId="5A86DCB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r>
      <w:tr w:rsidR="00FC7B7E" w:rsidRPr="00B7283B" w14:paraId="5334B818" w14:textId="77777777" w:rsidTr="00F84B62">
        <w:tc>
          <w:tcPr>
            <w:tcW w:w="1260" w:type="dxa"/>
            <w:tcBorders>
              <w:top w:val="single" w:sz="4" w:space="0" w:color="auto"/>
              <w:bottom w:val="single" w:sz="4" w:space="0" w:color="auto"/>
              <w:right w:val="single" w:sz="4" w:space="0" w:color="auto"/>
            </w:tcBorders>
          </w:tcPr>
          <w:p w14:paraId="2BF157C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41</w:t>
            </w:r>
          </w:p>
        </w:tc>
        <w:tc>
          <w:tcPr>
            <w:tcW w:w="6720" w:type="dxa"/>
            <w:tcBorders>
              <w:top w:val="single" w:sz="4" w:space="0" w:color="auto"/>
              <w:left w:val="single" w:sz="4" w:space="0" w:color="auto"/>
              <w:bottom w:val="single" w:sz="4" w:space="0" w:color="auto"/>
              <w:right w:val="single" w:sz="4" w:space="0" w:color="auto"/>
            </w:tcBorders>
          </w:tcPr>
          <w:p w14:paraId="64C232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электросветолечения, теплолечения, лазерной терапии, магнитотерапии, кислородной терапии, иглорефлексотерапии, лечения электросном и др.</w:t>
            </w:r>
          </w:p>
        </w:tc>
        <w:tc>
          <w:tcPr>
            <w:tcW w:w="2240" w:type="dxa"/>
            <w:tcBorders>
              <w:top w:val="single" w:sz="4" w:space="0" w:color="auto"/>
              <w:left w:val="single" w:sz="4" w:space="0" w:color="auto"/>
              <w:bottom w:val="single" w:sz="4" w:space="0" w:color="auto"/>
            </w:tcBorders>
          </w:tcPr>
          <w:p w14:paraId="0906569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на 1 место, но не менее 12</w:t>
            </w:r>
          </w:p>
        </w:tc>
      </w:tr>
      <w:tr w:rsidR="00FC7B7E" w:rsidRPr="00B7283B" w14:paraId="2EE7FB11" w14:textId="77777777" w:rsidTr="00F84B62">
        <w:tc>
          <w:tcPr>
            <w:tcW w:w="1260" w:type="dxa"/>
            <w:tcBorders>
              <w:top w:val="single" w:sz="4" w:space="0" w:color="auto"/>
              <w:bottom w:val="single" w:sz="4" w:space="0" w:color="auto"/>
              <w:right w:val="single" w:sz="4" w:space="0" w:color="auto"/>
            </w:tcBorders>
          </w:tcPr>
          <w:p w14:paraId="2887575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42</w:t>
            </w:r>
          </w:p>
        </w:tc>
        <w:tc>
          <w:tcPr>
            <w:tcW w:w="6720" w:type="dxa"/>
            <w:tcBorders>
              <w:top w:val="single" w:sz="4" w:space="0" w:color="auto"/>
              <w:left w:val="single" w:sz="4" w:space="0" w:color="auto"/>
              <w:bottom w:val="single" w:sz="4" w:space="0" w:color="auto"/>
              <w:right w:val="single" w:sz="4" w:space="0" w:color="auto"/>
            </w:tcBorders>
          </w:tcPr>
          <w:p w14:paraId="6B2FAB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для занятий групп более 5 человек (логопедический, психотерапевтический, гипнотарий и др.)</w:t>
            </w:r>
          </w:p>
        </w:tc>
        <w:tc>
          <w:tcPr>
            <w:tcW w:w="2240" w:type="dxa"/>
            <w:tcBorders>
              <w:top w:val="single" w:sz="4" w:space="0" w:color="auto"/>
              <w:left w:val="single" w:sz="4" w:space="0" w:color="auto"/>
              <w:bottom w:val="single" w:sz="4" w:space="0" w:color="auto"/>
            </w:tcBorders>
          </w:tcPr>
          <w:p w14:paraId="1ED3657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 на место, но не менее 24</w:t>
            </w:r>
          </w:p>
        </w:tc>
      </w:tr>
      <w:tr w:rsidR="00FC7B7E" w:rsidRPr="00B7283B" w14:paraId="3F03EDFD" w14:textId="77777777" w:rsidTr="00F84B62">
        <w:tc>
          <w:tcPr>
            <w:tcW w:w="1260" w:type="dxa"/>
            <w:tcBorders>
              <w:top w:val="single" w:sz="4" w:space="0" w:color="auto"/>
              <w:bottom w:val="single" w:sz="4" w:space="0" w:color="auto"/>
              <w:right w:val="single" w:sz="4" w:space="0" w:color="auto"/>
            </w:tcBorders>
          </w:tcPr>
          <w:p w14:paraId="1497928C"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15DDB065"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74C4DA9F" w14:textId="77777777" w:rsidR="00FC7B7E" w:rsidRDefault="00FC7B7E" w:rsidP="00FC7B7E">
            <w:pPr>
              <w:spacing w:after="0"/>
              <w:rPr>
                <w:rFonts w:ascii="Times New Roman" w:hAnsi="Times New Roman"/>
                <w:sz w:val="24"/>
                <w:szCs w:val="24"/>
                <w:lang w:eastAsia="ru-RU"/>
              </w:rPr>
            </w:pPr>
          </w:p>
        </w:tc>
      </w:tr>
      <w:tr w:rsidR="00FC7B7E" w:rsidRPr="00B7283B" w14:paraId="4DA2A879" w14:textId="77777777" w:rsidTr="00F84B62">
        <w:tc>
          <w:tcPr>
            <w:tcW w:w="1260" w:type="dxa"/>
            <w:tcBorders>
              <w:top w:val="single" w:sz="4" w:space="0" w:color="auto"/>
              <w:bottom w:val="single" w:sz="4" w:space="0" w:color="auto"/>
              <w:right w:val="single" w:sz="4" w:space="0" w:color="auto"/>
            </w:tcBorders>
          </w:tcPr>
          <w:p w14:paraId="14CDCFD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44</w:t>
            </w:r>
          </w:p>
        </w:tc>
        <w:tc>
          <w:tcPr>
            <w:tcW w:w="6720" w:type="dxa"/>
            <w:tcBorders>
              <w:top w:val="single" w:sz="4" w:space="0" w:color="auto"/>
              <w:left w:val="single" w:sz="4" w:space="0" w:color="auto"/>
              <w:bottom w:val="single" w:sz="4" w:space="0" w:color="auto"/>
              <w:right w:val="single" w:sz="4" w:space="0" w:color="auto"/>
            </w:tcBorders>
          </w:tcPr>
          <w:p w14:paraId="36AC19A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Темная комната офтальмолога (при наличии)</w:t>
            </w:r>
          </w:p>
        </w:tc>
        <w:tc>
          <w:tcPr>
            <w:tcW w:w="2240" w:type="dxa"/>
            <w:tcBorders>
              <w:top w:val="single" w:sz="4" w:space="0" w:color="auto"/>
              <w:left w:val="single" w:sz="4" w:space="0" w:color="auto"/>
              <w:bottom w:val="single" w:sz="4" w:space="0" w:color="auto"/>
            </w:tcBorders>
          </w:tcPr>
          <w:p w14:paraId="03617A6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47701A33" w14:textId="77777777" w:rsidTr="00F84B62">
        <w:tc>
          <w:tcPr>
            <w:tcW w:w="1260" w:type="dxa"/>
            <w:tcBorders>
              <w:top w:val="single" w:sz="4" w:space="0" w:color="auto"/>
              <w:bottom w:val="single" w:sz="4" w:space="0" w:color="auto"/>
              <w:right w:val="single" w:sz="4" w:space="0" w:color="auto"/>
            </w:tcBorders>
          </w:tcPr>
          <w:p w14:paraId="742613F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45</w:t>
            </w:r>
          </w:p>
        </w:tc>
        <w:tc>
          <w:tcPr>
            <w:tcW w:w="6720" w:type="dxa"/>
            <w:tcBorders>
              <w:top w:val="single" w:sz="4" w:space="0" w:color="auto"/>
              <w:left w:val="single" w:sz="4" w:space="0" w:color="auto"/>
              <w:bottom w:val="single" w:sz="4" w:space="0" w:color="auto"/>
              <w:right w:val="single" w:sz="4" w:space="0" w:color="auto"/>
            </w:tcBorders>
          </w:tcPr>
          <w:p w14:paraId="73D95ED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Аудиометрическая кабина (кроме кабин, поставляемых в виде готового изделия)</w:t>
            </w:r>
          </w:p>
        </w:tc>
        <w:tc>
          <w:tcPr>
            <w:tcW w:w="2240" w:type="dxa"/>
            <w:tcBorders>
              <w:top w:val="single" w:sz="4" w:space="0" w:color="auto"/>
              <w:left w:val="single" w:sz="4" w:space="0" w:color="auto"/>
              <w:bottom w:val="single" w:sz="4" w:space="0" w:color="auto"/>
            </w:tcBorders>
          </w:tcPr>
          <w:p w14:paraId="75187C9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r>
      <w:tr w:rsidR="00FC7B7E" w:rsidRPr="00B7283B" w14:paraId="1E2E05EB" w14:textId="77777777" w:rsidTr="00F84B62">
        <w:tc>
          <w:tcPr>
            <w:tcW w:w="1260" w:type="dxa"/>
            <w:tcBorders>
              <w:top w:val="single" w:sz="4" w:space="0" w:color="auto"/>
              <w:bottom w:val="single" w:sz="4" w:space="0" w:color="auto"/>
              <w:right w:val="single" w:sz="4" w:space="0" w:color="auto"/>
            </w:tcBorders>
          </w:tcPr>
          <w:p w14:paraId="32A9E7A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46</w:t>
            </w:r>
          </w:p>
        </w:tc>
        <w:tc>
          <w:tcPr>
            <w:tcW w:w="6720" w:type="dxa"/>
            <w:tcBorders>
              <w:top w:val="single" w:sz="4" w:space="0" w:color="auto"/>
              <w:left w:val="single" w:sz="4" w:space="0" w:color="auto"/>
              <w:bottom w:val="single" w:sz="4" w:space="0" w:color="auto"/>
              <w:right w:val="single" w:sz="4" w:space="0" w:color="auto"/>
            </w:tcBorders>
          </w:tcPr>
          <w:p w14:paraId="3B29A6D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Процедурная эндоскопии</w:t>
            </w:r>
          </w:p>
        </w:tc>
        <w:tc>
          <w:tcPr>
            <w:tcW w:w="2240" w:type="dxa"/>
            <w:tcBorders>
              <w:top w:val="single" w:sz="4" w:space="0" w:color="auto"/>
              <w:left w:val="single" w:sz="4" w:space="0" w:color="auto"/>
              <w:bottom w:val="single" w:sz="4" w:space="0" w:color="auto"/>
            </w:tcBorders>
          </w:tcPr>
          <w:p w14:paraId="47F1B15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r>
      <w:tr w:rsidR="00FC7B7E" w:rsidRPr="00B7283B" w14:paraId="2CF38C0A" w14:textId="77777777" w:rsidTr="00F84B62">
        <w:tc>
          <w:tcPr>
            <w:tcW w:w="1260" w:type="dxa"/>
            <w:tcBorders>
              <w:top w:val="single" w:sz="4" w:space="0" w:color="auto"/>
              <w:bottom w:val="single" w:sz="4" w:space="0" w:color="auto"/>
              <w:right w:val="single" w:sz="4" w:space="0" w:color="auto"/>
            </w:tcBorders>
          </w:tcPr>
          <w:p w14:paraId="66A5C6A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47</w:t>
            </w:r>
          </w:p>
        </w:tc>
        <w:tc>
          <w:tcPr>
            <w:tcW w:w="6720" w:type="dxa"/>
            <w:tcBorders>
              <w:top w:val="single" w:sz="4" w:space="0" w:color="auto"/>
              <w:left w:val="single" w:sz="4" w:space="0" w:color="auto"/>
              <w:bottom w:val="single" w:sz="4" w:space="0" w:color="auto"/>
              <w:right w:val="single" w:sz="4" w:space="0" w:color="auto"/>
            </w:tcBorders>
          </w:tcPr>
          <w:p w14:paraId="00C232E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мойки и обработки эндоскопов</w:t>
            </w:r>
          </w:p>
        </w:tc>
        <w:tc>
          <w:tcPr>
            <w:tcW w:w="2240" w:type="dxa"/>
            <w:tcBorders>
              <w:top w:val="single" w:sz="4" w:space="0" w:color="auto"/>
              <w:left w:val="single" w:sz="4" w:space="0" w:color="auto"/>
              <w:bottom w:val="single" w:sz="4" w:space="0" w:color="auto"/>
            </w:tcBorders>
          </w:tcPr>
          <w:p w14:paraId="3526CF8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0B13E943" w14:textId="77777777" w:rsidTr="00F84B62">
        <w:tc>
          <w:tcPr>
            <w:tcW w:w="1260" w:type="dxa"/>
            <w:tcBorders>
              <w:top w:val="single" w:sz="4" w:space="0" w:color="auto"/>
              <w:bottom w:val="single" w:sz="4" w:space="0" w:color="auto"/>
              <w:right w:val="single" w:sz="4" w:space="0" w:color="auto"/>
            </w:tcBorders>
          </w:tcPr>
          <w:p w14:paraId="16502A7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48</w:t>
            </w:r>
          </w:p>
        </w:tc>
        <w:tc>
          <w:tcPr>
            <w:tcW w:w="6720" w:type="dxa"/>
            <w:tcBorders>
              <w:top w:val="single" w:sz="4" w:space="0" w:color="auto"/>
              <w:left w:val="single" w:sz="4" w:space="0" w:color="auto"/>
              <w:bottom w:val="single" w:sz="4" w:space="0" w:color="auto"/>
              <w:right w:val="single" w:sz="4" w:space="0" w:color="auto"/>
            </w:tcBorders>
          </w:tcPr>
          <w:p w14:paraId="1C7B179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индивидуальной условно-рефлекторной терапии</w:t>
            </w:r>
          </w:p>
        </w:tc>
        <w:tc>
          <w:tcPr>
            <w:tcW w:w="2240" w:type="dxa"/>
            <w:tcBorders>
              <w:top w:val="single" w:sz="4" w:space="0" w:color="auto"/>
              <w:left w:val="single" w:sz="4" w:space="0" w:color="auto"/>
              <w:bottom w:val="single" w:sz="4" w:space="0" w:color="auto"/>
            </w:tcBorders>
          </w:tcPr>
          <w:p w14:paraId="394444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16664A00" w14:textId="77777777" w:rsidTr="00F84B62">
        <w:tc>
          <w:tcPr>
            <w:tcW w:w="1260" w:type="dxa"/>
            <w:tcBorders>
              <w:top w:val="single" w:sz="4" w:space="0" w:color="auto"/>
              <w:bottom w:val="single" w:sz="4" w:space="0" w:color="auto"/>
              <w:right w:val="single" w:sz="4" w:space="0" w:color="auto"/>
            </w:tcBorders>
          </w:tcPr>
          <w:p w14:paraId="15E865E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49</w:t>
            </w:r>
          </w:p>
        </w:tc>
        <w:tc>
          <w:tcPr>
            <w:tcW w:w="6720" w:type="dxa"/>
            <w:tcBorders>
              <w:top w:val="single" w:sz="4" w:space="0" w:color="auto"/>
              <w:left w:val="single" w:sz="4" w:space="0" w:color="auto"/>
              <w:bottom w:val="single" w:sz="4" w:space="0" w:color="auto"/>
              <w:right w:val="single" w:sz="4" w:space="0" w:color="auto"/>
            </w:tcBorders>
          </w:tcPr>
          <w:p w14:paraId="0F9998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групповой условно-рефлекторной терапии</w:t>
            </w:r>
          </w:p>
        </w:tc>
        <w:tc>
          <w:tcPr>
            <w:tcW w:w="2240" w:type="dxa"/>
            <w:tcBorders>
              <w:top w:val="single" w:sz="4" w:space="0" w:color="auto"/>
              <w:left w:val="single" w:sz="4" w:space="0" w:color="auto"/>
              <w:bottom w:val="single" w:sz="4" w:space="0" w:color="auto"/>
            </w:tcBorders>
          </w:tcPr>
          <w:p w14:paraId="127465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на 1 место, но не менее 20</w:t>
            </w:r>
          </w:p>
        </w:tc>
      </w:tr>
      <w:tr w:rsidR="00FC7B7E" w:rsidRPr="00B7283B" w14:paraId="43845945" w14:textId="77777777" w:rsidTr="00F84B62">
        <w:tc>
          <w:tcPr>
            <w:tcW w:w="1260" w:type="dxa"/>
            <w:tcBorders>
              <w:top w:val="single" w:sz="4" w:space="0" w:color="auto"/>
              <w:bottom w:val="single" w:sz="4" w:space="0" w:color="auto"/>
              <w:right w:val="single" w:sz="4" w:space="0" w:color="auto"/>
            </w:tcBorders>
          </w:tcPr>
          <w:p w14:paraId="6D31907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w:t>
            </w:r>
          </w:p>
        </w:tc>
        <w:tc>
          <w:tcPr>
            <w:tcW w:w="6720" w:type="dxa"/>
            <w:tcBorders>
              <w:top w:val="single" w:sz="4" w:space="0" w:color="auto"/>
              <w:left w:val="single" w:sz="4" w:space="0" w:color="auto"/>
              <w:bottom w:val="single" w:sz="4" w:space="0" w:color="auto"/>
              <w:right w:val="single" w:sz="4" w:space="0" w:color="auto"/>
            </w:tcBorders>
          </w:tcPr>
          <w:p w14:paraId="217FA3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грязелечения, ванный зал</w:t>
            </w:r>
          </w:p>
        </w:tc>
        <w:tc>
          <w:tcPr>
            <w:tcW w:w="2240" w:type="dxa"/>
            <w:tcBorders>
              <w:top w:val="single" w:sz="4" w:space="0" w:color="auto"/>
              <w:left w:val="single" w:sz="4" w:space="0" w:color="auto"/>
              <w:bottom w:val="single" w:sz="4" w:space="0" w:color="auto"/>
            </w:tcBorders>
          </w:tcPr>
          <w:p w14:paraId="38B6451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 на 1 место (ванну), но не менее 12</w:t>
            </w:r>
          </w:p>
        </w:tc>
      </w:tr>
      <w:tr w:rsidR="00FC7B7E" w:rsidRPr="00B7283B" w14:paraId="066E177A" w14:textId="77777777" w:rsidTr="00F84B62">
        <w:tc>
          <w:tcPr>
            <w:tcW w:w="1260" w:type="dxa"/>
            <w:tcBorders>
              <w:top w:val="single" w:sz="4" w:space="0" w:color="auto"/>
              <w:bottom w:val="single" w:sz="4" w:space="0" w:color="auto"/>
              <w:right w:val="single" w:sz="4" w:space="0" w:color="auto"/>
            </w:tcBorders>
          </w:tcPr>
          <w:p w14:paraId="4761797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51</w:t>
            </w:r>
          </w:p>
        </w:tc>
        <w:tc>
          <w:tcPr>
            <w:tcW w:w="6720" w:type="dxa"/>
            <w:tcBorders>
              <w:top w:val="single" w:sz="4" w:space="0" w:color="auto"/>
              <w:left w:val="single" w:sz="4" w:space="0" w:color="auto"/>
              <w:bottom w:val="single" w:sz="4" w:space="0" w:color="auto"/>
              <w:right w:val="single" w:sz="4" w:space="0" w:color="auto"/>
            </w:tcBorders>
          </w:tcPr>
          <w:p w14:paraId="017DBC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ингаляционной терапии</w:t>
            </w:r>
          </w:p>
        </w:tc>
        <w:tc>
          <w:tcPr>
            <w:tcW w:w="2240" w:type="dxa"/>
            <w:tcBorders>
              <w:top w:val="single" w:sz="4" w:space="0" w:color="auto"/>
              <w:left w:val="single" w:sz="4" w:space="0" w:color="auto"/>
              <w:bottom w:val="single" w:sz="4" w:space="0" w:color="auto"/>
            </w:tcBorders>
          </w:tcPr>
          <w:p w14:paraId="4FB24E2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 на 1 место, но не менее 10</w:t>
            </w:r>
          </w:p>
        </w:tc>
      </w:tr>
      <w:tr w:rsidR="00FC7B7E" w:rsidRPr="00B7283B" w14:paraId="35B48F3A" w14:textId="77777777" w:rsidTr="00F84B62">
        <w:tc>
          <w:tcPr>
            <w:tcW w:w="1260" w:type="dxa"/>
            <w:tcBorders>
              <w:top w:val="single" w:sz="4" w:space="0" w:color="auto"/>
              <w:bottom w:val="single" w:sz="4" w:space="0" w:color="auto"/>
              <w:right w:val="single" w:sz="4" w:space="0" w:color="auto"/>
            </w:tcBorders>
          </w:tcPr>
          <w:p w14:paraId="48875D5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52</w:t>
            </w:r>
          </w:p>
        </w:tc>
        <w:tc>
          <w:tcPr>
            <w:tcW w:w="6720" w:type="dxa"/>
            <w:tcBorders>
              <w:top w:val="single" w:sz="4" w:space="0" w:color="auto"/>
              <w:left w:val="single" w:sz="4" w:space="0" w:color="auto"/>
              <w:bottom w:val="single" w:sz="4" w:space="0" w:color="auto"/>
              <w:right w:val="single" w:sz="4" w:space="0" w:color="auto"/>
            </w:tcBorders>
          </w:tcPr>
          <w:p w14:paraId="0C13B6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Процедурные галотерапии, спелеотерапии и т.п.</w:t>
            </w:r>
          </w:p>
        </w:tc>
        <w:tc>
          <w:tcPr>
            <w:tcW w:w="2240" w:type="dxa"/>
            <w:tcBorders>
              <w:top w:val="single" w:sz="4" w:space="0" w:color="auto"/>
              <w:left w:val="single" w:sz="4" w:space="0" w:color="auto"/>
              <w:bottom w:val="single" w:sz="4" w:space="0" w:color="auto"/>
            </w:tcBorders>
          </w:tcPr>
          <w:p w14:paraId="6B4E4B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на 1 место, но не менее 18</w:t>
            </w:r>
          </w:p>
        </w:tc>
      </w:tr>
      <w:tr w:rsidR="00FC7B7E" w:rsidRPr="00B7283B" w14:paraId="28791465" w14:textId="77777777" w:rsidTr="00F84B62">
        <w:tc>
          <w:tcPr>
            <w:tcW w:w="1260" w:type="dxa"/>
            <w:tcBorders>
              <w:top w:val="single" w:sz="4" w:space="0" w:color="auto"/>
              <w:bottom w:val="single" w:sz="4" w:space="0" w:color="auto"/>
              <w:right w:val="single" w:sz="4" w:space="0" w:color="auto"/>
            </w:tcBorders>
          </w:tcPr>
          <w:p w14:paraId="6AE7706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53</w:t>
            </w:r>
          </w:p>
        </w:tc>
        <w:tc>
          <w:tcPr>
            <w:tcW w:w="6720" w:type="dxa"/>
            <w:tcBorders>
              <w:top w:val="single" w:sz="4" w:space="0" w:color="auto"/>
              <w:left w:val="single" w:sz="4" w:space="0" w:color="auto"/>
              <w:bottom w:val="single" w:sz="4" w:space="0" w:color="auto"/>
              <w:right w:val="single" w:sz="4" w:space="0" w:color="auto"/>
            </w:tcBorders>
          </w:tcPr>
          <w:p w14:paraId="4BD0BC9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Солярий вертикальный</w:t>
            </w:r>
          </w:p>
        </w:tc>
        <w:tc>
          <w:tcPr>
            <w:tcW w:w="2240" w:type="dxa"/>
            <w:tcBorders>
              <w:top w:val="single" w:sz="4" w:space="0" w:color="auto"/>
              <w:left w:val="single" w:sz="4" w:space="0" w:color="auto"/>
              <w:bottom w:val="single" w:sz="4" w:space="0" w:color="auto"/>
            </w:tcBorders>
          </w:tcPr>
          <w:p w14:paraId="21DFF9A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 на 1 место, но не менее 12</w:t>
            </w:r>
          </w:p>
        </w:tc>
      </w:tr>
      <w:tr w:rsidR="00FC7B7E" w:rsidRPr="00B7283B" w14:paraId="1E0F582D" w14:textId="77777777" w:rsidTr="00F84B62">
        <w:tc>
          <w:tcPr>
            <w:tcW w:w="1260" w:type="dxa"/>
            <w:tcBorders>
              <w:top w:val="single" w:sz="4" w:space="0" w:color="auto"/>
              <w:bottom w:val="single" w:sz="4" w:space="0" w:color="auto"/>
              <w:right w:val="single" w:sz="4" w:space="0" w:color="auto"/>
            </w:tcBorders>
          </w:tcPr>
          <w:p w14:paraId="48103E4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54</w:t>
            </w:r>
          </w:p>
        </w:tc>
        <w:tc>
          <w:tcPr>
            <w:tcW w:w="6720" w:type="dxa"/>
            <w:tcBorders>
              <w:top w:val="single" w:sz="4" w:space="0" w:color="auto"/>
              <w:left w:val="single" w:sz="4" w:space="0" w:color="auto"/>
              <w:bottom w:val="single" w:sz="4" w:space="0" w:color="auto"/>
              <w:right w:val="single" w:sz="4" w:space="0" w:color="auto"/>
            </w:tcBorders>
          </w:tcPr>
          <w:p w14:paraId="323236F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Солярий горизонтальный</w:t>
            </w:r>
          </w:p>
        </w:tc>
        <w:tc>
          <w:tcPr>
            <w:tcW w:w="2240" w:type="dxa"/>
            <w:tcBorders>
              <w:top w:val="single" w:sz="4" w:space="0" w:color="auto"/>
              <w:left w:val="single" w:sz="4" w:space="0" w:color="auto"/>
              <w:bottom w:val="single" w:sz="4" w:space="0" w:color="auto"/>
            </w:tcBorders>
          </w:tcPr>
          <w:p w14:paraId="4B7336E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 на 1 место, но не менее 12</w:t>
            </w:r>
          </w:p>
        </w:tc>
      </w:tr>
      <w:tr w:rsidR="00FC7B7E" w:rsidRPr="00B7283B" w14:paraId="07592CF3" w14:textId="77777777" w:rsidTr="00F84B62">
        <w:tc>
          <w:tcPr>
            <w:tcW w:w="1260" w:type="dxa"/>
            <w:tcBorders>
              <w:top w:val="single" w:sz="4" w:space="0" w:color="auto"/>
              <w:bottom w:val="single" w:sz="4" w:space="0" w:color="auto"/>
              <w:right w:val="single" w:sz="4" w:space="0" w:color="auto"/>
            </w:tcBorders>
          </w:tcPr>
          <w:p w14:paraId="4DB678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55</w:t>
            </w:r>
          </w:p>
        </w:tc>
        <w:tc>
          <w:tcPr>
            <w:tcW w:w="6720" w:type="dxa"/>
            <w:tcBorders>
              <w:top w:val="single" w:sz="4" w:space="0" w:color="auto"/>
              <w:left w:val="single" w:sz="4" w:space="0" w:color="auto"/>
              <w:bottom w:val="single" w:sz="4" w:space="0" w:color="auto"/>
              <w:right w:val="single" w:sz="4" w:space="0" w:color="auto"/>
            </w:tcBorders>
          </w:tcPr>
          <w:p w14:paraId="6C3FBBB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Зал лечебной физкультуры для групповых занятий, тренажерный зал</w:t>
            </w:r>
          </w:p>
        </w:tc>
        <w:tc>
          <w:tcPr>
            <w:tcW w:w="2240" w:type="dxa"/>
            <w:tcBorders>
              <w:top w:val="single" w:sz="4" w:space="0" w:color="auto"/>
              <w:left w:val="single" w:sz="4" w:space="0" w:color="auto"/>
              <w:bottom w:val="single" w:sz="4" w:space="0" w:color="auto"/>
            </w:tcBorders>
          </w:tcPr>
          <w:p w14:paraId="641150E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 на 1 место, но не менее 20</w:t>
            </w:r>
          </w:p>
        </w:tc>
      </w:tr>
      <w:tr w:rsidR="00FC7B7E" w:rsidRPr="00B7283B" w14:paraId="4DCFA5DC" w14:textId="77777777" w:rsidTr="00F84B62">
        <w:tc>
          <w:tcPr>
            <w:tcW w:w="1260" w:type="dxa"/>
            <w:tcBorders>
              <w:top w:val="single" w:sz="4" w:space="0" w:color="auto"/>
              <w:bottom w:val="single" w:sz="4" w:space="0" w:color="auto"/>
              <w:right w:val="single" w:sz="4" w:space="0" w:color="auto"/>
            </w:tcBorders>
          </w:tcPr>
          <w:p w14:paraId="031E0B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56</w:t>
            </w:r>
          </w:p>
        </w:tc>
        <w:tc>
          <w:tcPr>
            <w:tcW w:w="6720" w:type="dxa"/>
            <w:tcBorders>
              <w:top w:val="single" w:sz="4" w:space="0" w:color="auto"/>
              <w:left w:val="single" w:sz="4" w:space="0" w:color="auto"/>
              <w:bottom w:val="single" w:sz="4" w:space="0" w:color="auto"/>
              <w:right w:val="single" w:sz="4" w:space="0" w:color="auto"/>
            </w:tcBorders>
          </w:tcPr>
          <w:p w14:paraId="32BB0A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Зал обучения ходьбе</w:t>
            </w:r>
          </w:p>
        </w:tc>
        <w:tc>
          <w:tcPr>
            <w:tcW w:w="2240" w:type="dxa"/>
            <w:tcBorders>
              <w:top w:val="single" w:sz="4" w:space="0" w:color="auto"/>
              <w:left w:val="single" w:sz="4" w:space="0" w:color="auto"/>
              <w:bottom w:val="single" w:sz="4" w:space="0" w:color="auto"/>
            </w:tcBorders>
          </w:tcPr>
          <w:p w14:paraId="4C96BC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36</w:t>
            </w:r>
          </w:p>
        </w:tc>
      </w:tr>
      <w:tr w:rsidR="00FC7B7E" w:rsidRPr="00B7283B" w14:paraId="636928BE" w14:textId="77777777" w:rsidTr="00F84B62">
        <w:tc>
          <w:tcPr>
            <w:tcW w:w="1260" w:type="dxa"/>
            <w:tcBorders>
              <w:top w:val="single" w:sz="4" w:space="0" w:color="auto"/>
              <w:bottom w:val="single" w:sz="4" w:space="0" w:color="auto"/>
              <w:right w:val="single" w:sz="4" w:space="0" w:color="auto"/>
            </w:tcBorders>
          </w:tcPr>
          <w:p w14:paraId="321AD1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57</w:t>
            </w:r>
          </w:p>
        </w:tc>
        <w:tc>
          <w:tcPr>
            <w:tcW w:w="6720" w:type="dxa"/>
            <w:tcBorders>
              <w:top w:val="single" w:sz="4" w:space="0" w:color="auto"/>
              <w:left w:val="single" w:sz="4" w:space="0" w:color="auto"/>
              <w:bottom w:val="single" w:sz="4" w:space="0" w:color="auto"/>
              <w:right w:val="single" w:sz="4" w:space="0" w:color="auto"/>
            </w:tcBorders>
          </w:tcPr>
          <w:p w14:paraId="49DC2B6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механотерапии, трудотерапии</w:t>
            </w:r>
          </w:p>
        </w:tc>
        <w:tc>
          <w:tcPr>
            <w:tcW w:w="2240" w:type="dxa"/>
            <w:tcBorders>
              <w:top w:val="single" w:sz="4" w:space="0" w:color="auto"/>
              <w:left w:val="single" w:sz="4" w:space="0" w:color="auto"/>
              <w:bottom w:val="single" w:sz="4" w:space="0" w:color="auto"/>
            </w:tcBorders>
          </w:tcPr>
          <w:p w14:paraId="1E7AADC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 на 1 место, но не менее 12</w:t>
            </w:r>
          </w:p>
        </w:tc>
      </w:tr>
      <w:tr w:rsidR="00FC7B7E" w:rsidRPr="00B7283B" w14:paraId="369D5F7C" w14:textId="77777777" w:rsidTr="00F84B62">
        <w:tc>
          <w:tcPr>
            <w:tcW w:w="1260" w:type="dxa"/>
            <w:tcBorders>
              <w:top w:val="single" w:sz="4" w:space="0" w:color="auto"/>
              <w:bottom w:val="single" w:sz="4" w:space="0" w:color="auto"/>
              <w:right w:val="single" w:sz="4" w:space="0" w:color="auto"/>
            </w:tcBorders>
          </w:tcPr>
          <w:p w14:paraId="544CFA7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58</w:t>
            </w:r>
          </w:p>
        </w:tc>
        <w:tc>
          <w:tcPr>
            <w:tcW w:w="6720" w:type="dxa"/>
            <w:tcBorders>
              <w:top w:val="single" w:sz="4" w:space="0" w:color="auto"/>
              <w:left w:val="single" w:sz="4" w:space="0" w:color="auto"/>
              <w:bottom w:val="single" w:sz="4" w:space="0" w:color="auto"/>
              <w:right w:val="single" w:sz="4" w:space="0" w:color="auto"/>
            </w:tcBorders>
          </w:tcPr>
          <w:p w14:paraId="28322B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массажа, мануальной терапии</w:t>
            </w:r>
          </w:p>
        </w:tc>
        <w:tc>
          <w:tcPr>
            <w:tcW w:w="2240" w:type="dxa"/>
            <w:tcBorders>
              <w:top w:val="single" w:sz="4" w:space="0" w:color="auto"/>
              <w:left w:val="single" w:sz="4" w:space="0" w:color="auto"/>
              <w:bottom w:val="single" w:sz="4" w:space="0" w:color="auto"/>
            </w:tcBorders>
          </w:tcPr>
          <w:p w14:paraId="27B71B4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 на 1 кушетку, но не менее 10</w:t>
            </w:r>
          </w:p>
        </w:tc>
      </w:tr>
      <w:tr w:rsidR="00FC7B7E" w:rsidRPr="00B7283B" w14:paraId="0B1F6217" w14:textId="77777777" w:rsidTr="00F84B62">
        <w:tc>
          <w:tcPr>
            <w:tcW w:w="1260" w:type="dxa"/>
            <w:tcBorders>
              <w:top w:val="single" w:sz="4" w:space="0" w:color="auto"/>
              <w:bottom w:val="single" w:sz="4" w:space="0" w:color="auto"/>
              <w:right w:val="single" w:sz="4" w:space="0" w:color="auto"/>
            </w:tcBorders>
          </w:tcPr>
          <w:p w14:paraId="4E64ED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59</w:t>
            </w:r>
          </w:p>
        </w:tc>
        <w:tc>
          <w:tcPr>
            <w:tcW w:w="6720" w:type="dxa"/>
            <w:tcBorders>
              <w:top w:val="single" w:sz="4" w:space="0" w:color="auto"/>
              <w:left w:val="single" w:sz="4" w:space="0" w:color="auto"/>
              <w:bottom w:val="single" w:sz="4" w:space="0" w:color="auto"/>
              <w:right w:val="single" w:sz="4" w:space="0" w:color="auto"/>
            </w:tcBorders>
          </w:tcPr>
          <w:p w14:paraId="11052A2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Душевой зал с кафедрой (площадь уточняется в зависимости от количества душей)</w:t>
            </w:r>
          </w:p>
        </w:tc>
        <w:tc>
          <w:tcPr>
            <w:tcW w:w="2240" w:type="dxa"/>
            <w:tcBorders>
              <w:top w:val="single" w:sz="4" w:space="0" w:color="auto"/>
              <w:left w:val="single" w:sz="4" w:space="0" w:color="auto"/>
              <w:bottom w:val="single" w:sz="4" w:space="0" w:color="auto"/>
            </w:tcBorders>
          </w:tcPr>
          <w:p w14:paraId="0E2DB90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r>
      <w:tr w:rsidR="00FC7B7E" w:rsidRPr="00B7283B" w14:paraId="660E982D" w14:textId="77777777" w:rsidTr="00F84B62">
        <w:tc>
          <w:tcPr>
            <w:tcW w:w="1260" w:type="dxa"/>
            <w:tcBorders>
              <w:top w:val="single" w:sz="4" w:space="0" w:color="auto"/>
              <w:bottom w:val="single" w:sz="4" w:space="0" w:color="auto"/>
              <w:right w:val="single" w:sz="4" w:space="0" w:color="auto"/>
            </w:tcBorders>
          </w:tcPr>
          <w:p w14:paraId="4E02B01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6720" w:type="dxa"/>
            <w:tcBorders>
              <w:top w:val="single" w:sz="4" w:space="0" w:color="auto"/>
              <w:left w:val="single" w:sz="4" w:space="0" w:color="auto"/>
              <w:bottom w:val="single" w:sz="4" w:space="0" w:color="auto"/>
              <w:right w:val="single" w:sz="4" w:space="0" w:color="auto"/>
            </w:tcBorders>
          </w:tcPr>
          <w:p w14:paraId="582A7B3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подводного душа-массажа, вихревых, вибрационных ванн, четырехкамерных ванн</w:t>
            </w:r>
          </w:p>
        </w:tc>
        <w:tc>
          <w:tcPr>
            <w:tcW w:w="2240" w:type="dxa"/>
            <w:tcBorders>
              <w:top w:val="single" w:sz="4" w:space="0" w:color="auto"/>
              <w:left w:val="single" w:sz="4" w:space="0" w:color="auto"/>
              <w:bottom w:val="single" w:sz="4" w:space="0" w:color="auto"/>
            </w:tcBorders>
          </w:tcPr>
          <w:p w14:paraId="70C58F1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14996B6F" w14:textId="77777777" w:rsidTr="00F84B62">
        <w:tc>
          <w:tcPr>
            <w:tcW w:w="1260" w:type="dxa"/>
            <w:tcBorders>
              <w:top w:val="single" w:sz="4" w:space="0" w:color="auto"/>
              <w:bottom w:val="single" w:sz="4" w:space="0" w:color="auto"/>
              <w:right w:val="single" w:sz="4" w:space="0" w:color="auto"/>
            </w:tcBorders>
          </w:tcPr>
          <w:p w14:paraId="58F0F3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61</w:t>
            </w:r>
          </w:p>
        </w:tc>
        <w:tc>
          <w:tcPr>
            <w:tcW w:w="6720" w:type="dxa"/>
            <w:tcBorders>
              <w:top w:val="single" w:sz="4" w:space="0" w:color="auto"/>
              <w:left w:val="single" w:sz="4" w:space="0" w:color="auto"/>
              <w:bottom w:val="single" w:sz="4" w:space="0" w:color="auto"/>
              <w:right w:val="single" w:sz="4" w:space="0" w:color="auto"/>
            </w:tcBorders>
          </w:tcPr>
          <w:p w14:paraId="2EB0D69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контрастных ванн</w:t>
            </w:r>
          </w:p>
        </w:tc>
        <w:tc>
          <w:tcPr>
            <w:tcW w:w="2240" w:type="dxa"/>
            <w:tcBorders>
              <w:top w:val="single" w:sz="4" w:space="0" w:color="auto"/>
              <w:left w:val="single" w:sz="4" w:space="0" w:color="auto"/>
              <w:bottom w:val="single" w:sz="4" w:space="0" w:color="auto"/>
            </w:tcBorders>
          </w:tcPr>
          <w:p w14:paraId="512507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32</w:t>
            </w:r>
          </w:p>
        </w:tc>
      </w:tr>
      <w:tr w:rsidR="00FC7B7E" w:rsidRPr="00B7283B" w14:paraId="7698315A" w14:textId="77777777" w:rsidTr="00F84B62">
        <w:tc>
          <w:tcPr>
            <w:tcW w:w="1260" w:type="dxa"/>
            <w:tcBorders>
              <w:top w:val="single" w:sz="4" w:space="0" w:color="auto"/>
              <w:bottom w:val="single" w:sz="4" w:space="0" w:color="auto"/>
              <w:right w:val="single" w:sz="4" w:space="0" w:color="auto"/>
            </w:tcBorders>
          </w:tcPr>
          <w:p w14:paraId="5CBB4E9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62</w:t>
            </w:r>
          </w:p>
        </w:tc>
        <w:tc>
          <w:tcPr>
            <w:tcW w:w="6720" w:type="dxa"/>
            <w:tcBorders>
              <w:top w:val="single" w:sz="4" w:space="0" w:color="auto"/>
              <w:left w:val="single" w:sz="4" w:space="0" w:color="auto"/>
              <w:bottom w:val="single" w:sz="4" w:space="0" w:color="auto"/>
              <w:right w:val="single" w:sz="4" w:space="0" w:color="auto"/>
            </w:tcBorders>
          </w:tcPr>
          <w:p w14:paraId="18C241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Процедурная кабинета магнитно-резонансной томографии</w:t>
            </w:r>
          </w:p>
        </w:tc>
        <w:tc>
          <w:tcPr>
            <w:tcW w:w="2240" w:type="dxa"/>
            <w:tcBorders>
              <w:top w:val="single" w:sz="4" w:space="0" w:color="auto"/>
              <w:left w:val="single" w:sz="4" w:space="0" w:color="auto"/>
              <w:bottom w:val="single" w:sz="4" w:space="0" w:color="auto"/>
            </w:tcBorders>
          </w:tcPr>
          <w:p w14:paraId="6F5DA53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 (уточняется техническими требованиями оборудования)</w:t>
            </w:r>
          </w:p>
        </w:tc>
      </w:tr>
      <w:tr w:rsidR="00FC7B7E" w:rsidRPr="00B7283B" w14:paraId="416D8CCF" w14:textId="77777777" w:rsidTr="00F84B62">
        <w:tc>
          <w:tcPr>
            <w:tcW w:w="1260" w:type="dxa"/>
            <w:tcBorders>
              <w:top w:val="single" w:sz="4" w:space="0" w:color="auto"/>
              <w:bottom w:val="single" w:sz="4" w:space="0" w:color="auto"/>
              <w:right w:val="single" w:sz="4" w:space="0" w:color="auto"/>
            </w:tcBorders>
          </w:tcPr>
          <w:p w14:paraId="47AA4BF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63</w:t>
            </w:r>
          </w:p>
        </w:tc>
        <w:tc>
          <w:tcPr>
            <w:tcW w:w="6720" w:type="dxa"/>
            <w:tcBorders>
              <w:top w:val="single" w:sz="4" w:space="0" w:color="auto"/>
              <w:left w:val="single" w:sz="4" w:space="0" w:color="auto"/>
              <w:bottom w:val="single" w:sz="4" w:space="0" w:color="auto"/>
              <w:right w:val="single" w:sz="4" w:space="0" w:color="auto"/>
            </w:tcBorders>
          </w:tcPr>
          <w:p w14:paraId="6B324AA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управления магнитно-резонансной томографии</w:t>
            </w:r>
          </w:p>
        </w:tc>
        <w:tc>
          <w:tcPr>
            <w:tcW w:w="2240" w:type="dxa"/>
            <w:tcBorders>
              <w:top w:val="single" w:sz="4" w:space="0" w:color="auto"/>
              <w:left w:val="single" w:sz="4" w:space="0" w:color="auto"/>
              <w:bottom w:val="single" w:sz="4" w:space="0" w:color="auto"/>
            </w:tcBorders>
          </w:tcPr>
          <w:p w14:paraId="0367D5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4EC39003" w14:textId="77777777" w:rsidTr="00F84B62">
        <w:tc>
          <w:tcPr>
            <w:tcW w:w="1260" w:type="dxa"/>
            <w:tcBorders>
              <w:top w:val="single" w:sz="4" w:space="0" w:color="auto"/>
              <w:bottom w:val="single" w:sz="4" w:space="0" w:color="auto"/>
              <w:right w:val="single" w:sz="4" w:space="0" w:color="auto"/>
            </w:tcBorders>
          </w:tcPr>
          <w:p w14:paraId="22BFCBC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64</w:t>
            </w:r>
          </w:p>
        </w:tc>
        <w:tc>
          <w:tcPr>
            <w:tcW w:w="6720" w:type="dxa"/>
            <w:tcBorders>
              <w:top w:val="single" w:sz="4" w:space="0" w:color="auto"/>
              <w:left w:val="single" w:sz="4" w:space="0" w:color="auto"/>
              <w:bottom w:val="single" w:sz="4" w:space="0" w:color="auto"/>
              <w:right w:val="single" w:sz="4" w:space="0" w:color="auto"/>
            </w:tcBorders>
          </w:tcPr>
          <w:p w14:paraId="32F8437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Подготовительная пациента при кабинете магнитно-резонансной томографии</w:t>
            </w:r>
          </w:p>
        </w:tc>
        <w:tc>
          <w:tcPr>
            <w:tcW w:w="2240" w:type="dxa"/>
            <w:tcBorders>
              <w:top w:val="single" w:sz="4" w:space="0" w:color="auto"/>
              <w:left w:val="single" w:sz="4" w:space="0" w:color="auto"/>
              <w:bottom w:val="single" w:sz="4" w:space="0" w:color="auto"/>
            </w:tcBorders>
          </w:tcPr>
          <w:p w14:paraId="794107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0C95F97C" w14:textId="77777777" w:rsidTr="00F84B62">
        <w:tc>
          <w:tcPr>
            <w:tcW w:w="1260" w:type="dxa"/>
            <w:tcBorders>
              <w:top w:val="single" w:sz="4" w:space="0" w:color="auto"/>
              <w:bottom w:val="single" w:sz="4" w:space="0" w:color="auto"/>
              <w:right w:val="single" w:sz="4" w:space="0" w:color="auto"/>
            </w:tcBorders>
          </w:tcPr>
          <w:p w14:paraId="3F78A339"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121A9D46" w14:textId="77777777" w:rsidR="00FC7B7E" w:rsidRDefault="00FC7B7E" w:rsidP="00FC7B7E">
            <w:pPr>
              <w:spacing w:after="0"/>
              <w:rPr>
                <w:rFonts w:ascii="Times New Roman" w:hAnsi="Times New Roman"/>
                <w:sz w:val="24"/>
                <w:szCs w:val="24"/>
                <w:lang w:eastAsia="ru-RU"/>
              </w:rPr>
            </w:pPr>
          </w:p>
          <w:p w14:paraId="2210388F" w14:textId="77777777" w:rsidR="00FC7B7E" w:rsidRDefault="00FC7B7E" w:rsidP="00FC7B7E">
            <w:pPr>
              <w:spacing w:after="0"/>
              <w:rPr>
                <w:rFonts w:ascii="Times New Roman" w:hAnsi="Times New Roman"/>
                <w:b/>
                <w:bCs/>
                <w:color w:val="26282F"/>
                <w:sz w:val="24"/>
                <w:szCs w:val="24"/>
                <w:lang w:eastAsia="ru-RU"/>
              </w:rPr>
            </w:pPr>
            <w:r w:rsidRPr="00B7283B">
              <w:rPr>
                <w:rFonts w:ascii="Times New Roman" w:hAnsi="Times New Roman"/>
                <w:b/>
                <w:bCs/>
                <w:color w:val="26282F"/>
                <w:sz w:val="24"/>
                <w:szCs w:val="24"/>
                <w:lang w:eastAsia="ru-RU"/>
              </w:rPr>
              <w:t>3. Специфические помещения отдельных структурных подразделений</w:t>
            </w:r>
          </w:p>
          <w:p w14:paraId="63568D47"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0A76DA00" w14:textId="77777777" w:rsidR="00FC7B7E" w:rsidRDefault="00FC7B7E" w:rsidP="00FC7B7E">
            <w:pPr>
              <w:spacing w:after="0"/>
              <w:rPr>
                <w:rFonts w:ascii="Times New Roman" w:hAnsi="Times New Roman"/>
                <w:sz w:val="24"/>
                <w:szCs w:val="24"/>
                <w:lang w:eastAsia="ru-RU"/>
              </w:rPr>
            </w:pPr>
          </w:p>
        </w:tc>
      </w:tr>
      <w:tr w:rsidR="00FC7B7E" w:rsidRPr="00B7283B" w14:paraId="7C095CE5" w14:textId="77777777" w:rsidTr="00F84B62">
        <w:tc>
          <w:tcPr>
            <w:tcW w:w="1260" w:type="dxa"/>
            <w:tcBorders>
              <w:top w:val="single" w:sz="4" w:space="0" w:color="auto"/>
              <w:bottom w:val="single" w:sz="4" w:space="0" w:color="auto"/>
              <w:right w:val="single" w:sz="4" w:space="0" w:color="auto"/>
            </w:tcBorders>
          </w:tcPr>
          <w:p w14:paraId="7090C87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7D673C7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3.1. Приемные отделения</w:t>
            </w:r>
          </w:p>
        </w:tc>
        <w:tc>
          <w:tcPr>
            <w:tcW w:w="2240" w:type="dxa"/>
            <w:tcBorders>
              <w:top w:val="single" w:sz="4" w:space="0" w:color="auto"/>
              <w:left w:val="single" w:sz="4" w:space="0" w:color="auto"/>
              <w:bottom w:val="single" w:sz="4" w:space="0" w:color="auto"/>
            </w:tcBorders>
          </w:tcPr>
          <w:p w14:paraId="7C87AD1E" w14:textId="77777777" w:rsidR="00FC7B7E" w:rsidRDefault="00FC7B7E" w:rsidP="00FC7B7E">
            <w:pPr>
              <w:spacing w:after="0"/>
              <w:rPr>
                <w:rFonts w:ascii="Times New Roman" w:hAnsi="Times New Roman"/>
                <w:sz w:val="24"/>
                <w:szCs w:val="24"/>
                <w:lang w:eastAsia="ru-RU"/>
              </w:rPr>
            </w:pPr>
          </w:p>
        </w:tc>
      </w:tr>
      <w:tr w:rsidR="00FC7B7E" w:rsidRPr="00B7283B" w14:paraId="407043C9" w14:textId="77777777" w:rsidTr="00F84B62">
        <w:tc>
          <w:tcPr>
            <w:tcW w:w="1260" w:type="dxa"/>
            <w:tcBorders>
              <w:top w:val="single" w:sz="4" w:space="0" w:color="auto"/>
              <w:bottom w:val="single" w:sz="4" w:space="0" w:color="auto"/>
              <w:right w:val="single" w:sz="4" w:space="0" w:color="auto"/>
            </w:tcBorders>
          </w:tcPr>
          <w:p w14:paraId="0E3DA6E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65</w:t>
            </w:r>
          </w:p>
        </w:tc>
        <w:tc>
          <w:tcPr>
            <w:tcW w:w="6720" w:type="dxa"/>
            <w:tcBorders>
              <w:top w:val="single" w:sz="4" w:space="0" w:color="auto"/>
              <w:left w:val="single" w:sz="4" w:space="0" w:color="auto"/>
              <w:bottom w:val="single" w:sz="4" w:space="0" w:color="auto"/>
              <w:right w:val="single" w:sz="4" w:space="0" w:color="auto"/>
            </w:tcBorders>
          </w:tcPr>
          <w:p w14:paraId="6E39443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Фильтр-бокс детских поликлиник, приемно-смотровой бокс стационаров</w:t>
            </w:r>
          </w:p>
        </w:tc>
        <w:tc>
          <w:tcPr>
            <w:tcW w:w="2240" w:type="dxa"/>
            <w:tcBorders>
              <w:top w:val="single" w:sz="4" w:space="0" w:color="auto"/>
              <w:left w:val="single" w:sz="4" w:space="0" w:color="auto"/>
              <w:bottom w:val="single" w:sz="4" w:space="0" w:color="auto"/>
            </w:tcBorders>
          </w:tcPr>
          <w:p w14:paraId="25FB9AD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5CC80054" w14:textId="77777777" w:rsidTr="00F84B62">
        <w:tc>
          <w:tcPr>
            <w:tcW w:w="1260" w:type="dxa"/>
            <w:tcBorders>
              <w:top w:val="single" w:sz="4" w:space="0" w:color="auto"/>
              <w:bottom w:val="single" w:sz="4" w:space="0" w:color="auto"/>
              <w:right w:val="single" w:sz="4" w:space="0" w:color="auto"/>
            </w:tcBorders>
          </w:tcPr>
          <w:p w14:paraId="2DE53E6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66</w:t>
            </w:r>
          </w:p>
        </w:tc>
        <w:tc>
          <w:tcPr>
            <w:tcW w:w="6720" w:type="dxa"/>
            <w:tcBorders>
              <w:top w:val="single" w:sz="4" w:space="0" w:color="auto"/>
              <w:left w:val="single" w:sz="4" w:space="0" w:color="auto"/>
              <w:bottom w:val="single" w:sz="4" w:space="0" w:color="auto"/>
              <w:right w:val="single" w:sz="4" w:space="0" w:color="auto"/>
            </w:tcBorders>
          </w:tcPr>
          <w:p w14:paraId="4E97BAB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Санитарный пропускник для пациентов</w:t>
            </w:r>
          </w:p>
        </w:tc>
        <w:tc>
          <w:tcPr>
            <w:tcW w:w="2240" w:type="dxa"/>
            <w:tcBorders>
              <w:top w:val="single" w:sz="4" w:space="0" w:color="auto"/>
              <w:left w:val="single" w:sz="4" w:space="0" w:color="auto"/>
              <w:bottom w:val="single" w:sz="4" w:space="0" w:color="auto"/>
            </w:tcBorders>
          </w:tcPr>
          <w:p w14:paraId="2DE34C1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 (с душем)</w:t>
            </w:r>
          </w:p>
          <w:p w14:paraId="03EAABA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 (с ванной)</w:t>
            </w:r>
          </w:p>
        </w:tc>
      </w:tr>
      <w:tr w:rsidR="00FC7B7E" w:rsidRPr="00B7283B" w14:paraId="6AE7D853" w14:textId="77777777" w:rsidTr="00F84B62">
        <w:tc>
          <w:tcPr>
            <w:tcW w:w="1260" w:type="dxa"/>
            <w:tcBorders>
              <w:top w:val="single" w:sz="4" w:space="0" w:color="auto"/>
              <w:bottom w:val="single" w:sz="4" w:space="0" w:color="auto"/>
              <w:right w:val="single" w:sz="4" w:space="0" w:color="auto"/>
            </w:tcBorders>
          </w:tcPr>
          <w:p w14:paraId="7FC18E7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67</w:t>
            </w:r>
          </w:p>
        </w:tc>
        <w:tc>
          <w:tcPr>
            <w:tcW w:w="6720" w:type="dxa"/>
            <w:tcBorders>
              <w:top w:val="single" w:sz="4" w:space="0" w:color="auto"/>
              <w:left w:val="single" w:sz="4" w:space="0" w:color="auto"/>
              <w:bottom w:val="single" w:sz="4" w:space="0" w:color="auto"/>
              <w:right w:val="single" w:sz="4" w:space="0" w:color="auto"/>
            </w:tcBorders>
          </w:tcPr>
          <w:p w14:paraId="3F83B0B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(место) для хранения каталок и кресел-колясок</w:t>
            </w:r>
          </w:p>
        </w:tc>
        <w:tc>
          <w:tcPr>
            <w:tcW w:w="2240" w:type="dxa"/>
            <w:tcBorders>
              <w:top w:val="single" w:sz="4" w:space="0" w:color="auto"/>
              <w:left w:val="single" w:sz="4" w:space="0" w:color="auto"/>
              <w:bottom w:val="single" w:sz="4" w:space="0" w:color="auto"/>
            </w:tcBorders>
          </w:tcPr>
          <w:p w14:paraId="3A203B5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 на каталку</w:t>
            </w:r>
          </w:p>
          <w:p w14:paraId="019276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 на кресло-коляску, но не менее 6</w:t>
            </w:r>
          </w:p>
        </w:tc>
      </w:tr>
      <w:tr w:rsidR="00FC7B7E" w:rsidRPr="00B7283B" w14:paraId="2A5EC38C" w14:textId="77777777" w:rsidTr="00F84B62">
        <w:tc>
          <w:tcPr>
            <w:tcW w:w="1260" w:type="dxa"/>
            <w:tcBorders>
              <w:top w:val="single" w:sz="4" w:space="0" w:color="auto"/>
              <w:bottom w:val="single" w:sz="4" w:space="0" w:color="auto"/>
              <w:right w:val="single" w:sz="4" w:space="0" w:color="auto"/>
            </w:tcBorders>
          </w:tcPr>
          <w:p w14:paraId="5B62DD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68</w:t>
            </w:r>
          </w:p>
        </w:tc>
        <w:tc>
          <w:tcPr>
            <w:tcW w:w="6720" w:type="dxa"/>
            <w:tcBorders>
              <w:top w:val="single" w:sz="4" w:space="0" w:color="auto"/>
              <w:left w:val="single" w:sz="4" w:space="0" w:color="auto"/>
              <w:bottom w:val="single" w:sz="4" w:space="0" w:color="auto"/>
              <w:right w:val="single" w:sz="4" w:space="0" w:color="auto"/>
            </w:tcBorders>
          </w:tcPr>
          <w:p w14:paraId="7ADDBAC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Фильтр для приема рожениц и беременных</w:t>
            </w:r>
          </w:p>
        </w:tc>
        <w:tc>
          <w:tcPr>
            <w:tcW w:w="2240" w:type="dxa"/>
            <w:tcBorders>
              <w:top w:val="single" w:sz="4" w:space="0" w:color="auto"/>
              <w:left w:val="single" w:sz="4" w:space="0" w:color="auto"/>
              <w:bottom w:val="single" w:sz="4" w:space="0" w:color="auto"/>
            </w:tcBorders>
          </w:tcPr>
          <w:p w14:paraId="2752B10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3BFB51A7" w14:textId="77777777" w:rsidTr="00F84B62">
        <w:tc>
          <w:tcPr>
            <w:tcW w:w="1260" w:type="dxa"/>
            <w:tcBorders>
              <w:top w:val="single" w:sz="4" w:space="0" w:color="auto"/>
              <w:bottom w:val="single" w:sz="4" w:space="0" w:color="auto"/>
              <w:right w:val="single" w:sz="4" w:space="0" w:color="auto"/>
            </w:tcBorders>
          </w:tcPr>
          <w:p w14:paraId="10808F7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69</w:t>
            </w:r>
          </w:p>
        </w:tc>
        <w:tc>
          <w:tcPr>
            <w:tcW w:w="6720" w:type="dxa"/>
            <w:tcBorders>
              <w:top w:val="single" w:sz="4" w:space="0" w:color="auto"/>
              <w:left w:val="single" w:sz="4" w:space="0" w:color="auto"/>
              <w:bottom w:val="single" w:sz="4" w:space="0" w:color="auto"/>
              <w:right w:val="single" w:sz="4" w:space="0" w:color="auto"/>
            </w:tcBorders>
          </w:tcPr>
          <w:p w14:paraId="2F0C147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временного хранения вещей больных</w:t>
            </w:r>
          </w:p>
        </w:tc>
        <w:tc>
          <w:tcPr>
            <w:tcW w:w="2240" w:type="dxa"/>
            <w:tcBorders>
              <w:top w:val="single" w:sz="4" w:space="0" w:color="auto"/>
              <w:left w:val="single" w:sz="4" w:space="0" w:color="auto"/>
              <w:bottom w:val="single" w:sz="4" w:space="0" w:color="auto"/>
            </w:tcBorders>
          </w:tcPr>
          <w:p w14:paraId="7D7992A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0,3 на 1 койку, но не менее 6</w:t>
            </w:r>
          </w:p>
        </w:tc>
      </w:tr>
      <w:tr w:rsidR="00FC7B7E" w:rsidRPr="00B7283B" w14:paraId="67312848" w14:textId="77777777" w:rsidTr="00F84B62">
        <w:tc>
          <w:tcPr>
            <w:tcW w:w="1260" w:type="dxa"/>
            <w:tcBorders>
              <w:top w:val="single" w:sz="4" w:space="0" w:color="auto"/>
              <w:bottom w:val="single" w:sz="4" w:space="0" w:color="auto"/>
              <w:right w:val="single" w:sz="4" w:space="0" w:color="auto"/>
            </w:tcBorders>
          </w:tcPr>
          <w:p w14:paraId="337856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70</w:t>
            </w:r>
          </w:p>
        </w:tc>
        <w:tc>
          <w:tcPr>
            <w:tcW w:w="6720" w:type="dxa"/>
            <w:tcBorders>
              <w:top w:val="single" w:sz="4" w:space="0" w:color="auto"/>
              <w:left w:val="single" w:sz="4" w:space="0" w:color="auto"/>
              <w:bottom w:val="single" w:sz="4" w:space="0" w:color="auto"/>
              <w:right w:val="single" w:sz="4" w:space="0" w:color="auto"/>
            </w:tcBorders>
          </w:tcPr>
          <w:p w14:paraId="2AA6B5D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Предреанимационная</w:t>
            </w:r>
          </w:p>
        </w:tc>
        <w:tc>
          <w:tcPr>
            <w:tcW w:w="2240" w:type="dxa"/>
            <w:tcBorders>
              <w:top w:val="single" w:sz="4" w:space="0" w:color="auto"/>
              <w:left w:val="single" w:sz="4" w:space="0" w:color="auto"/>
              <w:bottom w:val="single" w:sz="4" w:space="0" w:color="auto"/>
            </w:tcBorders>
          </w:tcPr>
          <w:p w14:paraId="589BAC6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21516989" w14:textId="77777777" w:rsidTr="00F84B62">
        <w:tc>
          <w:tcPr>
            <w:tcW w:w="1260" w:type="dxa"/>
            <w:tcBorders>
              <w:top w:val="single" w:sz="4" w:space="0" w:color="auto"/>
              <w:bottom w:val="single" w:sz="4" w:space="0" w:color="auto"/>
              <w:right w:val="single" w:sz="4" w:space="0" w:color="auto"/>
            </w:tcBorders>
          </w:tcPr>
          <w:p w14:paraId="63E3359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71</w:t>
            </w:r>
          </w:p>
        </w:tc>
        <w:tc>
          <w:tcPr>
            <w:tcW w:w="6720" w:type="dxa"/>
            <w:tcBorders>
              <w:top w:val="single" w:sz="4" w:space="0" w:color="auto"/>
              <w:left w:val="single" w:sz="4" w:space="0" w:color="auto"/>
              <w:bottom w:val="single" w:sz="4" w:space="0" w:color="auto"/>
              <w:right w:val="single" w:sz="4" w:space="0" w:color="auto"/>
            </w:tcBorders>
          </w:tcPr>
          <w:p w14:paraId="1E8B96C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Реанимационный зал</w:t>
            </w:r>
          </w:p>
        </w:tc>
        <w:tc>
          <w:tcPr>
            <w:tcW w:w="2240" w:type="dxa"/>
            <w:tcBorders>
              <w:top w:val="single" w:sz="4" w:space="0" w:color="auto"/>
              <w:left w:val="single" w:sz="4" w:space="0" w:color="auto"/>
              <w:bottom w:val="single" w:sz="4" w:space="0" w:color="auto"/>
            </w:tcBorders>
          </w:tcPr>
          <w:p w14:paraId="6C234D1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r>
      <w:tr w:rsidR="00FC7B7E" w:rsidRPr="00B7283B" w14:paraId="047CF07C" w14:textId="77777777" w:rsidTr="00F84B62">
        <w:tc>
          <w:tcPr>
            <w:tcW w:w="1260" w:type="dxa"/>
            <w:tcBorders>
              <w:top w:val="single" w:sz="4" w:space="0" w:color="auto"/>
              <w:bottom w:val="single" w:sz="4" w:space="0" w:color="auto"/>
              <w:right w:val="single" w:sz="4" w:space="0" w:color="auto"/>
            </w:tcBorders>
          </w:tcPr>
          <w:p w14:paraId="4B4A821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72</w:t>
            </w:r>
          </w:p>
        </w:tc>
        <w:tc>
          <w:tcPr>
            <w:tcW w:w="6720" w:type="dxa"/>
            <w:tcBorders>
              <w:top w:val="single" w:sz="4" w:space="0" w:color="auto"/>
              <w:left w:val="single" w:sz="4" w:space="0" w:color="auto"/>
              <w:bottom w:val="single" w:sz="4" w:space="0" w:color="auto"/>
              <w:right w:val="single" w:sz="4" w:space="0" w:color="auto"/>
            </w:tcBorders>
          </w:tcPr>
          <w:p w14:paraId="046E681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Родовой бокс:</w:t>
            </w:r>
          </w:p>
        </w:tc>
        <w:tc>
          <w:tcPr>
            <w:tcW w:w="2240" w:type="dxa"/>
            <w:tcBorders>
              <w:top w:val="single" w:sz="4" w:space="0" w:color="auto"/>
              <w:left w:val="single" w:sz="4" w:space="0" w:color="auto"/>
              <w:bottom w:val="single" w:sz="4" w:space="0" w:color="auto"/>
            </w:tcBorders>
          </w:tcPr>
          <w:p w14:paraId="1A9C97EC" w14:textId="77777777" w:rsidR="00FC7B7E" w:rsidRDefault="00FC7B7E" w:rsidP="00FC7B7E">
            <w:pPr>
              <w:spacing w:after="0"/>
              <w:rPr>
                <w:rFonts w:ascii="Times New Roman" w:hAnsi="Times New Roman"/>
                <w:sz w:val="24"/>
                <w:szCs w:val="24"/>
                <w:lang w:eastAsia="ru-RU"/>
              </w:rPr>
            </w:pPr>
          </w:p>
        </w:tc>
      </w:tr>
      <w:tr w:rsidR="00FC7B7E" w:rsidRPr="00B7283B" w14:paraId="2E24728C" w14:textId="77777777" w:rsidTr="00F84B62">
        <w:tc>
          <w:tcPr>
            <w:tcW w:w="1260" w:type="dxa"/>
            <w:vMerge w:val="restart"/>
            <w:tcBorders>
              <w:top w:val="single" w:sz="4" w:space="0" w:color="auto"/>
              <w:bottom w:val="nil"/>
              <w:right w:val="single" w:sz="4" w:space="0" w:color="auto"/>
            </w:tcBorders>
          </w:tcPr>
          <w:p w14:paraId="48227DEB" w14:textId="77777777" w:rsidR="00FC7B7E" w:rsidRDefault="00FC7B7E" w:rsidP="00FC7B7E">
            <w:pPr>
              <w:spacing w:after="0"/>
              <w:rPr>
                <w:rFonts w:ascii="Times New Roman" w:hAnsi="Times New Roman"/>
                <w:sz w:val="24"/>
                <w:szCs w:val="24"/>
                <w:lang w:eastAsia="ru-RU"/>
              </w:rPr>
            </w:pPr>
          </w:p>
          <w:p w14:paraId="6E45750A" w14:textId="77777777" w:rsidR="00FC7B7E" w:rsidRDefault="00FC7B7E" w:rsidP="00FC7B7E">
            <w:pPr>
              <w:spacing w:after="0"/>
              <w:rPr>
                <w:rFonts w:ascii="Times New Roman" w:hAnsi="Times New Roman"/>
                <w:sz w:val="24"/>
                <w:szCs w:val="24"/>
                <w:lang w:eastAsia="ru-RU"/>
              </w:rPr>
            </w:pPr>
          </w:p>
          <w:p w14:paraId="79A7E436" w14:textId="77777777" w:rsidR="00FC7B7E" w:rsidRDefault="00FC7B7E" w:rsidP="00FC7B7E">
            <w:pPr>
              <w:spacing w:after="0"/>
              <w:rPr>
                <w:rFonts w:ascii="Times New Roman" w:hAnsi="Times New Roman"/>
                <w:sz w:val="24"/>
                <w:szCs w:val="24"/>
                <w:lang w:eastAsia="ru-RU"/>
              </w:rPr>
            </w:pPr>
          </w:p>
          <w:p w14:paraId="38EAD4E4"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3F6109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уличный тамбур</w:t>
            </w:r>
          </w:p>
        </w:tc>
        <w:tc>
          <w:tcPr>
            <w:tcW w:w="2240" w:type="dxa"/>
            <w:tcBorders>
              <w:top w:val="single" w:sz="4" w:space="0" w:color="auto"/>
              <w:left w:val="single" w:sz="4" w:space="0" w:color="auto"/>
              <w:bottom w:val="single" w:sz="4" w:space="0" w:color="auto"/>
            </w:tcBorders>
          </w:tcPr>
          <w:p w14:paraId="31E80C1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w:t>
            </w:r>
          </w:p>
        </w:tc>
      </w:tr>
      <w:tr w:rsidR="00FC7B7E" w:rsidRPr="00B7283B" w14:paraId="51536151" w14:textId="77777777" w:rsidTr="00F84B62">
        <w:tc>
          <w:tcPr>
            <w:tcW w:w="1260" w:type="dxa"/>
            <w:vMerge/>
            <w:tcBorders>
              <w:top w:val="nil"/>
              <w:bottom w:val="nil"/>
              <w:right w:val="single" w:sz="4" w:space="0" w:color="auto"/>
            </w:tcBorders>
          </w:tcPr>
          <w:p w14:paraId="474B346F"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B275C6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помещение санитарной обработки рожениц</w:t>
            </w:r>
          </w:p>
        </w:tc>
        <w:tc>
          <w:tcPr>
            <w:tcW w:w="2240" w:type="dxa"/>
            <w:tcBorders>
              <w:top w:val="single" w:sz="4" w:space="0" w:color="auto"/>
              <w:left w:val="single" w:sz="4" w:space="0" w:color="auto"/>
              <w:bottom w:val="single" w:sz="4" w:space="0" w:color="auto"/>
            </w:tcBorders>
          </w:tcPr>
          <w:p w14:paraId="2011436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3BD1496A" w14:textId="77777777" w:rsidTr="00F84B62">
        <w:tc>
          <w:tcPr>
            <w:tcW w:w="1260" w:type="dxa"/>
            <w:vMerge/>
            <w:tcBorders>
              <w:top w:val="nil"/>
              <w:bottom w:val="nil"/>
              <w:right w:val="single" w:sz="4" w:space="0" w:color="auto"/>
            </w:tcBorders>
          </w:tcPr>
          <w:p w14:paraId="06C94249"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7200A6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индивидуальная родовая палата с кроватью-трансформером</w:t>
            </w:r>
          </w:p>
          <w:p w14:paraId="1E01C29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индивидуальная родовая палата</w:t>
            </w:r>
          </w:p>
        </w:tc>
        <w:tc>
          <w:tcPr>
            <w:tcW w:w="2240" w:type="dxa"/>
            <w:tcBorders>
              <w:top w:val="single" w:sz="4" w:space="0" w:color="auto"/>
              <w:left w:val="single" w:sz="4" w:space="0" w:color="auto"/>
              <w:bottom w:val="single" w:sz="4" w:space="0" w:color="auto"/>
            </w:tcBorders>
          </w:tcPr>
          <w:p w14:paraId="449204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p w14:paraId="30C840B2" w14:textId="77777777" w:rsidR="00FC7B7E" w:rsidRDefault="00FC7B7E" w:rsidP="00FC7B7E">
            <w:pPr>
              <w:spacing w:after="0"/>
              <w:rPr>
                <w:rFonts w:ascii="Times New Roman" w:hAnsi="Times New Roman"/>
                <w:sz w:val="24"/>
                <w:szCs w:val="24"/>
                <w:lang w:eastAsia="ru-RU"/>
              </w:rPr>
            </w:pPr>
          </w:p>
          <w:p w14:paraId="0D66CCF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r>
      <w:tr w:rsidR="00FC7B7E" w:rsidRPr="00B7283B" w14:paraId="3E50F062" w14:textId="77777777" w:rsidTr="00F84B62">
        <w:tc>
          <w:tcPr>
            <w:tcW w:w="1260" w:type="dxa"/>
            <w:vMerge/>
            <w:tcBorders>
              <w:top w:val="nil"/>
              <w:bottom w:val="nil"/>
              <w:right w:val="single" w:sz="4" w:space="0" w:color="auto"/>
            </w:tcBorders>
          </w:tcPr>
          <w:p w14:paraId="66FA37C1"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839D58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туалет</w:t>
            </w:r>
          </w:p>
        </w:tc>
        <w:tc>
          <w:tcPr>
            <w:tcW w:w="2240" w:type="dxa"/>
            <w:tcBorders>
              <w:top w:val="single" w:sz="4" w:space="0" w:color="auto"/>
              <w:left w:val="single" w:sz="4" w:space="0" w:color="auto"/>
              <w:bottom w:val="single" w:sz="4" w:space="0" w:color="auto"/>
            </w:tcBorders>
          </w:tcPr>
          <w:p w14:paraId="4DC29EB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r>
      <w:tr w:rsidR="00FC7B7E" w:rsidRPr="00B7283B" w14:paraId="6C4B8A8C" w14:textId="77777777" w:rsidTr="00F84B62">
        <w:tc>
          <w:tcPr>
            <w:tcW w:w="1260" w:type="dxa"/>
            <w:vMerge/>
            <w:tcBorders>
              <w:top w:val="nil"/>
              <w:bottom w:val="single" w:sz="4" w:space="0" w:color="auto"/>
              <w:right w:val="single" w:sz="4" w:space="0" w:color="auto"/>
            </w:tcBorders>
          </w:tcPr>
          <w:p w14:paraId="4222C820"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B645C6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подготовительная с душем для персонала</w:t>
            </w:r>
          </w:p>
        </w:tc>
        <w:tc>
          <w:tcPr>
            <w:tcW w:w="2240" w:type="dxa"/>
            <w:tcBorders>
              <w:top w:val="single" w:sz="4" w:space="0" w:color="auto"/>
              <w:left w:val="single" w:sz="4" w:space="0" w:color="auto"/>
              <w:bottom w:val="single" w:sz="4" w:space="0" w:color="auto"/>
            </w:tcBorders>
          </w:tcPr>
          <w:p w14:paraId="6438A62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35CA117F" w14:textId="77777777" w:rsidTr="00F84B62">
        <w:tc>
          <w:tcPr>
            <w:tcW w:w="1260" w:type="dxa"/>
            <w:tcBorders>
              <w:top w:val="single" w:sz="4" w:space="0" w:color="auto"/>
              <w:bottom w:val="single" w:sz="4" w:space="0" w:color="auto"/>
              <w:right w:val="single" w:sz="4" w:space="0" w:color="auto"/>
            </w:tcBorders>
          </w:tcPr>
          <w:p w14:paraId="290F0F47"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1C9D85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3.2. Прочие помещения палатных отделений</w:t>
            </w:r>
          </w:p>
        </w:tc>
        <w:tc>
          <w:tcPr>
            <w:tcW w:w="2240" w:type="dxa"/>
            <w:tcBorders>
              <w:top w:val="single" w:sz="4" w:space="0" w:color="auto"/>
              <w:left w:val="single" w:sz="4" w:space="0" w:color="auto"/>
              <w:bottom w:val="single" w:sz="4" w:space="0" w:color="auto"/>
            </w:tcBorders>
          </w:tcPr>
          <w:p w14:paraId="777DF26C" w14:textId="77777777" w:rsidR="00FC7B7E" w:rsidRDefault="00FC7B7E" w:rsidP="00FC7B7E">
            <w:pPr>
              <w:spacing w:after="0"/>
              <w:rPr>
                <w:rFonts w:ascii="Times New Roman" w:hAnsi="Times New Roman"/>
                <w:sz w:val="24"/>
                <w:szCs w:val="24"/>
                <w:lang w:eastAsia="ru-RU"/>
              </w:rPr>
            </w:pPr>
          </w:p>
        </w:tc>
      </w:tr>
      <w:tr w:rsidR="00FC7B7E" w:rsidRPr="00B7283B" w14:paraId="0542463A" w14:textId="77777777" w:rsidTr="00F84B62">
        <w:tc>
          <w:tcPr>
            <w:tcW w:w="1260" w:type="dxa"/>
            <w:tcBorders>
              <w:top w:val="single" w:sz="4" w:space="0" w:color="auto"/>
              <w:bottom w:val="single" w:sz="4" w:space="0" w:color="auto"/>
              <w:right w:val="single" w:sz="4" w:space="0" w:color="auto"/>
            </w:tcBorders>
          </w:tcPr>
          <w:p w14:paraId="240DFD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73</w:t>
            </w:r>
          </w:p>
        </w:tc>
        <w:tc>
          <w:tcPr>
            <w:tcW w:w="6720" w:type="dxa"/>
            <w:tcBorders>
              <w:top w:val="single" w:sz="4" w:space="0" w:color="auto"/>
              <w:left w:val="single" w:sz="4" w:space="0" w:color="auto"/>
              <w:bottom w:val="single" w:sz="4" w:space="0" w:color="auto"/>
              <w:right w:val="single" w:sz="4" w:space="0" w:color="auto"/>
            </w:tcBorders>
          </w:tcPr>
          <w:p w14:paraId="47B53D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для игр детей, помещение дневного пребывания для детей и взрослых</w:t>
            </w:r>
          </w:p>
        </w:tc>
        <w:tc>
          <w:tcPr>
            <w:tcW w:w="2240" w:type="dxa"/>
            <w:tcBorders>
              <w:top w:val="single" w:sz="4" w:space="0" w:color="auto"/>
              <w:left w:val="single" w:sz="4" w:space="0" w:color="auto"/>
              <w:bottom w:val="single" w:sz="4" w:space="0" w:color="auto"/>
            </w:tcBorders>
          </w:tcPr>
          <w:p w14:paraId="0EFC6F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0,8 на койку, но не менее 12</w:t>
            </w:r>
          </w:p>
        </w:tc>
      </w:tr>
      <w:tr w:rsidR="00FC7B7E" w:rsidRPr="00B7283B" w14:paraId="6423CA37" w14:textId="77777777" w:rsidTr="00F84B62">
        <w:tc>
          <w:tcPr>
            <w:tcW w:w="1260" w:type="dxa"/>
            <w:tcBorders>
              <w:top w:val="single" w:sz="4" w:space="0" w:color="auto"/>
              <w:bottom w:val="single" w:sz="4" w:space="0" w:color="auto"/>
              <w:right w:val="single" w:sz="4" w:space="0" w:color="auto"/>
            </w:tcBorders>
          </w:tcPr>
          <w:p w14:paraId="5A8CE4F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74</w:t>
            </w:r>
          </w:p>
        </w:tc>
        <w:tc>
          <w:tcPr>
            <w:tcW w:w="6720" w:type="dxa"/>
            <w:tcBorders>
              <w:top w:val="single" w:sz="4" w:space="0" w:color="auto"/>
              <w:left w:val="single" w:sz="4" w:space="0" w:color="auto"/>
              <w:bottom w:val="single" w:sz="4" w:space="0" w:color="auto"/>
              <w:right w:val="single" w:sz="4" w:space="0" w:color="auto"/>
            </w:tcBorders>
          </w:tcPr>
          <w:p w14:paraId="6A3936B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Пост дежурной медицинской сестры</w:t>
            </w:r>
          </w:p>
        </w:tc>
        <w:tc>
          <w:tcPr>
            <w:tcW w:w="2240" w:type="dxa"/>
            <w:tcBorders>
              <w:top w:val="single" w:sz="4" w:space="0" w:color="auto"/>
              <w:left w:val="single" w:sz="4" w:space="0" w:color="auto"/>
              <w:bottom w:val="single" w:sz="4" w:space="0" w:color="auto"/>
            </w:tcBorders>
          </w:tcPr>
          <w:p w14:paraId="2FF4F9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0F86D1FA" w14:textId="77777777" w:rsidTr="00F84B62">
        <w:tc>
          <w:tcPr>
            <w:tcW w:w="1260" w:type="dxa"/>
            <w:tcBorders>
              <w:top w:val="single" w:sz="4" w:space="0" w:color="auto"/>
              <w:bottom w:val="single" w:sz="4" w:space="0" w:color="auto"/>
              <w:right w:val="single" w:sz="4" w:space="0" w:color="auto"/>
            </w:tcBorders>
          </w:tcPr>
          <w:p w14:paraId="4C117BC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6720" w:type="dxa"/>
            <w:tcBorders>
              <w:top w:val="single" w:sz="4" w:space="0" w:color="auto"/>
              <w:left w:val="single" w:sz="4" w:space="0" w:color="auto"/>
              <w:bottom w:val="single" w:sz="4" w:space="0" w:color="auto"/>
              <w:right w:val="single" w:sz="4" w:space="0" w:color="auto"/>
            </w:tcBorders>
          </w:tcPr>
          <w:p w14:paraId="55C5FB9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Буфетная с оборудованием для мойки столовой посуды</w:t>
            </w:r>
          </w:p>
        </w:tc>
        <w:tc>
          <w:tcPr>
            <w:tcW w:w="2240" w:type="dxa"/>
            <w:tcBorders>
              <w:top w:val="single" w:sz="4" w:space="0" w:color="auto"/>
              <w:left w:val="single" w:sz="4" w:space="0" w:color="auto"/>
              <w:bottom w:val="single" w:sz="4" w:space="0" w:color="auto"/>
            </w:tcBorders>
          </w:tcPr>
          <w:p w14:paraId="2751FDE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4542E863" w14:textId="77777777" w:rsidTr="00F84B62">
        <w:tc>
          <w:tcPr>
            <w:tcW w:w="1260" w:type="dxa"/>
            <w:tcBorders>
              <w:top w:val="single" w:sz="4" w:space="0" w:color="auto"/>
              <w:bottom w:val="single" w:sz="4" w:space="0" w:color="auto"/>
              <w:right w:val="single" w:sz="4" w:space="0" w:color="auto"/>
            </w:tcBorders>
          </w:tcPr>
          <w:p w14:paraId="423220B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76</w:t>
            </w:r>
          </w:p>
        </w:tc>
        <w:tc>
          <w:tcPr>
            <w:tcW w:w="6720" w:type="dxa"/>
            <w:tcBorders>
              <w:top w:val="single" w:sz="4" w:space="0" w:color="auto"/>
              <w:left w:val="single" w:sz="4" w:space="0" w:color="auto"/>
              <w:bottom w:val="single" w:sz="4" w:space="0" w:color="auto"/>
              <w:right w:val="single" w:sz="4" w:space="0" w:color="auto"/>
            </w:tcBorders>
          </w:tcPr>
          <w:p w14:paraId="181EBFF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Обеденный зал</w:t>
            </w:r>
          </w:p>
        </w:tc>
        <w:tc>
          <w:tcPr>
            <w:tcW w:w="2240" w:type="dxa"/>
            <w:tcBorders>
              <w:top w:val="single" w:sz="4" w:space="0" w:color="auto"/>
              <w:left w:val="single" w:sz="4" w:space="0" w:color="auto"/>
              <w:bottom w:val="single" w:sz="4" w:space="0" w:color="auto"/>
            </w:tcBorders>
          </w:tcPr>
          <w:p w14:paraId="6EB811C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p w14:paraId="268E89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 1 посадочное место</w:t>
            </w:r>
          </w:p>
        </w:tc>
      </w:tr>
      <w:tr w:rsidR="00FC7B7E" w:rsidRPr="00B7283B" w14:paraId="5AA7FE80" w14:textId="77777777" w:rsidTr="00F84B62">
        <w:tc>
          <w:tcPr>
            <w:tcW w:w="1260" w:type="dxa"/>
            <w:tcBorders>
              <w:top w:val="single" w:sz="4" w:space="0" w:color="auto"/>
              <w:bottom w:val="single" w:sz="4" w:space="0" w:color="auto"/>
              <w:right w:val="single" w:sz="4" w:space="0" w:color="auto"/>
            </w:tcBorders>
          </w:tcPr>
          <w:p w14:paraId="32DA045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77</w:t>
            </w:r>
          </w:p>
        </w:tc>
        <w:tc>
          <w:tcPr>
            <w:tcW w:w="6720" w:type="dxa"/>
            <w:tcBorders>
              <w:top w:val="single" w:sz="4" w:space="0" w:color="auto"/>
              <w:left w:val="single" w:sz="4" w:space="0" w:color="auto"/>
              <w:bottom w:val="single" w:sz="4" w:space="0" w:color="auto"/>
              <w:right w:val="single" w:sz="4" w:space="0" w:color="auto"/>
            </w:tcBorders>
          </w:tcPr>
          <w:p w14:paraId="70E475E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Обеденный зал для больных на креслах-колясках</w:t>
            </w:r>
          </w:p>
        </w:tc>
        <w:tc>
          <w:tcPr>
            <w:tcW w:w="2240" w:type="dxa"/>
            <w:tcBorders>
              <w:top w:val="single" w:sz="4" w:space="0" w:color="auto"/>
              <w:left w:val="single" w:sz="4" w:space="0" w:color="auto"/>
              <w:bottom w:val="single" w:sz="4" w:space="0" w:color="auto"/>
            </w:tcBorders>
          </w:tcPr>
          <w:p w14:paraId="078C475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w:t>
            </w:r>
          </w:p>
          <w:p w14:paraId="2B9A54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 1 посадочное место</w:t>
            </w:r>
          </w:p>
        </w:tc>
      </w:tr>
      <w:tr w:rsidR="00FC7B7E" w:rsidRPr="00B7283B" w14:paraId="4F6D554A" w14:textId="77777777" w:rsidTr="00F84B62">
        <w:tc>
          <w:tcPr>
            <w:tcW w:w="1260" w:type="dxa"/>
            <w:tcBorders>
              <w:top w:val="single" w:sz="4" w:space="0" w:color="auto"/>
              <w:bottom w:val="single" w:sz="4" w:space="0" w:color="auto"/>
              <w:right w:val="single" w:sz="4" w:space="0" w:color="auto"/>
            </w:tcBorders>
          </w:tcPr>
          <w:p w14:paraId="79DB4C17"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6D02F528"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2583E177" w14:textId="77777777" w:rsidR="00FC7B7E" w:rsidRDefault="00FC7B7E" w:rsidP="00FC7B7E">
            <w:pPr>
              <w:spacing w:after="0"/>
              <w:rPr>
                <w:rFonts w:ascii="Times New Roman" w:hAnsi="Times New Roman"/>
                <w:sz w:val="24"/>
                <w:szCs w:val="24"/>
                <w:lang w:eastAsia="ru-RU"/>
              </w:rPr>
            </w:pPr>
          </w:p>
        </w:tc>
      </w:tr>
      <w:tr w:rsidR="00FC7B7E" w:rsidRPr="00B7283B" w14:paraId="5B650738" w14:textId="77777777" w:rsidTr="00F84B62">
        <w:tc>
          <w:tcPr>
            <w:tcW w:w="1260" w:type="dxa"/>
            <w:tcBorders>
              <w:top w:val="single" w:sz="4" w:space="0" w:color="auto"/>
              <w:bottom w:val="single" w:sz="4" w:space="0" w:color="auto"/>
              <w:right w:val="single" w:sz="4" w:space="0" w:color="auto"/>
            </w:tcBorders>
          </w:tcPr>
          <w:p w14:paraId="306DE7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79</w:t>
            </w:r>
          </w:p>
        </w:tc>
        <w:tc>
          <w:tcPr>
            <w:tcW w:w="6720" w:type="dxa"/>
            <w:tcBorders>
              <w:top w:val="single" w:sz="4" w:space="0" w:color="auto"/>
              <w:left w:val="single" w:sz="4" w:space="0" w:color="auto"/>
              <w:bottom w:val="single" w:sz="4" w:space="0" w:color="auto"/>
              <w:right w:val="single" w:sz="4" w:space="0" w:color="auto"/>
            </w:tcBorders>
          </w:tcPr>
          <w:p w14:paraId="0357F2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Туалет с умывальником при палате</w:t>
            </w:r>
          </w:p>
        </w:tc>
        <w:tc>
          <w:tcPr>
            <w:tcW w:w="2240" w:type="dxa"/>
            <w:tcBorders>
              <w:top w:val="single" w:sz="4" w:space="0" w:color="auto"/>
              <w:left w:val="single" w:sz="4" w:space="0" w:color="auto"/>
              <w:bottom w:val="single" w:sz="4" w:space="0" w:color="auto"/>
            </w:tcBorders>
          </w:tcPr>
          <w:p w14:paraId="5FF52A4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r>
      <w:tr w:rsidR="00FC7B7E" w:rsidRPr="00B7283B" w14:paraId="06FC0935" w14:textId="77777777" w:rsidTr="00F84B62">
        <w:tc>
          <w:tcPr>
            <w:tcW w:w="1260" w:type="dxa"/>
            <w:tcBorders>
              <w:top w:val="single" w:sz="4" w:space="0" w:color="auto"/>
              <w:bottom w:val="single" w:sz="4" w:space="0" w:color="auto"/>
              <w:right w:val="single" w:sz="4" w:space="0" w:color="auto"/>
            </w:tcBorders>
          </w:tcPr>
          <w:p w14:paraId="4DD2C61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80</w:t>
            </w:r>
          </w:p>
        </w:tc>
        <w:tc>
          <w:tcPr>
            <w:tcW w:w="6720" w:type="dxa"/>
            <w:tcBorders>
              <w:top w:val="single" w:sz="4" w:space="0" w:color="auto"/>
              <w:left w:val="single" w:sz="4" w:space="0" w:color="auto"/>
              <w:bottom w:val="single" w:sz="4" w:space="0" w:color="auto"/>
              <w:right w:val="single" w:sz="4" w:space="0" w:color="auto"/>
            </w:tcBorders>
          </w:tcPr>
          <w:p w14:paraId="2A07070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Душевая при палате</w:t>
            </w:r>
          </w:p>
        </w:tc>
        <w:tc>
          <w:tcPr>
            <w:tcW w:w="2240" w:type="dxa"/>
            <w:tcBorders>
              <w:top w:val="single" w:sz="4" w:space="0" w:color="auto"/>
              <w:left w:val="single" w:sz="4" w:space="0" w:color="auto"/>
              <w:bottom w:val="single" w:sz="4" w:space="0" w:color="auto"/>
            </w:tcBorders>
          </w:tcPr>
          <w:p w14:paraId="6AA640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r>
      <w:tr w:rsidR="00FC7B7E" w:rsidRPr="00B7283B" w14:paraId="614D7D6A" w14:textId="77777777" w:rsidTr="00F84B62">
        <w:tc>
          <w:tcPr>
            <w:tcW w:w="1260" w:type="dxa"/>
            <w:tcBorders>
              <w:top w:val="single" w:sz="4" w:space="0" w:color="auto"/>
              <w:bottom w:val="single" w:sz="4" w:space="0" w:color="auto"/>
              <w:right w:val="single" w:sz="4" w:space="0" w:color="auto"/>
            </w:tcBorders>
          </w:tcPr>
          <w:p w14:paraId="0DF9F8F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81</w:t>
            </w:r>
          </w:p>
        </w:tc>
        <w:tc>
          <w:tcPr>
            <w:tcW w:w="6720" w:type="dxa"/>
            <w:tcBorders>
              <w:top w:val="single" w:sz="4" w:space="0" w:color="auto"/>
              <w:left w:val="single" w:sz="4" w:space="0" w:color="auto"/>
              <w:bottom w:val="single" w:sz="4" w:space="0" w:color="auto"/>
              <w:right w:val="single" w:sz="4" w:space="0" w:color="auto"/>
            </w:tcBorders>
          </w:tcPr>
          <w:p w14:paraId="49D0025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Санузел (туалет, умывальник, душ)</w:t>
            </w:r>
          </w:p>
        </w:tc>
        <w:tc>
          <w:tcPr>
            <w:tcW w:w="2240" w:type="dxa"/>
            <w:tcBorders>
              <w:top w:val="single" w:sz="4" w:space="0" w:color="auto"/>
              <w:left w:val="single" w:sz="4" w:space="0" w:color="auto"/>
              <w:bottom w:val="single" w:sz="4" w:space="0" w:color="auto"/>
            </w:tcBorders>
          </w:tcPr>
          <w:p w14:paraId="4BF717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74820E01" w14:textId="77777777" w:rsidTr="00F84B62">
        <w:tc>
          <w:tcPr>
            <w:tcW w:w="1260" w:type="dxa"/>
            <w:tcBorders>
              <w:top w:val="single" w:sz="4" w:space="0" w:color="auto"/>
              <w:bottom w:val="single" w:sz="4" w:space="0" w:color="auto"/>
              <w:right w:val="single" w:sz="4" w:space="0" w:color="auto"/>
            </w:tcBorders>
          </w:tcPr>
          <w:p w14:paraId="74D125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82</w:t>
            </w:r>
          </w:p>
        </w:tc>
        <w:tc>
          <w:tcPr>
            <w:tcW w:w="6720" w:type="dxa"/>
            <w:tcBorders>
              <w:top w:val="single" w:sz="4" w:space="0" w:color="auto"/>
              <w:left w:val="single" w:sz="4" w:space="0" w:color="auto"/>
              <w:bottom w:val="single" w:sz="4" w:space="0" w:color="auto"/>
              <w:right w:val="single" w:sz="4" w:space="0" w:color="auto"/>
            </w:tcBorders>
          </w:tcPr>
          <w:p w14:paraId="168FB92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Ванная с подъемником</w:t>
            </w:r>
          </w:p>
        </w:tc>
        <w:tc>
          <w:tcPr>
            <w:tcW w:w="2240" w:type="dxa"/>
            <w:tcBorders>
              <w:top w:val="single" w:sz="4" w:space="0" w:color="auto"/>
              <w:left w:val="single" w:sz="4" w:space="0" w:color="auto"/>
              <w:bottom w:val="single" w:sz="4" w:space="0" w:color="auto"/>
            </w:tcBorders>
          </w:tcPr>
          <w:p w14:paraId="22BE2A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52BBB494" w14:textId="77777777" w:rsidTr="00F84B62">
        <w:tc>
          <w:tcPr>
            <w:tcW w:w="1260" w:type="dxa"/>
            <w:tcBorders>
              <w:top w:val="single" w:sz="4" w:space="0" w:color="auto"/>
              <w:bottom w:val="single" w:sz="4" w:space="0" w:color="auto"/>
              <w:right w:val="single" w:sz="4" w:space="0" w:color="auto"/>
            </w:tcBorders>
          </w:tcPr>
          <w:p w14:paraId="3C602DE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83</w:t>
            </w:r>
          </w:p>
        </w:tc>
        <w:tc>
          <w:tcPr>
            <w:tcW w:w="6720" w:type="dxa"/>
            <w:tcBorders>
              <w:top w:val="single" w:sz="4" w:space="0" w:color="auto"/>
              <w:left w:val="single" w:sz="4" w:space="0" w:color="auto"/>
              <w:bottom w:val="single" w:sz="4" w:space="0" w:color="auto"/>
              <w:right w:val="single" w:sz="4" w:space="0" w:color="auto"/>
            </w:tcBorders>
          </w:tcPr>
          <w:p w14:paraId="50CCF1C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Клизменная</w:t>
            </w:r>
          </w:p>
        </w:tc>
        <w:tc>
          <w:tcPr>
            <w:tcW w:w="2240" w:type="dxa"/>
            <w:tcBorders>
              <w:top w:val="single" w:sz="4" w:space="0" w:color="auto"/>
              <w:left w:val="single" w:sz="4" w:space="0" w:color="auto"/>
              <w:bottom w:val="single" w:sz="4" w:space="0" w:color="auto"/>
            </w:tcBorders>
          </w:tcPr>
          <w:p w14:paraId="6163F50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051A3F88" w14:textId="77777777" w:rsidTr="00F84B62">
        <w:tc>
          <w:tcPr>
            <w:tcW w:w="1260" w:type="dxa"/>
            <w:tcBorders>
              <w:top w:val="single" w:sz="4" w:space="0" w:color="auto"/>
              <w:bottom w:val="single" w:sz="4" w:space="0" w:color="auto"/>
              <w:right w:val="single" w:sz="4" w:space="0" w:color="auto"/>
            </w:tcBorders>
          </w:tcPr>
          <w:p w14:paraId="060B83F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02D220F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3.3. Операционные блоки, отделения реанимации и интенсивной терапии</w:t>
            </w:r>
          </w:p>
        </w:tc>
        <w:tc>
          <w:tcPr>
            <w:tcW w:w="2240" w:type="dxa"/>
            <w:tcBorders>
              <w:top w:val="single" w:sz="4" w:space="0" w:color="auto"/>
              <w:left w:val="single" w:sz="4" w:space="0" w:color="auto"/>
              <w:bottom w:val="single" w:sz="4" w:space="0" w:color="auto"/>
            </w:tcBorders>
          </w:tcPr>
          <w:p w14:paraId="5246E70A" w14:textId="77777777" w:rsidR="00FC7B7E" w:rsidRDefault="00FC7B7E" w:rsidP="00FC7B7E">
            <w:pPr>
              <w:spacing w:after="0"/>
              <w:rPr>
                <w:rFonts w:ascii="Times New Roman" w:hAnsi="Times New Roman"/>
                <w:sz w:val="24"/>
                <w:szCs w:val="24"/>
                <w:lang w:eastAsia="ru-RU"/>
              </w:rPr>
            </w:pPr>
          </w:p>
        </w:tc>
      </w:tr>
      <w:tr w:rsidR="00FC7B7E" w:rsidRPr="00B7283B" w14:paraId="3EFF8C61" w14:textId="77777777" w:rsidTr="00F84B62">
        <w:tc>
          <w:tcPr>
            <w:tcW w:w="1260" w:type="dxa"/>
            <w:tcBorders>
              <w:top w:val="single" w:sz="4" w:space="0" w:color="auto"/>
              <w:bottom w:val="single" w:sz="4" w:space="0" w:color="auto"/>
              <w:right w:val="single" w:sz="4" w:space="0" w:color="auto"/>
            </w:tcBorders>
          </w:tcPr>
          <w:p w14:paraId="5B0407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84</w:t>
            </w:r>
          </w:p>
        </w:tc>
        <w:tc>
          <w:tcPr>
            <w:tcW w:w="6720" w:type="dxa"/>
            <w:tcBorders>
              <w:top w:val="single" w:sz="4" w:space="0" w:color="auto"/>
              <w:left w:val="single" w:sz="4" w:space="0" w:color="auto"/>
              <w:bottom w:val="single" w:sz="4" w:space="0" w:color="auto"/>
              <w:right w:val="single" w:sz="4" w:space="0" w:color="auto"/>
            </w:tcBorders>
          </w:tcPr>
          <w:p w14:paraId="4493D0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Операционная общепрофильная (в т.ч. эндоскопическая и лапароскопическая)</w:t>
            </w:r>
          </w:p>
        </w:tc>
        <w:tc>
          <w:tcPr>
            <w:tcW w:w="2240" w:type="dxa"/>
            <w:tcBorders>
              <w:top w:val="single" w:sz="4" w:space="0" w:color="auto"/>
              <w:left w:val="single" w:sz="4" w:space="0" w:color="auto"/>
              <w:bottom w:val="single" w:sz="4" w:space="0" w:color="auto"/>
            </w:tcBorders>
          </w:tcPr>
          <w:p w14:paraId="75AE690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36</w:t>
            </w:r>
          </w:p>
        </w:tc>
      </w:tr>
      <w:tr w:rsidR="00FC7B7E" w:rsidRPr="00B7283B" w14:paraId="7E45CCFF" w14:textId="77777777" w:rsidTr="00F84B62">
        <w:tc>
          <w:tcPr>
            <w:tcW w:w="1260" w:type="dxa"/>
            <w:tcBorders>
              <w:top w:val="single" w:sz="4" w:space="0" w:color="auto"/>
              <w:bottom w:val="single" w:sz="4" w:space="0" w:color="auto"/>
              <w:right w:val="single" w:sz="4" w:space="0" w:color="auto"/>
            </w:tcBorders>
          </w:tcPr>
          <w:p w14:paraId="6CB93B7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85</w:t>
            </w:r>
          </w:p>
        </w:tc>
        <w:tc>
          <w:tcPr>
            <w:tcW w:w="6720" w:type="dxa"/>
            <w:tcBorders>
              <w:top w:val="single" w:sz="4" w:space="0" w:color="auto"/>
              <w:left w:val="single" w:sz="4" w:space="0" w:color="auto"/>
              <w:bottom w:val="single" w:sz="4" w:space="0" w:color="auto"/>
              <w:right w:val="single" w:sz="4" w:space="0" w:color="auto"/>
            </w:tcBorders>
          </w:tcPr>
          <w:p w14:paraId="192BBA2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Операционная для проведения ортопедо-травматологических и нейрохирургических операций</w:t>
            </w:r>
          </w:p>
        </w:tc>
        <w:tc>
          <w:tcPr>
            <w:tcW w:w="2240" w:type="dxa"/>
            <w:tcBorders>
              <w:top w:val="single" w:sz="4" w:space="0" w:color="auto"/>
              <w:left w:val="single" w:sz="4" w:space="0" w:color="auto"/>
              <w:bottom w:val="single" w:sz="4" w:space="0" w:color="auto"/>
            </w:tcBorders>
          </w:tcPr>
          <w:p w14:paraId="3D90FCF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42</w:t>
            </w:r>
          </w:p>
        </w:tc>
      </w:tr>
      <w:tr w:rsidR="00FC7B7E" w:rsidRPr="00B7283B" w14:paraId="19BC0972" w14:textId="77777777" w:rsidTr="00F84B62">
        <w:tc>
          <w:tcPr>
            <w:tcW w:w="1260" w:type="dxa"/>
            <w:tcBorders>
              <w:top w:val="single" w:sz="4" w:space="0" w:color="auto"/>
              <w:bottom w:val="single" w:sz="4" w:space="0" w:color="auto"/>
              <w:right w:val="single" w:sz="4" w:space="0" w:color="auto"/>
            </w:tcBorders>
          </w:tcPr>
          <w:p w14:paraId="56D64C1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86</w:t>
            </w:r>
          </w:p>
        </w:tc>
        <w:tc>
          <w:tcPr>
            <w:tcW w:w="6720" w:type="dxa"/>
            <w:tcBorders>
              <w:top w:val="single" w:sz="4" w:space="0" w:color="auto"/>
              <w:left w:val="single" w:sz="4" w:space="0" w:color="auto"/>
              <w:bottom w:val="single" w:sz="4" w:space="0" w:color="auto"/>
              <w:right w:val="single" w:sz="4" w:space="0" w:color="auto"/>
            </w:tcBorders>
          </w:tcPr>
          <w:p w14:paraId="76321F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Операционная для проведения операций на сердце с использованием АИК, рентгенооперационная</w:t>
            </w:r>
          </w:p>
        </w:tc>
        <w:tc>
          <w:tcPr>
            <w:tcW w:w="2240" w:type="dxa"/>
            <w:tcBorders>
              <w:top w:val="single" w:sz="4" w:space="0" w:color="auto"/>
              <w:left w:val="single" w:sz="4" w:space="0" w:color="auto"/>
              <w:bottom w:val="single" w:sz="4" w:space="0" w:color="auto"/>
            </w:tcBorders>
          </w:tcPr>
          <w:p w14:paraId="7BEEF8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48</w:t>
            </w:r>
          </w:p>
        </w:tc>
      </w:tr>
      <w:tr w:rsidR="00FC7B7E" w:rsidRPr="00B7283B" w14:paraId="12739753" w14:textId="77777777" w:rsidTr="00F84B62">
        <w:tc>
          <w:tcPr>
            <w:tcW w:w="1260" w:type="dxa"/>
            <w:tcBorders>
              <w:top w:val="single" w:sz="4" w:space="0" w:color="auto"/>
              <w:bottom w:val="single" w:sz="4" w:space="0" w:color="auto"/>
              <w:right w:val="single" w:sz="4" w:space="0" w:color="auto"/>
            </w:tcBorders>
          </w:tcPr>
          <w:p w14:paraId="5DC30A4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87</w:t>
            </w:r>
          </w:p>
        </w:tc>
        <w:tc>
          <w:tcPr>
            <w:tcW w:w="6720" w:type="dxa"/>
            <w:tcBorders>
              <w:top w:val="single" w:sz="4" w:space="0" w:color="auto"/>
              <w:left w:val="single" w:sz="4" w:space="0" w:color="auto"/>
              <w:bottom w:val="single" w:sz="4" w:space="0" w:color="auto"/>
              <w:right w:val="single" w:sz="4" w:space="0" w:color="auto"/>
            </w:tcBorders>
          </w:tcPr>
          <w:p w14:paraId="1E6EBB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Предоперационная для одной общепрофильной операционной</w:t>
            </w:r>
          </w:p>
        </w:tc>
        <w:tc>
          <w:tcPr>
            <w:tcW w:w="2240" w:type="dxa"/>
            <w:tcBorders>
              <w:top w:val="single" w:sz="4" w:space="0" w:color="auto"/>
              <w:left w:val="single" w:sz="4" w:space="0" w:color="auto"/>
              <w:bottom w:val="single" w:sz="4" w:space="0" w:color="auto"/>
            </w:tcBorders>
          </w:tcPr>
          <w:p w14:paraId="1923EE2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1F4F008B" w14:textId="77777777" w:rsidTr="00F84B62">
        <w:tc>
          <w:tcPr>
            <w:tcW w:w="1260" w:type="dxa"/>
            <w:tcBorders>
              <w:top w:val="single" w:sz="4" w:space="0" w:color="auto"/>
              <w:bottom w:val="single" w:sz="4" w:space="0" w:color="auto"/>
              <w:right w:val="single" w:sz="4" w:space="0" w:color="auto"/>
            </w:tcBorders>
          </w:tcPr>
          <w:p w14:paraId="7781002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88</w:t>
            </w:r>
          </w:p>
        </w:tc>
        <w:tc>
          <w:tcPr>
            <w:tcW w:w="6720" w:type="dxa"/>
            <w:tcBorders>
              <w:top w:val="single" w:sz="4" w:space="0" w:color="auto"/>
              <w:left w:val="single" w:sz="4" w:space="0" w:color="auto"/>
              <w:bottom w:val="single" w:sz="4" w:space="0" w:color="auto"/>
              <w:right w:val="single" w:sz="4" w:space="0" w:color="auto"/>
            </w:tcBorders>
          </w:tcPr>
          <w:p w14:paraId="2AEEB59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Предоперационная для двух общепрофильных (одной специализированной) операционных</w:t>
            </w:r>
          </w:p>
        </w:tc>
        <w:tc>
          <w:tcPr>
            <w:tcW w:w="2240" w:type="dxa"/>
            <w:tcBorders>
              <w:top w:val="single" w:sz="4" w:space="0" w:color="auto"/>
              <w:left w:val="single" w:sz="4" w:space="0" w:color="auto"/>
              <w:bottom w:val="single" w:sz="4" w:space="0" w:color="auto"/>
            </w:tcBorders>
          </w:tcPr>
          <w:p w14:paraId="22B89C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7D9EC7E2" w14:textId="77777777" w:rsidTr="00F84B62">
        <w:tc>
          <w:tcPr>
            <w:tcW w:w="1260" w:type="dxa"/>
            <w:tcBorders>
              <w:top w:val="single" w:sz="4" w:space="0" w:color="auto"/>
              <w:bottom w:val="single" w:sz="4" w:space="0" w:color="auto"/>
              <w:right w:val="single" w:sz="4" w:space="0" w:color="auto"/>
            </w:tcBorders>
          </w:tcPr>
          <w:p w14:paraId="34D49E4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90</w:t>
            </w:r>
          </w:p>
        </w:tc>
        <w:tc>
          <w:tcPr>
            <w:tcW w:w="6720" w:type="dxa"/>
            <w:tcBorders>
              <w:top w:val="single" w:sz="4" w:space="0" w:color="auto"/>
              <w:left w:val="single" w:sz="4" w:space="0" w:color="auto"/>
              <w:bottom w:val="single" w:sz="4" w:space="0" w:color="auto"/>
              <w:right w:val="single" w:sz="4" w:space="0" w:color="auto"/>
            </w:tcBorders>
          </w:tcPr>
          <w:p w14:paraId="5BC9C69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подготовки больного, наркозная</w:t>
            </w:r>
          </w:p>
        </w:tc>
        <w:tc>
          <w:tcPr>
            <w:tcW w:w="2240" w:type="dxa"/>
            <w:tcBorders>
              <w:top w:val="single" w:sz="4" w:space="0" w:color="auto"/>
              <w:left w:val="single" w:sz="4" w:space="0" w:color="auto"/>
              <w:bottom w:val="single" w:sz="4" w:space="0" w:color="auto"/>
            </w:tcBorders>
          </w:tcPr>
          <w:p w14:paraId="66D467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715AE0CE" w14:textId="77777777" w:rsidTr="00F84B62">
        <w:tc>
          <w:tcPr>
            <w:tcW w:w="1260" w:type="dxa"/>
            <w:tcBorders>
              <w:top w:val="single" w:sz="4" w:space="0" w:color="auto"/>
              <w:bottom w:val="single" w:sz="4" w:space="0" w:color="auto"/>
              <w:right w:val="single" w:sz="4" w:space="0" w:color="auto"/>
            </w:tcBorders>
          </w:tcPr>
          <w:p w14:paraId="4F6733F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91</w:t>
            </w:r>
          </w:p>
        </w:tc>
        <w:tc>
          <w:tcPr>
            <w:tcW w:w="6720" w:type="dxa"/>
            <w:tcBorders>
              <w:top w:val="single" w:sz="4" w:space="0" w:color="auto"/>
              <w:left w:val="single" w:sz="4" w:space="0" w:color="auto"/>
              <w:bottom w:val="single" w:sz="4" w:space="0" w:color="auto"/>
              <w:right w:val="single" w:sz="4" w:space="0" w:color="auto"/>
            </w:tcBorders>
          </w:tcPr>
          <w:p w14:paraId="454094B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Инструментально-материальная, помещения для хранения стерильного, шовного материалов, растворов</w:t>
            </w:r>
          </w:p>
        </w:tc>
        <w:tc>
          <w:tcPr>
            <w:tcW w:w="2240" w:type="dxa"/>
            <w:tcBorders>
              <w:top w:val="single" w:sz="4" w:space="0" w:color="auto"/>
              <w:left w:val="single" w:sz="4" w:space="0" w:color="auto"/>
              <w:bottom w:val="single" w:sz="4" w:space="0" w:color="auto"/>
            </w:tcBorders>
          </w:tcPr>
          <w:p w14:paraId="59962D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4 на каждую операционную, но </w:t>
            </w:r>
            <w:r w:rsidRPr="00B7283B">
              <w:rPr>
                <w:rFonts w:ascii="Times New Roman" w:hAnsi="Times New Roman"/>
                <w:sz w:val="24"/>
                <w:szCs w:val="24"/>
                <w:lang w:eastAsia="ru-RU"/>
              </w:rPr>
              <w:lastRenderedPageBreak/>
              <w:t>не менее 10</w:t>
            </w:r>
          </w:p>
        </w:tc>
      </w:tr>
      <w:tr w:rsidR="00FC7B7E" w:rsidRPr="00B7283B" w14:paraId="527921D2" w14:textId="77777777" w:rsidTr="00F84B62">
        <w:tc>
          <w:tcPr>
            <w:tcW w:w="1260" w:type="dxa"/>
            <w:tcBorders>
              <w:top w:val="single" w:sz="4" w:space="0" w:color="auto"/>
              <w:bottom w:val="single" w:sz="4" w:space="0" w:color="auto"/>
              <w:right w:val="single" w:sz="4" w:space="0" w:color="auto"/>
            </w:tcBorders>
          </w:tcPr>
          <w:p w14:paraId="466F2FF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92</w:t>
            </w:r>
          </w:p>
        </w:tc>
        <w:tc>
          <w:tcPr>
            <w:tcW w:w="6720" w:type="dxa"/>
            <w:tcBorders>
              <w:top w:val="single" w:sz="4" w:space="0" w:color="auto"/>
              <w:left w:val="single" w:sz="4" w:space="0" w:color="auto"/>
              <w:bottom w:val="single" w:sz="4" w:space="0" w:color="auto"/>
              <w:right w:val="single" w:sz="4" w:space="0" w:color="auto"/>
            </w:tcBorders>
          </w:tcPr>
          <w:p w14:paraId="32906E7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Стерилизационная для экстренной стерилизации</w:t>
            </w:r>
          </w:p>
        </w:tc>
        <w:tc>
          <w:tcPr>
            <w:tcW w:w="2240" w:type="dxa"/>
            <w:tcBorders>
              <w:top w:val="single" w:sz="4" w:space="0" w:color="auto"/>
              <w:left w:val="single" w:sz="4" w:space="0" w:color="auto"/>
              <w:bottom w:val="single" w:sz="4" w:space="0" w:color="auto"/>
            </w:tcBorders>
          </w:tcPr>
          <w:p w14:paraId="69EA097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1B5F29FE" w14:textId="77777777" w:rsidTr="00F84B62">
        <w:tc>
          <w:tcPr>
            <w:tcW w:w="1260" w:type="dxa"/>
            <w:tcBorders>
              <w:top w:val="single" w:sz="4" w:space="0" w:color="auto"/>
              <w:bottom w:val="single" w:sz="4" w:space="0" w:color="auto"/>
              <w:right w:val="single" w:sz="4" w:space="0" w:color="auto"/>
            </w:tcBorders>
          </w:tcPr>
          <w:p w14:paraId="0C1353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93</w:t>
            </w:r>
          </w:p>
        </w:tc>
        <w:tc>
          <w:tcPr>
            <w:tcW w:w="6720" w:type="dxa"/>
            <w:tcBorders>
              <w:top w:val="single" w:sz="4" w:space="0" w:color="auto"/>
              <w:left w:val="single" w:sz="4" w:space="0" w:color="auto"/>
              <w:bottom w:val="single" w:sz="4" w:space="0" w:color="auto"/>
              <w:right w:val="single" w:sz="4" w:space="0" w:color="auto"/>
            </w:tcBorders>
          </w:tcPr>
          <w:p w14:paraId="5C67CFC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разборки и мытья инструментов, в том числе эндоскопического оборудования</w:t>
            </w:r>
          </w:p>
        </w:tc>
        <w:tc>
          <w:tcPr>
            <w:tcW w:w="2240" w:type="dxa"/>
            <w:tcBorders>
              <w:top w:val="single" w:sz="4" w:space="0" w:color="auto"/>
              <w:left w:val="single" w:sz="4" w:space="0" w:color="auto"/>
              <w:bottom w:val="single" w:sz="4" w:space="0" w:color="auto"/>
            </w:tcBorders>
          </w:tcPr>
          <w:p w14:paraId="159BF6F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 плюс 2 на каждую операционную свыше 4</w:t>
            </w:r>
          </w:p>
        </w:tc>
      </w:tr>
      <w:tr w:rsidR="00FC7B7E" w:rsidRPr="00B7283B" w14:paraId="30AFA70A" w14:textId="77777777" w:rsidTr="00F84B62">
        <w:tc>
          <w:tcPr>
            <w:tcW w:w="1260" w:type="dxa"/>
            <w:tcBorders>
              <w:top w:val="single" w:sz="4" w:space="0" w:color="auto"/>
              <w:bottom w:val="single" w:sz="4" w:space="0" w:color="auto"/>
              <w:right w:val="single" w:sz="4" w:space="0" w:color="auto"/>
            </w:tcBorders>
          </w:tcPr>
          <w:p w14:paraId="2CDAC63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94</w:t>
            </w:r>
          </w:p>
        </w:tc>
        <w:tc>
          <w:tcPr>
            <w:tcW w:w="6720" w:type="dxa"/>
            <w:tcBorders>
              <w:top w:val="single" w:sz="4" w:space="0" w:color="auto"/>
              <w:left w:val="single" w:sz="4" w:space="0" w:color="auto"/>
              <w:bottom w:val="single" w:sz="4" w:space="0" w:color="auto"/>
              <w:right w:val="single" w:sz="4" w:space="0" w:color="auto"/>
            </w:tcBorders>
          </w:tcPr>
          <w:p w14:paraId="5FF24C9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мойки и обеззараживания наркозно-дыхательной аппаратуры</w:t>
            </w:r>
          </w:p>
        </w:tc>
        <w:tc>
          <w:tcPr>
            <w:tcW w:w="2240" w:type="dxa"/>
            <w:tcBorders>
              <w:top w:val="single" w:sz="4" w:space="0" w:color="auto"/>
              <w:left w:val="single" w:sz="4" w:space="0" w:color="auto"/>
              <w:bottom w:val="single" w:sz="4" w:space="0" w:color="auto"/>
            </w:tcBorders>
          </w:tcPr>
          <w:p w14:paraId="6D715AA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 плюс 2 на каждую операционную выше 4</w:t>
            </w:r>
          </w:p>
        </w:tc>
      </w:tr>
      <w:tr w:rsidR="00FC7B7E" w:rsidRPr="00B7283B" w14:paraId="60500C23" w14:textId="77777777" w:rsidTr="00F84B62">
        <w:tc>
          <w:tcPr>
            <w:tcW w:w="1260" w:type="dxa"/>
            <w:tcBorders>
              <w:top w:val="single" w:sz="4" w:space="0" w:color="auto"/>
              <w:bottom w:val="single" w:sz="4" w:space="0" w:color="auto"/>
              <w:right w:val="single" w:sz="4" w:space="0" w:color="auto"/>
            </w:tcBorders>
          </w:tcPr>
          <w:p w14:paraId="5DA7F3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95</w:t>
            </w:r>
          </w:p>
        </w:tc>
        <w:tc>
          <w:tcPr>
            <w:tcW w:w="6720" w:type="dxa"/>
            <w:tcBorders>
              <w:top w:val="single" w:sz="4" w:space="0" w:color="auto"/>
              <w:left w:val="single" w:sz="4" w:space="0" w:color="auto"/>
              <w:bottom w:val="single" w:sz="4" w:space="0" w:color="auto"/>
              <w:right w:val="single" w:sz="4" w:space="0" w:color="auto"/>
            </w:tcBorders>
          </w:tcPr>
          <w:p w14:paraId="0F36C4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наркозно-дыхательной аппаратуры</w:t>
            </w:r>
          </w:p>
        </w:tc>
        <w:tc>
          <w:tcPr>
            <w:tcW w:w="2240" w:type="dxa"/>
            <w:tcBorders>
              <w:top w:val="single" w:sz="4" w:space="0" w:color="auto"/>
              <w:left w:val="single" w:sz="4" w:space="0" w:color="auto"/>
              <w:bottom w:val="single" w:sz="4" w:space="0" w:color="auto"/>
            </w:tcBorders>
          </w:tcPr>
          <w:p w14:paraId="432AE99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 плюс 2 на каждую операционную свыше 4</w:t>
            </w:r>
          </w:p>
        </w:tc>
      </w:tr>
      <w:tr w:rsidR="00FC7B7E" w:rsidRPr="00B7283B" w14:paraId="3BC339B6" w14:textId="77777777" w:rsidTr="00F84B62">
        <w:tc>
          <w:tcPr>
            <w:tcW w:w="1260" w:type="dxa"/>
            <w:tcBorders>
              <w:top w:val="single" w:sz="4" w:space="0" w:color="auto"/>
              <w:bottom w:val="single" w:sz="4" w:space="0" w:color="auto"/>
              <w:right w:val="single" w:sz="4" w:space="0" w:color="auto"/>
            </w:tcBorders>
          </w:tcPr>
          <w:p w14:paraId="79EE831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96</w:t>
            </w:r>
          </w:p>
        </w:tc>
        <w:tc>
          <w:tcPr>
            <w:tcW w:w="6720" w:type="dxa"/>
            <w:tcBorders>
              <w:top w:val="single" w:sz="4" w:space="0" w:color="auto"/>
              <w:left w:val="single" w:sz="4" w:space="0" w:color="auto"/>
              <w:bottom w:val="single" w:sz="4" w:space="0" w:color="auto"/>
              <w:right w:val="single" w:sz="4" w:space="0" w:color="auto"/>
            </w:tcBorders>
          </w:tcPr>
          <w:p w14:paraId="4E27E4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хранения и подготовки крови и кровезаменителей к переливанию</w:t>
            </w:r>
          </w:p>
        </w:tc>
        <w:tc>
          <w:tcPr>
            <w:tcW w:w="2240" w:type="dxa"/>
            <w:tcBorders>
              <w:top w:val="single" w:sz="4" w:space="0" w:color="auto"/>
              <w:left w:val="single" w:sz="4" w:space="0" w:color="auto"/>
              <w:bottom w:val="single" w:sz="4" w:space="0" w:color="auto"/>
            </w:tcBorders>
          </w:tcPr>
          <w:p w14:paraId="6B6925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5DF13A8B" w14:textId="77777777" w:rsidTr="00F84B62">
        <w:tc>
          <w:tcPr>
            <w:tcW w:w="1260" w:type="dxa"/>
            <w:tcBorders>
              <w:top w:val="single" w:sz="4" w:space="0" w:color="auto"/>
              <w:bottom w:val="single" w:sz="4" w:space="0" w:color="auto"/>
              <w:right w:val="single" w:sz="4" w:space="0" w:color="auto"/>
            </w:tcBorders>
          </w:tcPr>
          <w:p w14:paraId="4B89CE5D"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00BE9810"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2ADC3BDC" w14:textId="77777777" w:rsidR="00FC7B7E" w:rsidRDefault="00FC7B7E" w:rsidP="00FC7B7E">
            <w:pPr>
              <w:spacing w:after="0"/>
              <w:rPr>
                <w:rFonts w:ascii="Times New Roman" w:hAnsi="Times New Roman"/>
                <w:sz w:val="24"/>
                <w:szCs w:val="24"/>
                <w:lang w:eastAsia="ru-RU"/>
              </w:rPr>
            </w:pPr>
          </w:p>
        </w:tc>
      </w:tr>
      <w:tr w:rsidR="00FC7B7E" w:rsidRPr="00B7283B" w14:paraId="70781B56" w14:textId="77777777" w:rsidTr="00F84B62">
        <w:tc>
          <w:tcPr>
            <w:tcW w:w="1260" w:type="dxa"/>
            <w:tcBorders>
              <w:top w:val="single" w:sz="4" w:space="0" w:color="auto"/>
              <w:bottom w:val="single" w:sz="4" w:space="0" w:color="auto"/>
              <w:right w:val="single" w:sz="4" w:space="0" w:color="auto"/>
            </w:tcBorders>
          </w:tcPr>
          <w:p w14:paraId="0A5FC0C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98</w:t>
            </w:r>
          </w:p>
        </w:tc>
        <w:tc>
          <w:tcPr>
            <w:tcW w:w="6720" w:type="dxa"/>
            <w:tcBorders>
              <w:top w:val="single" w:sz="4" w:space="0" w:color="auto"/>
              <w:left w:val="single" w:sz="4" w:space="0" w:color="auto"/>
              <w:bottom w:val="single" w:sz="4" w:space="0" w:color="auto"/>
              <w:right w:val="single" w:sz="4" w:space="0" w:color="auto"/>
            </w:tcBorders>
          </w:tcPr>
          <w:p w14:paraId="1672443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хранения послеоперационных отходов</w:t>
            </w:r>
          </w:p>
        </w:tc>
        <w:tc>
          <w:tcPr>
            <w:tcW w:w="2240" w:type="dxa"/>
            <w:tcBorders>
              <w:top w:val="single" w:sz="4" w:space="0" w:color="auto"/>
              <w:left w:val="single" w:sz="4" w:space="0" w:color="auto"/>
              <w:bottom w:val="single" w:sz="4" w:space="0" w:color="auto"/>
            </w:tcBorders>
          </w:tcPr>
          <w:p w14:paraId="38B0C4B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39CC7FA8" w14:textId="77777777" w:rsidTr="00F84B62">
        <w:tc>
          <w:tcPr>
            <w:tcW w:w="1260" w:type="dxa"/>
            <w:tcBorders>
              <w:top w:val="single" w:sz="4" w:space="0" w:color="auto"/>
              <w:bottom w:val="single" w:sz="4" w:space="0" w:color="auto"/>
              <w:right w:val="single" w:sz="4" w:space="0" w:color="auto"/>
            </w:tcBorders>
          </w:tcPr>
          <w:p w14:paraId="4ABDB7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99</w:t>
            </w:r>
          </w:p>
        </w:tc>
        <w:tc>
          <w:tcPr>
            <w:tcW w:w="6720" w:type="dxa"/>
            <w:tcBorders>
              <w:top w:val="single" w:sz="4" w:space="0" w:color="auto"/>
              <w:left w:val="single" w:sz="4" w:space="0" w:color="auto"/>
              <w:bottom w:val="single" w:sz="4" w:space="0" w:color="auto"/>
              <w:right w:val="single" w:sz="4" w:space="0" w:color="auto"/>
            </w:tcBorders>
          </w:tcPr>
          <w:p w14:paraId="6B37085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и подготовки гипса и гипсовых бинтов</w:t>
            </w:r>
          </w:p>
        </w:tc>
        <w:tc>
          <w:tcPr>
            <w:tcW w:w="2240" w:type="dxa"/>
            <w:tcBorders>
              <w:top w:val="single" w:sz="4" w:space="0" w:color="auto"/>
              <w:left w:val="single" w:sz="4" w:space="0" w:color="auto"/>
              <w:bottom w:val="single" w:sz="4" w:space="0" w:color="auto"/>
            </w:tcBorders>
          </w:tcPr>
          <w:p w14:paraId="3948D2D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79143C4A" w14:textId="77777777" w:rsidTr="00F84B62">
        <w:tc>
          <w:tcPr>
            <w:tcW w:w="1260" w:type="dxa"/>
            <w:tcBorders>
              <w:top w:val="single" w:sz="4" w:space="0" w:color="auto"/>
              <w:bottom w:val="single" w:sz="4" w:space="0" w:color="auto"/>
              <w:right w:val="single" w:sz="4" w:space="0" w:color="auto"/>
            </w:tcBorders>
          </w:tcPr>
          <w:p w14:paraId="754A20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100</w:t>
            </w:r>
          </w:p>
        </w:tc>
        <w:tc>
          <w:tcPr>
            <w:tcW w:w="6720" w:type="dxa"/>
            <w:tcBorders>
              <w:top w:val="single" w:sz="4" w:space="0" w:color="auto"/>
              <w:left w:val="single" w:sz="4" w:space="0" w:color="auto"/>
              <w:bottom w:val="single" w:sz="4" w:space="0" w:color="auto"/>
              <w:right w:val="single" w:sz="4" w:space="0" w:color="auto"/>
            </w:tcBorders>
          </w:tcPr>
          <w:p w14:paraId="37D9515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Перевязочная с ванной и подъемником для ожоговых больных</w:t>
            </w:r>
          </w:p>
        </w:tc>
        <w:tc>
          <w:tcPr>
            <w:tcW w:w="2240" w:type="dxa"/>
            <w:tcBorders>
              <w:top w:val="single" w:sz="4" w:space="0" w:color="auto"/>
              <w:left w:val="single" w:sz="4" w:space="0" w:color="auto"/>
              <w:bottom w:val="single" w:sz="4" w:space="0" w:color="auto"/>
            </w:tcBorders>
          </w:tcPr>
          <w:p w14:paraId="271203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r>
      <w:tr w:rsidR="00FC7B7E" w:rsidRPr="00B7283B" w14:paraId="3EB55ECD" w14:textId="77777777" w:rsidTr="00F84B62">
        <w:tc>
          <w:tcPr>
            <w:tcW w:w="1260" w:type="dxa"/>
            <w:tcBorders>
              <w:top w:val="single" w:sz="4" w:space="0" w:color="auto"/>
              <w:bottom w:val="single" w:sz="4" w:space="0" w:color="auto"/>
              <w:right w:val="single" w:sz="4" w:space="0" w:color="auto"/>
            </w:tcBorders>
          </w:tcPr>
          <w:p w14:paraId="1859D500"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94D2D0D"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30C63393" w14:textId="77777777" w:rsidR="00FC7B7E" w:rsidRDefault="00FC7B7E" w:rsidP="00FC7B7E">
            <w:pPr>
              <w:spacing w:after="0"/>
              <w:rPr>
                <w:rFonts w:ascii="Times New Roman" w:hAnsi="Times New Roman"/>
                <w:sz w:val="24"/>
                <w:szCs w:val="24"/>
                <w:lang w:eastAsia="ru-RU"/>
              </w:rPr>
            </w:pPr>
          </w:p>
        </w:tc>
      </w:tr>
      <w:tr w:rsidR="00FC7B7E" w:rsidRPr="00B7283B" w14:paraId="02F55AD3" w14:textId="77777777" w:rsidTr="00F84B62">
        <w:tc>
          <w:tcPr>
            <w:tcW w:w="1260" w:type="dxa"/>
            <w:tcBorders>
              <w:top w:val="single" w:sz="4" w:space="0" w:color="auto"/>
              <w:bottom w:val="single" w:sz="4" w:space="0" w:color="auto"/>
              <w:right w:val="single" w:sz="4" w:space="0" w:color="auto"/>
            </w:tcBorders>
          </w:tcPr>
          <w:p w14:paraId="4F02B4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102</w:t>
            </w:r>
          </w:p>
        </w:tc>
        <w:tc>
          <w:tcPr>
            <w:tcW w:w="6720" w:type="dxa"/>
            <w:tcBorders>
              <w:top w:val="single" w:sz="4" w:space="0" w:color="auto"/>
              <w:left w:val="single" w:sz="4" w:space="0" w:color="auto"/>
              <w:bottom w:val="single" w:sz="4" w:space="0" w:color="auto"/>
              <w:right w:val="single" w:sz="4" w:space="0" w:color="auto"/>
            </w:tcBorders>
          </w:tcPr>
          <w:p w14:paraId="35D30D5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временного хранения трупов</w:t>
            </w:r>
          </w:p>
        </w:tc>
        <w:tc>
          <w:tcPr>
            <w:tcW w:w="2240" w:type="dxa"/>
            <w:tcBorders>
              <w:top w:val="single" w:sz="4" w:space="0" w:color="auto"/>
              <w:left w:val="single" w:sz="4" w:space="0" w:color="auto"/>
              <w:bottom w:val="single" w:sz="4" w:space="0" w:color="auto"/>
            </w:tcBorders>
          </w:tcPr>
          <w:p w14:paraId="7CB33B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36A95164" w14:textId="77777777" w:rsidTr="00F84B62">
        <w:tc>
          <w:tcPr>
            <w:tcW w:w="1260" w:type="dxa"/>
            <w:tcBorders>
              <w:top w:val="single" w:sz="4" w:space="0" w:color="auto"/>
              <w:bottom w:val="single" w:sz="4" w:space="0" w:color="auto"/>
              <w:right w:val="single" w:sz="4" w:space="0" w:color="auto"/>
            </w:tcBorders>
          </w:tcPr>
          <w:p w14:paraId="19AA1045"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C3EE2B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3.4. Отделения гемодиализа и детоксикации</w:t>
            </w:r>
          </w:p>
        </w:tc>
        <w:tc>
          <w:tcPr>
            <w:tcW w:w="2240" w:type="dxa"/>
            <w:tcBorders>
              <w:top w:val="single" w:sz="4" w:space="0" w:color="auto"/>
              <w:left w:val="single" w:sz="4" w:space="0" w:color="auto"/>
              <w:bottom w:val="single" w:sz="4" w:space="0" w:color="auto"/>
            </w:tcBorders>
          </w:tcPr>
          <w:p w14:paraId="038C4114" w14:textId="77777777" w:rsidR="00FC7B7E" w:rsidRDefault="00FC7B7E" w:rsidP="00FC7B7E">
            <w:pPr>
              <w:spacing w:after="0"/>
              <w:rPr>
                <w:rFonts w:ascii="Times New Roman" w:hAnsi="Times New Roman"/>
                <w:sz w:val="24"/>
                <w:szCs w:val="24"/>
                <w:lang w:eastAsia="ru-RU"/>
              </w:rPr>
            </w:pPr>
          </w:p>
        </w:tc>
      </w:tr>
      <w:tr w:rsidR="00FC7B7E" w:rsidRPr="00B7283B" w14:paraId="18365D16" w14:textId="77777777" w:rsidTr="00F84B62">
        <w:tc>
          <w:tcPr>
            <w:tcW w:w="1260" w:type="dxa"/>
            <w:tcBorders>
              <w:top w:val="single" w:sz="4" w:space="0" w:color="auto"/>
              <w:bottom w:val="single" w:sz="4" w:space="0" w:color="auto"/>
              <w:right w:val="single" w:sz="4" w:space="0" w:color="auto"/>
            </w:tcBorders>
          </w:tcPr>
          <w:p w14:paraId="18A43AD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103</w:t>
            </w:r>
          </w:p>
        </w:tc>
        <w:tc>
          <w:tcPr>
            <w:tcW w:w="6720" w:type="dxa"/>
            <w:tcBorders>
              <w:top w:val="single" w:sz="4" w:space="0" w:color="auto"/>
              <w:left w:val="single" w:sz="4" w:space="0" w:color="auto"/>
              <w:bottom w:val="single" w:sz="4" w:space="0" w:color="auto"/>
              <w:right w:val="single" w:sz="4" w:space="0" w:color="auto"/>
            </w:tcBorders>
          </w:tcPr>
          <w:p w14:paraId="6F7288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Диализный зал с постом дежурной медицинской сестры</w:t>
            </w:r>
          </w:p>
        </w:tc>
        <w:tc>
          <w:tcPr>
            <w:tcW w:w="2240" w:type="dxa"/>
            <w:tcBorders>
              <w:top w:val="single" w:sz="4" w:space="0" w:color="auto"/>
              <w:left w:val="single" w:sz="4" w:space="0" w:color="auto"/>
              <w:bottom w:val="single" w:sz="4" w:space="0" w:color="auto"/>
            </w:tcBorders>
          </w:tcPr>
          <w:p w14:paraId="17F11EC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 на одно диализное место</w:t>
            </w:r>
          </w:p>
        </w:tc>
      </w:tr>
      <w:tr w:rsidR="00FC7B7E" w:rsidRPr="00B7283B" w14:paraId="0A1C8915" w14:textId="77777777" w:rsidTr="00F84B62">
        <w:tc>
          <w:tcPr>
            <w:tcW w:w="1260" w:type="dxa"/>
            <w:tcBorders>
              <w:top w:val="single" w:sz="4" w:space="0" w:color="auto"/>
              <w:bottom w:val="single" w:sz="4" w:space="0" w:color="auto"/>
              <w:right w:val="single" w:sz="4" w:space="0" w:color="auto"/>
            </w:tcBorders>
          </w:tcPr>
          <w:p w14:paraId="789DCF9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104</w:t>
            </w:r>
          </w:p>
        </w:tc>
        <w:tc>
          <w:tcPr>
            <w:tcW w:w="6720" w:type="dxa"/>
            <w:tcBorders>
              <w:top w:val="single" w:sz="4" w:space="0" w:color="auto"/>
              <w:left w:val="single" w:sz="4" w:space="0" w:color="auto"/>
              <w:bottom w:val="single" w:sz="4" w:space="0" w:color="auto"/>
              <w:right w:val="single" w:sz="4" w:space="0" w:color="auto"/>
            </w:tcBorders>
          </w:tcPr>
          <w:p w14:paraId="593188F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водоподготовки</w:t>
            </w:r>
          </w:p>
        </w:tc>
        <w:tc>
          <w:tcPr>
            <w:tcW w:w="2240" w:type="dxa"/>
            <w:tcBorders>
              <w:top w:val="single" w:sz="4" w:space="0" w:color="auto"/>
              <w:left w:val="single" w:sz="4" w:space="0" w:color="auto"/>
              <w:bottom w:val="single" w:sz="4" w:space="0" w:color="auto"/>
            </w:tcBorders>
          </w:tcPr>
          <w:p w14:paraId="5C60D6C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06F615DB" w14:textId="77777777" w:rsidTr="00F84B62">
        <w:tc>
          <w:tcPr>
            <w:tcW w:w="1260" w:type="dxa"/>
            <w:tcBorders>
              <w:top w:val="single" w:sz="4" w:space="0" w:color="auto"/>
              <w:bottom w:val="single" w:sz="4" w:space="0" w:color="auto"/>
              <w:right w:val="single" w:sz="4" w:space="0" w:color="auto"/>
            </w:tcBorders>
          </w:tcPr>
          <w:p w14:paraId="03C3969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105</w:t>
            </w:r>
          </w:p>
        </w:tc>
        <w:tc>
          <w:tcPr>
            <w:tcW w:w="6720" w:type="dxa"/>
            <w:tcBorders>
              <w:top w:val="single" w:sz="4" w:space="0" w:color="auto"/>
              <w:left w:val="single" w:sz="4" w:space="0" w:color="auto"/>
              <w:bottom w:val="single" w:sz="4" w:space="0" w:color="auto"/>
              <w:right w:val="single" w:sz="4" w:space="0" w:color="auto"/>
            </w:tcBorders>
          </w:tcPr>
          <w:p w14:paraId="0175D06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Склад солей</w:t>
            </w:r>
          </w:p>
        </w:tc>
        <w:tc>
          <w:tcPr>
            <w:tcW w:w="2240" w:type="dxa"/>
            <w:tcBorders>
              <w:top w:val="single" w:sz="4" w:space="0" w:color="auto"/>
              <w:left w:val="single" w:sz="4" w:space="0" w:color="auto"/>
              <w:bottom w:val="single" w:sz="4" w:space="0" w:color="auto"/>
            </w:tcBorders>
          </w:tcPr>
          <w:p w14:paraId="1FC9420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 на каждое диализное место, но не менее 8</w:t>
            </w:r>
          </w:p>
        </w:tc>
      </w:tr>
      <w:tr w:rsidR="00FC7B7E" w:rsidRPr="00B7283B" w14:paraId="4F69056F" w14:textId="77777777" w:rsidTr="00F84B62">
        <w:tc>
          <w:tcPr>
            <w:tcW w:w="1260" w:type="dxa"/>
            <w:tcBorders>
              <w:top w:val="single" w:sz="4" w:space="0" w:color="auto"/>
              <w:bottom w:val="single" w:sz="4" w:space="0" w:color="auto"/>
              <w:right w:val="single" w:sz="4" w:space="0" w:color="auto"/>
            </w:tcBorders>
          </w:tcPr>
          <w:p w14:paraId="29B12A5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106</w:t>
            </w:r>
          </w:p>
        </w:tc>
        <w:tc>
          <w:tcPr>
            <w:tcW w:w="6720" w:type="dxa"/>
            <w:tcBorders>
              <w:top w:val="single" w:sz="4" w:space="0" w:color="auto"/>
              <w:left w:val="single" w:sz="4" w:space="0" w:color="auto"/>
              <w:bottom w:val="single" w:sz="4" w:space="0" w:color="auto"/>
              <w:right w:val="single" w:sz="4" w:space="0" w:color="auto"/>
            </w:tcBorders>
          </w:tcPr>
          <w:p w14:paraId="0CB2418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растворов</w:t>
            </w:r>
          </w:p>
        </w:tc>
        <w:tc>
          <w:tcPr>
            <w:tcW w:w="2240" w:type="dxa"/>
            <w:tcBorders>
              <w:top w:val="single" w:sz="4" w:space="0" w:color="auto"/>
              <w:left w:val="single" w:sz="4" w:space="0" w:color="auto"/>
              <w:bottom w:val="single" w:sz="4" w:space="0" w:color="auto"/>
            </w:tcBorders>
          </w:tcPr>
          <w:p w14:paraId="2D87D7A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 на каждое диализное место, но не менее 8</w:t>
            </w:r>
          </w:p>
        </w:tc>
      </w:tr>
      <w:tr w:rsidR="00FC7B7E" w:rsidRPr="00B7283B" w14:paraId="38DD9F3E" w14:textId="77777777" w:rsidTr="00F84B62">
        <w:tc>
          <w:tcPr>
            <w:tcW w:w="1260" w:type="dxa"/>
            <w:tcBorders>
              <w:top w:val="single" w:sz="4" w:space="0" w:color="auto"/>
              <w:bottom w:val="single" w:sz="4" w:space="0" w:color="auto"/>
              <w:right w:val="single" w:sz="4" w:space="0" w:color="auto"/>
            </w:tcBorders>
          </w:tcPr>
          <w:p w14:paraId="0B025AC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107</w:t>
            </w:r>
          </w:p>
        </w:tc>
        <w:tc>
          <w:tcPr>
            <w:tcW w:w="6720" w:type="dxa"/>
            <w:tcBorders>
              <w:top w:val="single" w:sz="4" w:space="0" w:color="auto"/>
              <w:left w:val="single" w:sz="4" w:space="0" w:color="auto"/>
              <w:bottom w:val="single" w:sz="4" w:space="0" w:color="auto"/>
              <w:right w:val="single" w:sz="4" w:space="0" w:color="auto"/>
            </w:tcBorders>
          </w:tcPr>
          <w:p w14:paraId="7460CE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ремонта диализных аппаратов</w:t>
            </w:r>
          </w:p>
        </w:tc>
        <w:tc>
          <w:tcPr>
            <w:tcW w:w="2240" w:type="dxa"/>
            <w:tcBorders>
              <w:top w:val="single" w:sz="4" w:space="0" w:color="auto"/>
              <w:left w:val="single" w:sz="4" w:space="0" w:color="auto"/>
              <w:bottom w:val="single" w:sz="4" w:space="0" w:color="auto"/>
            </w:tcBorders>
          </w:tcPr>
          <w:p w14:paraId="40DEA7F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01B8C8D8" w14:textId="77777777" w:rsidTr="00F84B62">
        <w:tc>
          <w:tcPr>
            <w:tcW w:w="1260" w:type="dxa"/>
            <w:tcBorders>
              <w:top w:val="single" w:sz="4" w:space="0" w:color="auto"/>
              <w:bottom w:val="single" w:sz="4" w:space="0" w:color="auto"/>
              <w:right w:val="single" w:sz="4" w:space="0" w:color="auto"/>
            </w:tcBorders>
          </w:tcPr>
          <w:p w14:paraId="2932ED6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108</w:t>
            </w:r>
          </w:p>
        </w:tc>
        <w:tc>
          <w:tcPr>
            <w:tcW w:w="6720" w:type="dxa"/>
            <w:tcBorders>
              <w:top w:val="single" w:sz="4" w:space="0" w:color="auto"/>
              <w:left w:val="single" w:sz="4" w:space="0" w:color="auto"/>
              <w:bottom w:val="single" w:sz="4" w:space="0" w:color="auto"/>
              <w:right w:val="single" w:sz="4" w:space="0" w:color="auto"/>
            </w:tcBorders>
          </w:tcPr>
          <w:p w14:paraId="21CB81F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Процедурная для проведения перитонеального диализа</w:t>
            </w:r>
          </w:p>
        </w:tc>
        <w:tc>
          <w:tcPr>
            <w:tcW w:w="2240" w:type="dxa"/>
            <w:tcBorders>
              <w:top w:val="single" w:sz="4" w:space="0" w:color="auto"/>
              <w:left w:val="single" w:sz="4" w:space="0" w:color="auto"/>
              <w:bottom w:val="single" w:sz="4" w:space="0" w:color="auto"/>
            </w:tcBorders>
          </w:tcPr>
          <w:p w14:paraId="17465F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w:t>
            </w:r>
          </w:p>
        </w:tc>
      </w:tr>
      <w:tr w:rsidR="00FC7B7E" w:rsidRPr="00B7283B" w14:paraId="476B0A1A" w14:textId="77777777" w:rsidTr="00F84B62">
        <w:tc>
          <w:tcPr>
            <w:tcW w:w="1260" w:type="dxa"/>
            <w:tcBorders>
              <w:top w:val="single" w:sz="4" w:space="0" w:color="auto"/>
              <w:bottom w:val="single" w:sz="4" w:space="0" w:color="auto"/>
              <w:right w:val="single" w:sz="4" w:space="0" w:color="auto"/>
            </w:tcBorders>
          </w:tcPr>
          <w:p w14:paraId="28FDC184"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9F59D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3.5. Диагностические лаборатории</w:t>
            </w:r>
          </w:p>
        </w:tc>
        <w:tc>
          <w:tcPr>
            <w:tcW w:w="2240" w:type="dxa"/>
            <w:tcBorders>
              <w:top w:val="single" w:sz="4" w:space="0" w:color="auto"/>
              <w:left w:val="single" w:sz="4" w:space="0" w:color="auto"/>
              <w:bottom w:val="single" w:sz="4" w:space="0" w:color="auto"/>
            </w:tcBorders>
          </w:tcPr>
          <w:p w14:paraId="4EA913D7" w14:textId="77777777" w:rsidR="00FC7B7E" w:rsidRDefault="00FC7B7E" w:rsidP="00FC7B7E">
            <w:pPr>
              <w:spacing w:after="0"/>
              <w:rPr>
                <w:rFonts w:ascii="Times New Roman" w:hAnsi="Times New Roman"/>
                <w:sz w:val="24"/>
                <w:szCs w:val="24"/>
                <w:lang w:eastAsia="ru-RU"/>
              </w:rPr>
            </w:pPr>
          </w:p>
        </w:tc>
      </w:tr>
      <w:tr w:rsidR="00FC7B7E" w:rsidRPr="00B7283B" w14:paraId="2DF95196" w14:textId="77777777" w:rsidTr="00F84B62">
        <w:tc>
          <w:tcPr>
            <w:tcW w:w="1260" w:type="dxa"/>
            <w:tcBorders>
              <w:top w:val="single" w:sz="4" w:space="0" w:color="auto"/>
              <w:bottom w:val="single" w:sz="4" w:space="0" w:color="auto"/>
              <w:right w:val="single" w:sz="4" w:space="0" w:color="auto"/>
            </w:tcBorders>
          </w:tcPr>
          <w:p w14:paraId="706F6FF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109</w:t>
            </w:r>
          </w:p>
        </w:tc>
        <w:tc>
          <w:tcPr>
            <w:tcW w:w="6720" w:type="dxa"/>
            <w:tcBorders>
              <w:top w:val="single" w:sz="4" w:space="0" w:color="auto"/>
              <w:left w:val="single" w:sz="4" w:space="0" w:color="auto"/>
              <w:bottom w:val="single" w:sz="4" w:space="0" w:color="auto"/>
              <w:right w:val="single" w:sz="4" w:space="0" w:color="auto"/>
            </w:tcBorders>
          </w:tcPr>
          <w:p w14:paraId="7E2765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Лаборантская (в т.ч. гематологическая, биохимическая, эмбриологическая, гистологическая и др.)</w:t>
            </w:r>
          </w:p>
        </w:tc>
        <w:tc>
          <w:tcPr>
            <w:tcW w:w="2240" w:type="dxa"/>
            <w:tcBorders>
              <w:top w:val="single" w:sz="4" w:space="0" w:color="auto"/>
              <w:left w:val="single" w:sz="4" w:space="0" w:color="auto"/>
              <w:bottom w:val="single" w:sz="4" w:space="0" w:color="auto"/>
            </w:tcBorders>
          </w:tcPr>
          <w:p w14:paraId="487AE6E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на каждое рабочее место, но не менее 12</w:t>
            </w:r>
          </w:p>
        </w:tc>
      </w:tr>
      <w:tr w:rsidR="00FC7B7E" w:rsidRPr="00B7283B" w14:paraId="57067181" w14:textId="77777777" w:rsidTr="00F84B62">
        <w:tc>
          <w:tcPr>
            <w:tcW w:w="1260" w:type="dxa"/>
            <w:tcBorders>
              <w:top w:val="single" w:sz="4" w:space="0" w:color="auto"/>
              <w:bottom w:val="single" w:sz="4" w:space="0" w:color="auto"/>
              <w:right w:val="single" w:sz="4" w:space="0" w:color="auto"/>
            </w:tcBorders>
          </w:tcPr>
          <w:p w14:paraId="50BBB2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110</w:t>
            </w:r>
          </w:p>
        </w:tc>
        <w:tc>
          <w:tcPr>
            <w:tcW w:w="6720" w:type="dxa"/>
            <w:tcBorders>
              <w:top w:val="single" w:sz="4" w:space="0" w:color="auto"/>
              <w:left w:val="single" w:sz="4" w:space="0" w:color="auto"/>
              <w:bottom w:val="single" w:sz="4" w:space="0" w:color="auto"/>
              <w:right w:val="single" w:sz="4" w:space="0" w:color="auto"/>
            </w:tcBorders>
          </w:tcPr>
          <w:p w14:paraId="4BB2E58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приема и регистрации биоматериала для лабораторных исследований</w:t>
            </w:r>
          </w:p>
        </w:tc>
        <w:tc>
          <w:tcPr>
            <w:tcW w:w="2240" w:type="dxa"/>
            <w:tcBorders>
              <w:top w:val="single" w:sz="4" w:space="0" w:color="auto"/>
              <w:left w:val="single" w:sz="4" w:space="0" w:color="auto"/>
              <w:bottom w:val="single" w:sz="4" w:space="0" w:color="auto"/>
            </w:tcBorders>
          </w:tcPr>
          <w:p w14:paraId="291CF59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42317ED6" w14:textId="77777777" w:rsidTr="00F84B62">
        <w:tc>
          <w:tcPr>
            <w:tcW w:w="1260" w:type="dxa"/>
            <w:tcBorders>
              <w:top w:val="single" w:sz="4" w:space="0" w:color="auto"/>
              <w:bottom w:val="single" w:sz="4" w:space="0" w:color="auto"/>
              <w:right w:val="single" w:sz="4" w:space="0" w:color="auto"/>
            </w:tcBorders>
          </w:tcPr>
          <w:p w14:paraId="2D3D3EE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111</w:t>
            </w:r>
          </w:p>
        </w:tc>
        <w:tc>
          <w:tcPr>
            <w:tcW w:w="6720" w:type="dxa"/>
            <w:tcBorders>
              <w:top w:val="single" w:sz="4" w:space="0" w:color="auto"/>
              <w:left w:val="single" w:sz="4" w:space="0" w:color="auto"/>
              <w:bottom w:val="single" w:sz="4" w:space="0" w:color="auto"/>
              <w:right w:val="single" w:sz="4" w:space="0" w:color="auto"/>
            </w:tcBorders>
          </w:tcPr>
          <w:p w14:paraId="21A3D4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взятия проб капиллярной крови</w:t>
            </w:r>
          </w:p>
        </w:tc>
        <w:tc>
          <w:tcPr>
            <w:tcW w:w="2240" w:type="dxa"/>
            <w:tcBorders>
              <w:top w:val="single" w:sz="4" w:space="0" w:color="auto"/>
              <w:left w:val="single" w:sz="4" w:space="0" w:color="auto"/>
              <w:bottom w:val="single" w:sz="4" w:space="0" w:color="auto"/>
            </w:tcBorders>
          </w:tcPr>
          <w:p w14:paraId="251C1A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 на каждое рабочее место, но не менее 9</w:t>
            </w:r>
          </w:p>
        </w:tc>
      </w:tr>
      <w:tr w:rsidR="00FC7B7E" w:rsidRPr="00B7283B" w14:paraId="3F078ABC" w14:textId="77777777" w:rsidTr="00F84B62">
        <w:tc>
          <w:tcPr>
            <w:tcW w:w="1260" w:type="dxa"/>
            <w:tcBorders>
              <w:top w:val="single" w:sz="4" w:space="0" w:color="auto"/>
              <w:bottom w:val="single" w:sz="4" w:space="0" w:color="auto"/>
              <w:right w:val="single" w:sz="4" w:space="0" w:color="auto"/>
            </w:tcBorders>
          </w:tcPr>
          <w:p w14:paraId="7FDBA58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112</w:t>
            </w:r>
          </w:p>
        </w:tc>
        <w:tc>
          <w:tcPr>
            <w:tcW w:w="6720" w:type="dxa"/>
            <w:tcBorders>
              <w:top w:val="single" w:sz="4" w:space="0" w:color="auto"/>
              <w:left w:val="single" w:sz="4" w:space="0" w:color="auto"/>
              <w:bottom w:val="single" w:sz="4" w:space="0" w:color="auto"/>
              <w:right w:val="single" w:sz="4" w:space="0" w:color="auto"/>
            </w:tcBorders>
          </w:tcPr>
          <w:p w14:paraId="2869A7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Лаборатория срочных анализов</w:t>
            </w:r>
          </w:p>
        </w:tc>
        <w:tc>
          <w:tcPr>
            <w:tcW w:w="2240" w:type="dxa"/>
            <w:tcBorders>
              <w:top w:val="single" w:sz="4" w:space="0" w:color="auto"/>
              <w:left w:val="single" w:sz="4" w:space="0" w:color="auto"/>
              <w:bottom w:val="single" w:sz="4" w:space="0" w:color="auto"/>
            </w:tcBorders>
          </w:tcPr>
          <w:p w14:paraId="785063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5DCD3BEA" w14:textId="77777777" w:rsidTr="00F84B62">
        <w:tc>
          <w:tcPr>
            <w:tcW w:w="1260" w:type="dxa"/>
            <w:tcBorders>
              <w:top w:val="single" w:sz="4" w:space="0" w:color="auto"/>
              <w:bottom w:val="single" w:sz="4" w:space="0" w:color="auto"/>
              <w:right w:val="single" w:sz="4" w:space="0" w:color="auto"/>
            </w:tcBorders>
          </w:tcPr>
          <w:p w14:paraId="1F6233D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113</w:t>
            </w:r>
          </w:p>
        </w:tc>
        <w:tc>
          <w:tcPr>
            <w:tcW w:w="6720" w:type="dxa"/>
            <w:tcBorders>
              <w:top w:val="single" w:sz="4" w:space="0" w:color="auto"/>
              <w:left w:val="single" w:sz="4" w:space="0" w:color="auto"/>
              <w:bottom w:val="single" w:sz="4" w:space="0" w:color="auto"/>
              <w:right w:val="single" w:sz="4" w:space="0" w:color="auto"/>
            </w:tcBorders>
          </w:tcPr>
          <w:p w14:paraId="156B043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Автоклавная для обеззараживания</w:t>
            </w:r>
          </w:p>
        </w:tc>
        <w:tc>
          <w:tcPr>
            <w:tcW w:w="2240" w:type="dxa"/>
            <w:tcBorders>
              <w:top w:val="single" w:sz="4" w:space="0" w:color="auto"/>
              <w:left w:val="single" w:sz="4" w:space="0" w:color="auto"/>
              <w:bottom w:val="single" w:sz="4" w:space="0" w:color="auto"/>
            </w:tcBorders>
          </w:tcPr>
          <w:p w14:paraId="458D6E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216DA549" w14:textId="77777777" w:rsidTr="00F84B62">
        <w:tc>
          <w:tcPr>
            <w:tcW w:w="1260" w:type="dxa"/>
            <w:tcBorders>
              <w:top w:val="single" w:sz="4" w:space="0" w:color="auto"/>
              <w:bottom w:val="single" w:sz="4" w:space="0" w:color="auto"/>
              <w:right w:val="single" w:sz="4" w:space="0" w:color="auto"/>
            </w:tcBorders>
          </w:tcPr>
          <w:p w14:paraId="258065D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9CF96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3.6. Отделения производственной трансфузиологии</w:t>
            </w:r>
          </w:p>
        </w:tc>
        <w:tc>
          <w:tcPr>
            <w:tcW w:w="2240" w:type="dxa"/>
            <w:tcBorders>
              <w:top w:val="single" w:sz="4" w:space="0" w:color="auto"/>
              <w:left w:val="single" w:sz="4" w:space="0" w:color="auto"/>
              <w:bottom w:val="single" w:sz="4" w:space="0" w:color="auto"/>
            </w:tcBorders>
          </w:tcPr>
          <w:p w14:paraId="3BD97BC2" w14:textId="77777777" w:rsidR="00FC7B7E" w:rsidRDefault="00FC7B7E" w:rsidP="00FC7B7E">
            <w:pPr>
              <w:spacing w:after="0"/>
              <w:rPr>
                <w:rFonts w:ascii="Times New Roman" w:hAnsi="Times New Roman"/>
                <w:sz w:val="24"/>
                <w:szCs w:val="24"/>
                <w:lang w:eastAsia="ru-RU"/>
              </w:rPr>
            </w:pPr>
          </w:p>
        </w:tc>
      </w:tr>
      <w:tr w:rsidR="00FC7B7E" w:rsidRPr="00B7283B" w14:paraId="207D96E8" w14:textId="77777777" w:rsidTr="00F84B62">
        <w:tc>
          <w:tcPr>
            <w:tcW w:w="1260" w:type="dxa"/>
            <w:tcBorders>
              <w:top w:val="single" w:sz="4" w:space="0" w:color="auto"/>
              <w:bottom w:val="single" w:sz="4" w:space="0" w:color="auto"/>
              <w:right w:val="single" w:sz="4" w:space="0" w:color="auto"/>
            </w:tcBorders>
          </w:tcPr>
          <w:p w14:paraId="066A92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114</w:t>
            </w:r>
          </w:p>
        </w:tc>
        <w:tc>
          <w:tcPr>
            <w:tcW w:w="6720" w:type="dxa"/>
            <w:tcBorders>
              <w:top w:val="single" w:sz="4" w:space="0" w:color="auto"/>
              <w:left w:val="single" w:sz="4" w:space="0" w:color="auto"/>
              <w:bottom w:val="single" w:sz="4" w:space="0" w:color="auto"/>
              <w:right w:val="single" w:sz="4" w:space="0" w:color="auto"/>
            </w:tcBorders>
          </w:tcPr>
          <w:p w14:paraId="41924FE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Процедурная на 1 кресло со шлюзом для забора донорской крови, плазмафереза</w:t>
            </w:r>
          </w:p>
        </w:tc>
        <w:tc>
          <w:tcPr>
            <w:tcW w:w="2240" w:type="dxa"/>
            <w:tcBorders>
              <w:top w:val="single" w:sz="4" w:space="0" w:color="auto"/>
              <w:left w:val="single" w:sz="4" w:space="0" w:color="auto"/>
              <w:bottom w:val="single" w:sz="4" w:space="0" w:color="auto"/>
            </w:tcBorders>
          </w:tcPr>
          <w:p w14:paraId="251137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 на каждое кресло, но не менее 14+2</w:t>
            </w:r>
          </w:p>
        </w:tc>
      </w:tr>
      <w:tr w:rsidR="00FC7B7E" w:rsidRPr="00B7283B" w14:paraId="65722D7A" w14:textId="77777777" w:rsidTr="00F84B62">
        <w:tc>
          <w:tcPr>
            <w:tcW w:w="1260" w:type="dxa"/>
            <w:tcBorders>
              <w:top w:val="single" w:sz="4" w:space="0" w:color="auto"/>
              <w:bottom w:val="single" w:sz="4" w:space="0" w:color="auto"/>
              <w:right w:val="single" w:sz="4" w:space="0" w:color="auto"/>
            </w:tcBorders>
          </w:tcPr>
          <w:p w14:paraId="0D12FD8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115</w:t>
            </w:r>
          </w:p>
        </w:tc>
        <w:tc>
          <w:tcPr>
            <w:tcW w:w="6720" w:type="dxa"/>
            <w:tcBorders>
              <w:top w:val="single" w:sz="4" w:space="0" w:color="auto"/>
              <w:left w:val="single" w:sz="4" w:space="0" w:color="auto"/>
              <w:bottom w:val="single" w:sz="4" w:space="0" w:color="auto"/>
              <w:right w:val="single" w:sz="4" w:space="0" w:color="auto"/>
            </w:tcBorders>
          </w:tcPr>
          <w:p w14:paraId="2C95D7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Бокс (с предбоксом) для фракционирования крови</w:t>
            </w:r>
          </w:p>
        </w:tc>
        <w:tc>
          <w:tcPr>
            <w:tcW w:w="2240" w:type="dxa"/>
            <w:tcBorders>
              <w:top w:val="single" w:sz="4" w:space="0" w:color="auto"/>
              <w:left w:val="single" w:sz="4" w:space="0" w:color="auto"/>
              <w:bottom w:val="single" w:sz="4" w:space="0" w:color="auto"/>
            </w:tcBorders>
          </w:tcPr>
          <w:p w14:paraId="0B80C0D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 + 4</w:t>
            </w:r>
          </w:p>
        </w:tc>
      </w:tr>
      <w:tr w:rsidR="00FC7B7E" w:rsidRPr="00B7283B" w14:paraId="37B37453" w14:textId="77777777" w:rsidTr="00F84B62">
        <w:tc>
          <w:tcPr>
            <w:tcW w:w="1260" w:type="dxa"/>
            <w:tcBorders>
              <w:top w:val="single" w:sz="4" w:space="0" w:color="auto"/>
              <w:bottom w:val="single" w:sz="4" w:space="0" w:color="auto"/>
              <w:right w:val="single" w:sz="4" w:space="0" w:color="auto"/>
            </w:tcBorders>
          </w:tcPr>
          <w:p w14:paraId="68477E7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116</w:t>
            </w:r>
          </w:p>
        </w:tc>
        <w:tc>
          <w:tcPr>
            <w:tcW w:w="6720" w:type="dxa"/>
            <w:tcBorders>
              <w:top w:val="single" w:sz="4" w:space="0" w:color="auto"/>
              <w:left w:val="single" w:sz="4" w:space="0" w:color="auto"/>
              <w:bottom w:val="single" w:sz="4" w:space="0" w:color="auto"/>
              <w:right w:val="single" w:sz="4" w:space="0" w:color="auto"/>
            </w:tcBorders>
          </w:tcPr>
          <w:p w14:paraId="19CB1FE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Процедурная (со шлюзом) для аутоплазмафереза</w:t>
            </w:r>
          </w:p>
        </w:tc>
        <w:tc>
          <w:tcPr>
            <w:tcW w:w="2240" w:type="dxa"/>
            <w:tcBorders>
              <w:top w:val="single" w:sz="4" w:space="0" w:color="auto"/>
              <w:left w:val="single" w:sz="4" w:space="0" w:color="auto"/>
              <w:bottom w:val="single" w:sz="4" w:space="0" w:color="auto"/>
            </w:tcBorders>
          </w:tcPr>
          <w:p w14:paraId="2092B8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14+2</w:t>
            </w:r>
          </w:p>
        </w:tc>
      </w:tr>
      <w:tr w:rsidR="00FC7B7E" w:rsidRPr="00B7283B" w14:paraId="03066735" w14:textId="77777777" w:rsidTr="00F84B62">
        <w:tc>
          <w:tcPr>
            <w:tcW w:w="1260" w:type="dxa"/>
            <w:tcBorders>
              <w:top w:val="single" w:sz="4" w:space="0" w:color="auto"/>
              <w:bottom w:val="single" w:sz="4" w:space="0" w:color="auto"/>
              <w:right w:val="single" w:sz="4" w:space="0" w:color="auto"/>
            </w:tcBorders>
          </w:tcPr>
          <w:p w14:paraId="7A825E6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117</w:t>
            </w:r>
          </w:p>
        </w:tc>
        <w:tc>
          <w:tcPr>
            <w:tcW w:w="6720" w:type="dxa"/>
            <w:tcBorders>
              <w:top w:val="single" w:sz="4" w:space="0" w:color="auto"/>
              <w:left w:val="single" w:sz="4" w:space="0" w:color="auto"/>
              <w:bottom w:val="single" w:sz="4" w:space="0" w:color="auto"/>
              <w:right w:val="single" w:sz="4" w:space="0" w:color="auto"/>
            </w:tcBorders>
          </w:tcPr>
          <w:p w14:paraId="766C95D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карантинизации плазмы, помещения хранения неапробированных компонентов крови, хранения кровезаменителей, временного хранения и выдачи крови и ее заменителей</w:t>
            </w:r>
          </w:p>
        </w:tc>
        <w:tc>
          <w:tcPr>
            <w:tcW w:w="2240" w:type="dxa"/>
            <w:tcBorders>
              <w:top w:val="single" w:sz="4" w:space="0" w:color="auto"/>
              <w:left w:val="single" w:sz="4" w:space="0" w:color="auto"/>
              <w:bottom w:val="single" w:sz="4" w:space="0" w:color="auto"/>
            </w:tcBorders>
          </w:tcPr>
          <w:p w14:paraId="3EBD663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71B7EACA" w14:textId="77777777" w:rsidTr="00F84B62">
        <w:tc>
          <w:tcPr>
            <w:tcW w:w="1260" w:type="dxa"/>
            <w:tcBorders>
              <w:top w:val="single" w:sz="4" w:space="0" w:color="auto"/>
              <w:bottom w:val="single" w:sz="4" w:space="0" w:color="auto"/>
              <w:right w:val="single" w:sz="4" w:space="0" w:color="auto"/>
            </w:tcBorders>
          </w:tcPr>
          <w:p w14:paraId="27B203F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118</w:t>
            </w:r>
          </w:p>
        </w:tc>
        <w:tc>
          <w:tcPr>
            <w:tcW w:w="6720" w:type="dxa"/>
            <w:tcBorders>
              <w:top w:val="single" w:sz="4" w:space="0" w:color="auto"/>
              <w:left w:val="single" w:sz="4" w:space="0" w:color="auto"/>
              <w:bottom w:val="single" w:sz="4" w:space="0" w:color="auto"/>
              <w:right w:val="single" w:sz="4" w:space="0" w:color="auto"/>
            </w:tcBorders>
          </w:tcPr>
          <w:p w14:paraId="734EFEE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отдыха доноров</w:t>
            </w:r>
          </w:p>
        </w:tc>
        <w:tc>
          <w:tcPr>
            <w:tcW w:w="2240" w:type="dxa"/>
            <w:tcBorders>
              <w:top w:val="single" w:sz="4" w:space="0" w:color="auto"/>
              <w:left w:val="single" w:sz="4" w:space="0" w:color="auto"/>
              <w:bottom w:val="single" w:sz="4" w:space="0" w:color="auto"/>
            </w:tcBorders>
          </w:tcPr>
          <w:p w14:paraId="38961BD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0C190740" w14:textId="77777777" w:rsidTr="00F84B62">
        <w:tc>
          <w:tcPr>
            <w:tcW w:w="1260" w:type="dxa"/>
            <w:tcBorders>
              <w:top w:val="single" w:sz="4" w:space="0" w:color="auto"/>
              <w:bottom w:val="single" w:sz="4" w:space="0" w:color="auto"/>
              <w:right w:val="single" w:sz="4" w:space="0" w:color="auto"/>
            </w:tcBorders>
          </w:tcPr>
          <w:p w14:paraId="37B72ABD"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08EF691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3.7. Лаборатория экстракорпорального оплодотворения (ЭКО)</w:t>
            </w:r>
          </w:p>
        </w:tc>
        <w:tc>
          <w:tcPr>
            <w:tcW w:w="2240" w:type="dxa"/>
            <w:tcBorders>
              <w:top w:val="single" w:sz="4" w:space="0" w:color="auto"/>
              <w:left w:val="single" w:sz="4" w:space="0" w:color="auto"/>
              <w:bottom w:val="single" w:sz="4" w:space="0" w:color="auto"/>
            </w:tcBorders>
          </w:tcPr>
          <w:p w14:paraId="639FFF7B" w14:textId="77777777" w:rsidR="00FC7B7E" w:rsidRDefault="00FC7B7E" w:rsidP="00FC7B7E">
            <w:pPr>
              <w:spacing w:after="0"/>
              <w:rPr>
                <w:rFonts w:ascii="Times New Roman" w:hAnsi="Times New Roman"/>
                <w:sz w:val="24"/>
                <w:szCs w:val="24"/>
                <w:lang w:eastAsia="ru-RU"/>
              </w:rPr>
            </w:pPr>
          </w:p>
        </w:tc>
      </w:tr>
      <w:tr w:rsidR="00FC7B7E" w:rsidRPr="00B7283B" w14:paraId="6F8BC3A1" w14:textId="77777777" w:rsidTr="00F84B62">
        <w:tc>
          <w:tcPr>
            <w:tcW w:w="1260" w:type="dxa"/>
            <w:tcBorders>
              <w:top w:val="single" w:sz="4" w:space="0" w:color="auto"/>
              <w:bottom w:val="single" w:sz="4" w:space="0" w:color="auto"/>
              <w:right w:val="single" w:sz="4" w:space="0" w:color="auto"/>
            </w:tcBorders>
          </w:tcPr>
          <w:p w14:paraId="3737D5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119</w:t>
            </w:r>
          </w:p>
        </w:tc>
        <w:tc>
          <w:tcPr>
            <w:tcW w:w="6720" w:type="dxa"/>
            <w:tcBorders>
              <w:top w:val="single" w:sz="4" w:space="0" w:color="auto"/>
              <w:left w:val="single" w:sz="4" w:space="0" w:color="auto"/>
              <w:bottom w:val="single" w:sz="4" w:space="0" w:color="auto"/>
              <w:right w:val="single" w:sz="4" w:space="0" w:color="auto"/>
            </w:tcBorders>
          </w:tcPr>
          <w:p w14:paraId="740672A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Малая операционная</w:t>
            </w:r>
          </w:p>
          <w:p w14:paraId="3668703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предоперационная</w:t>
            </w:r>
          </w:p>
          <w:p w14:paraId="5FA6C7C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шлюз для входа пациентов</w:t>
            </w:r>
          </w:p>
        </w:tc>
        <w:tc>
          <w:tcPr>
            <w:tcW w:w="2240" w:type="dxa"/>
            <w:tcBorders>
              <w:top w:val="single" w:sz="4" w:space="0" w:color="auto"/>
              <w:left w:val="single" w:sz="4" w:space="0" w:color="auto"/>
              <w:bottom w:val="single" w:sz="4" w:space="0" w:color="auto"/>
            </w:tcBorders>
          </w:tcPr>
          <w:p w14:paraId="1C4ADB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p w14:paraId="7EC775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p w14:paraId="44EA675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w:t>
            </w:r>
          </w:p>
        </w:tc>
      </w:tr>
      <w:tr w:rsidR="00FC7B7E" w:rsidRPr="00B7283B" w14:paraId="500FD0A8" w14:textId="77777777" w:rsidTr="00F84B62">
        <w:tc>
          <w:tcPr>
            <w:tcW w:w="1260" w:type="dxa"/>
            <w:tcBorders>
              <w:top w:val="single" w:sz="4" w:space="0" w:color="auto"/>
              <w:bottom w:val="single" w:sz="4" w:space="0" w:color="auto"/>
              <w:right w:val="single" w:sz="4" w:space="0" w:color="auto"/>
            </w:tcBorders>
          </w:tcPr>
          <w:p w14:paraId="5FDCF2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120</w:t>
            </w:r>
          </w:p>
        </w:tc>
        <w:tc>
          <w:tcPr>
            <w:tcW w:w="6720" w:type="dxa"/>
            <w:tcBorders>
              <w:top w:val="single" w:sz="4" w:space="0" w:color="auto"/>
              <w:left w:val="single" w:sz="4" w:space="0" w:color="auto"/>
              <w:bottom w:val="single" w:sz="4" w:space="0" w:color="auto"/>
              <w:right w:val="single" w:sz="4" w:space="0" w:color="auto"/>
            </w:tcBorders>
          </w:tcPr>
          <w:p w14:paraId="3A5C3B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Манипуляционная для взятия яйцеклетки и имплантации оплодотворенной яйцеклетки (предусматривается в случае отсутствия операционной)</w:t>
            </w:r>
          </w:p>
        </w:tc>
        <w:tc>
          <w:tcPr>
            <w:tcW w:w="2240" w:type="dxa"/>
            <w:tcBorders>
              <w:top w:val="single" w:sz="4" w:space="0" w:color="auto"/>
              <w:left w:val="single" w:sz="4" w:space="0" w:color="auto"/>
              <w:bottom w:val="single" w:sz="4" w:space="0" w:color="auto"/>
            </w:tcBorders>
          </w:tcPr>
          <w:p w14:paraId="7F6490B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r>
      <w:tr w:rsidR="00FC7B7E" w:rsidRPr="00B7283B" w14:paraId="037B0670" w14:textId="77777777" w:rsidTr="00F84B62">
        <w:tc>
          <w:tcPr>
            <w:tcW w:w="1260" w:type="dxa"/>
            <w:tcBorders>
              <w:top w:val="single" w:sz="4" w:space="0" w:color="auto"/>
              <w:bottom w:val="single" w:sz="4" w:space="0" w:color="auto"/>
              <w:right w:val="single" w:sz="4" w:space="0" w:color="auto"/>
            </w:tcBorders>
          </w:tcPr>
          <w:p w14:paraId="09C4AE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121</w:t>
            </w:r>
          </w:p>
        </w:tc>
        <w:tc>
          <w:tcPr>
            <w:tcW w:w="6720" w:type="dxa"/>
            <w:tcBorders>
              <w:top w:val="single" w:sz="4" w:space="0" w:color="auto"/>
              <w:left w:val="single" w:sz="4" w:space="0" w:color="auto"/>
              <w:bottom w:val="single" w:sz="4" w:space="0" w:color="auto"/>
              <w:right w:val="single" w:sz="4" w:space="0" w:color="auto"/>
            </w:tcBorders>
          </w:tcPr>
          <w:p w14:paraId="596ED18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Эмбриологическая лаборантская с кабинетом генетика</w:t>
            </w:r>
          </w:p>
        </w:tc>
        <w:tc>
          <w:tcPr>
            <w:tcW w:w="2240" w:type="dxa"/>
            <w:tcBorders>
              <w:top w:val="single" w:sz="4" w:space="0" w:color="auto"/>
              <w:left w:val="single" w:sz="4" w:space="0" w:color="auto"/>
              <w:bottom w:val="single" w:sz="4" w:space="0" w:color="auto"/>
            </w:tcBorders>
          </w:tcPr>
          <w:p w14:paraId="0B6A2E3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18+12</w:t>
            </w:r>
          </w:p>
        </w:tc>
      </w:tr>
      <w:tr w:rsidR="00FC7B7E" w:rsidRPr="00B7283B" w14:paraId="35982C3F" w14:textId="77777777" w:rsidTr="00F84B62">
        <w:tc>
          <w:tcPr>
            <w:tcW w:w="1260" w:type="dxa"/>
            <w:tcBorders>
              <w:top w:val="single" w:sz="4" w:space="0" w:color="auto"/>
              <w:bottom w:val="single" w:sz="4" w:space="0" w:color="auto"/>
              <w:right w:val="single" w:sz="4" w:space="0" w:color="auto"/>
            </w:tcBorders>
          </w:tcPr>
          <w:p w14:paraId="21B2BB1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122</w:t>
            </w:r>
          </w:p>
        </w:tc>
        <w:tc>
          <w:tcPr>
            <w:tcW w:w="6720" w:type="dxa"/>
            <w:tcBorders>
              <w:top w:val="single" w:sz="4" w:space="0" w:color="auto"/>
              <w:left w:val="single" w:sz="4" w:space="0" w:color="auto"/>
              <w:bottom w:val="single" w:sz="4" w:space="0" w:color="auto"/>
              <w:right w:val="single" w:sz="4" w:space="0" w:color="auto"/>
            </w:tcBorders>
          </w:tcPr>
          <w:p w14:paraId="60C081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сдачи спермы</w:t>
            </w:r>
          </w:p>
        </w:tc>
        <w:tc>
          <w:tcPr>
            <w:tcW w:w="2240" w:type="dxa"/>
            <w:tcBorders>
              <w:top w:val="single" w:sz="4" w:space="0" w:color="auto"/>
              <w:left w:val="single" w:sz="4" w:space="0" w:color="auto"/>
              <w:bottom w:val="single" w:sz="4" w:space="0" w:color="auto"/>
            </w:tcBorders>
          </w:tcPr>
          <w:p w14:paraId="543CA52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52F1C179" w14:textId="77777777" w:rsidTr="00F84B62">
        <w:tc>
          <w:tcPr>
            <w:tcW w:w="1260" w:type="dxa"/>
            <w:tcBorders>
              <w:top w:val="single" w:sz="4" w:space="0" w:color="auto"/>
              <w:bottom w:val="single" w:sz="4" w:space="0" w:color="auto"/>
              <w:right w:val="single" w:sz="4" w:space="0" w:color="auto"/>
            </w:tcBorders>
          </w:tcPr>
          <w:p w14:paraId="29E642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123</w:t>
            </w:r>
          </w:p>
        </w:tc>
        <w:tc>
          <w:tcPr>
            <w:tcW w:w="6720" w:type="dxa"/>
            <w:tcBorders>
              <w:top w:val="single" w:sz="4" w:space="0" w:color="auto"/>
              <w:left w:val="single" w:sz="4" w:space="0" w:color="auto"/>
              <w:bottom w:val="single" w:sz="4" w:space="0" w:color="auto"/>
              <w:right w:val="single" w:sz="4" w:space="0" w:color="auto"/>
            </w:tcBorders>
          </w:tcPr>
          <w:p w14:paraId="018D66B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Криохранилище</w:t>
            </w:r>
          </w:p>
        </w:tc>
        <w:tc>
          <w:tcPr>
            <w:tcW w:w="2240" w:type="dxa"/>
            <w:tcBorders>
              <w:top w:val="single" w:sz="4" w:space="0" w:color="auto"/>
              <w:left w:val="single" w:sz="4" w:space="0" w:color="auto"/>
              <w:bottom w:val="single" w:sz="4" w:space="0" w:color="auto"/>
            </w:tcBorders>
          </w:tcPr>
          <w:p w14:paraId="28AB69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707F7F31" w14:textId="77777777" w:rsidTr="00F84B62">
        <w:tc>
          <w:tcPr>
            <w:tcW w:w="1260" w:type="dxa"/>
            <w:tcBorders>
              <w:top w:val="single" w:sz="4" w:space="0" w:color="auto"/>
              <w:bottom w:val="single" w:sz="4" w:space="0" w:color="auto"/>
              <w:right w:val="single" w:sz="4" w:space="0" w:color="auto"/>
            </w:tcBorders>
          </w:tcPr>
          <w:p w14:paraId="1F9822A7"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2A761A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b/>
                <w:bCs/>
                <w:color w:val="26282F"/>
                <w:sz w:val="24"/>
                <w:szCs w:val="24"/>
                <w:lang w:eastAsia="ru-RU"/>
              </w:rPr>
              <w:t>3.8. Патолого-анатомические отделения и бюро судебно-медицинской экспертизы</w:t>
            </w:r>
          </w:p>
        </w:tc>
        <w:tc>
          <w:tcPr>
            <w:tcW w:w="2240" w:type="dxa"/>
            <w:tcBorders>
              <w:top w:val="single" w:sz="4" w:space="0" w:color="auto"/>
              <w:left w:val="single" w:sz="4" w:space="0" w:color="auto"/>
              <w:bottom w:val="single" w:sz="4" w:space="0" w:color="auto"/>
            </w:tcBorders>
          </w:tcPr>
          <w:p w14:paraId="0FEF759B" w14:textId="77777777" w:rsidR="00FC7B7E" w:rsidRDefault="00FC7B7E" w:rsidP="00FC7B7E">
            <w:pPr>
              <w:spacing w:after="0"/>
              <w:rPr>
                <w:rFonts w:ascii="Times New Roman" w:hAnsi="Times New Roman"/>
                <w:sz w:val="24"/>
                <w:szCs w:val="24"/>
                <w:lang w:eastAsia="ru-RU"/>
              </w:rPr>
            </w:pPr>
          </w:p>
        </w:tc>
      </w:tr>
      <w:tr w:rsidR="00FC7B7E" w:rsidRPr="00B7283B" w14:paraId="6D6F477E" w14:textId="77777777" w:rsidTr="00F84B62">
        <w:tc>
          <w:tcPr>
            <w:tcW w:w="1260" w:type="dxa"/>
            <w:tcBorders>
              <w:top w:val="single" w:sz="4" w:space="0" w:color="auto"/>
              <w:bottom w:val="single" w:sz="4" w:space="0" w:color="auto"/>
              <w:right w:val="single" w:sz="4" w:space="0" w:color="auto"/>
            </w:tcBorders>
          </w:tcPr>
          <w:p w14:paraId="663F6A5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124</w:t>
            </w:r>
          </w:p>
        </w:tc>
        <w:tc>
          <w:tcPr>
            <w:tcW w:w="6720" w:type="dxa"/>
            <w:tcBorders>
              <w:top w:val="single" w:sz="4" w:space="0" w:color="auto"/>
              <w:left w:val="single" w:sz="4" w:space="0" w:color="auto"/>
              <w:bottom w:val="single" w:sz="4" w:space="0" w:color="auto"/>
              <w:right w:val="single" w:sz="4" w:space="0" w:color="auto"/>
            </w:tcBorders>
          </w:tcPr>
          <w:p w14:paraId="29E083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приема трупов</w:t>
            </w:r>
          </w:p>
        </w:tc>
        <w:tc>
          <w:tcPr>
            <w:tcW w:w="2240" w:type="dxa"/>
            <w:tcBorders>
              <w:top w:val="single" w:sz="4" w:space="0" w:color="auto"/>
              <w:left w:val="single" w:sz="4" w:space="0" w:color="auto"/>
              <w:bottom w:val="single" w:sz="4" w:space="0" w:color="auto"/>
            </w:tcBorders>
          </w:tcPr>
          <w:p w14:paraId="252DE9C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3DA4327F" w14:textId="77777777" w:rsidTr="00F84B62">
        <w:tc>
          <w:tcPr>
            <w:tcW w:w="1260" w:type="dxa"/>
            <w:tcBorders>
              <w:top w:val="single" w:sz="4" w:space="0" w:color="auto"/>
              <w:bottom w:val="single" w:sz="4" w:space="0" w:color="auto"/>
              <w:right w:val="single" w:sz="4" w:space="0" w:color="auto"/>
            </w:tcBorders>
          </w:tcPr>
          <w:p w14:paraId="6116ADC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125</w:t>
            </w:r>
          </w:p>
        </w:tc>
        <w:tc>
          <w:tcPr>
            <w:tcW w:w="6720" w:type="dxa"/>
            <w:tcBorders>
              <w:top w:val="single" w:sz="4" w:space="0" w:color="auto"/>
              <w:left w:val="single" w:sz="4" w:space="0" w:color="auto"/>
              <w:bottom w:val="single" w:sz="4" w:space="0" w:color="auto"/>
              <w:right w:val="single" w:sz="4" w:space="0" w:color="auto"/>
            </w:tcBorders>
          </w:tcPr>
          <w:p w14:paraId="3E16633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для хранения вещей умерших</w:t>
            </w:r>
          </w:p>
        </w:tc>
        <w:tc>
          <w:tcPr>
            <w:tcW w:w="2240" w:type="dxa"/>
            <w:tcBorders>
              <w:top w:val="single" w:sz="4" w:space="0" w:color="auto"/>
              <w:left w:val="single" w:sz="4" w:space="0" w:color="auto"/>
              <w:bottom w:val="single" w:sz="4" w:space="0" w:color="auto"/>
            </w:tcBorders>
          </w:tcPr>
          <w:p w14:paraId="7BE93B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0A4FC295" w14:textId="77777777" w:rsidTr="00F84B62">
        <w:tc>
          <w:tcPr>
            <w:tcW w:w="1260" w:type="dxa"/>
            <w:tcBorders>
              <w:top w:val="single" w:sz="4" w:space="0" w:color="auto"/>
              <w:bottom w:val="single" w:sz="4" w:space="0" w:color="auto"/>
              <w:right w:val="single" w:sz="4" w:space="0" w:color="auto"/>
            </w:tcBorders>
          </w:tcPr>
          <w:p w14:paraId="5F31FE5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126</w:t>
            </w:r>
          </w:p>
        </w:tc>
        <w:tc>
          <w:tcPr>
            <w:tcW w:w="6720" w:type="dxa"/>
            <w:tcBorders>
              <w:top w:val="single" w:sz="4" w:space="0" w:color="auto"/>
              <w:left w:val="single" w:sz="4" w:space="0" w:color="auto"/>
              <w:bottom w:val="single" w:sz="4" w:space="0" w:color="auto"/>
              <w:right w:val="single" w:sz="4" w:space="0" w:color="auto"/>
            </w:tcBorders>
          </w:tcPr>
          <w:p w14:paraId="1BF71F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трупов с кассетным холодильным шкафом</w:t>
            </w:r>
          </w:p>
        </w:tc>
        <w:tc>
          <w:tcPr>
            <w:tcW w:w="2240" w:type="dxa"/>
            <w:tcBorders>
              <w:top w:val="single" w:sz="4" w:space="0" w:color="auto"/>
              <w:left w:val="single" w:sz="4" w:space="0" w:color="auto"/>
              <w:bottom w:val="single" w:sz="4" w:space="0" w:color="auto"/>
            </w:tcBorders>
          </w:tcPr>
          <w:p w14:paraId="726E3E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определяется габаритами оборудования, но не менее 12</w:t>
            </w:r>
          </w:p>
        </w:tc>
      </w:tr>
      <w:tr w:rsidR="00FC7B7E" w:rsidRPr="00B7283B" w14:paraId="4B30FF50" w14:textId="77777777" w:rsidTr="00F84B62">
        <w:tc>
          <w:tcPr>
            <w:tcW w:w="1260" w:type="dxa"/>
            <w:tcBorders>
              <w:top w:val="single" w:sz="4" w:space="0" w:color="auto"/>
              <w:bottom w:val="single" w:sz="4" w:space="0" w:color="auto"/>
              <w:right w:val="single" w:sz="4" w:space="0" w:color="auto"/>
            </w:tcBorders>
          </w:tcPr>
          <w:p w14:paraId="30E88E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127</w:t>
            </w:r>
          </w:p>
        </w:tc>
        <w:tc>
          <w:tcPr>
            <w:tcW w:w="6720" w:type="dxa"/>
            <w:tcBorders>
              <w:top w:val="single" w:sz="4" w:space="0" w:color="auto"/>
              <w:left w:val="single" w:sz="4" w:space="0" w:color="auto"/>
              <w:bottom w:val="single" w:sz="4" w:space="0" w:color="auto"/>
              <w:right w:val="single" w:sz="4" w:space="0" w:color="auto"/>
            </w:tcBorders>
          </w:tcPr>
          <w:p w14:paraId="64BAD23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Секционная на 1 стол</w:t>
            </w:r>
          </w:p>
        </w:tc>
        <w:tc>
          <w:tcPr>
            <w:tcW w:w="2240" w:type="dxa"/>
            <w:tcBorders>
              <w:top w:val="single" w:sz="4" w:space="0" w:color="auto"/>
              <w:left w:val="single" w:sz="4" w:space="0" w:color="auto"/>
              <w:bottom w:val="single" w:sz="4" w:space="0" w:color="auto"/>
            </w:tcBorders>
          </w:tcPr>
          <w:p w14:paraId="6E1F8B5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 на стол и 12 на каждый последующий</w:t>
            </w:r>
          </w:p>
        </w:tc>
      </w:tr>
      <w:tr w:rsidR="00FC7B7E" w:rsidRPr="00B7283B" w14:paraId="58488696" w14:textId="77777777" w:rsidTr="00F84B62">
        <w:tc>
          <w:tcPr>
            <w:tcW w:w="1260" w:type="dxa"/>
            <w:tcBorders>
              <w:top w:val="single" w:sz="4" w:space="0" w:color="auto"/>
              <w:bottom w:val="single" w:sz="4" w:space="0" w:color="auto"/>
              <w:right w:val="single" w:sz="4" w:space="0" w:color="auto"/>
            </w:tcBorders>
          </w:tcPr>
          <w:p w14:paraId="31BF8C2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128</w:t>
            </w:r>
          </w:p>
        </w:tc>
        <w:tc>
          <w:tcPr>
            <w:tcW w:w="6720" w:type="dxa"/>
            <w:tcBorders>
              <w:top w:val="single" w:sz="4" w:space="0" w:color="auto"/>
              <w:left w:val="single" w:sz="4" w:space="0" w:color="auto"/>
              <w:bottom w:val="single" w:sz="4" w:space="0" w:color="auto"/>
              <w:right w:val="single" w:sz="4" w:space="0" w:color="auto"/>
            </w:tcBorders>
          </w:tcPr>
          <w:p w14:paraId="1C71C50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Предсекционная</w:t>
            </w:r>
          </w:p>
        </w:tc>
        <w:tc>
          <w:tcPr>
            <w:tcW w:w="2240" w:type="dxa"/>
            <w:tcBorders>
              <w:top w:val="single" w:sz="4" w:space="0" w:color="auto"/>
              <w:left w:val="single" w:sz="4" w:space="0" w:color="auto"/>
              <w:bottom w:val="single" w:sz="4" w:space="0" w:color="auto"/>
            </w:tcBorders>
          </w:tcPr>
          <w:p w14:paraId="53A0BB9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02BA0756" w14:textId="77777777" w:rsidTr="00F84B62">
        <w:tc>
          <w:tcPr>
            <w:tcW w:w="1260" w:type="dxa"/>
            <w:tcBorders>
              <w:top w:val="single" w:sz="4" w:space="0" w:color="auto"/>
              <w:bottom w:val="single" w:sz="4" w:space="0" w:color="auto"/>
              <w:right w:val="single" w:sz="4" w:space="0" w:color="auto"/>
            </w:tcBorders>
          </w:tcPr>
          <w:p w14:paraId="71600B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129</w:t>
            </w:r>
          </w:p>
        </w:tc>
        <w:tc>
          <w:tcPr>
            <w:tcW w:w="6720" w:type="dxa"/>
            <w:tcBorders>
              <w:top w:val="single" w:sz="4" w:space="0" w:color="auto"/>
              <w:left w:val="single" w:sz="4" w:space="0" w:color="auto"/>
              <w:bottom w:val="single" w:sz="4" w:space="0" w:color="auto"/>
              <w:right w:val="single" w:sz="4" w:space="0" w:color="auto"/>
            </w:tcBorders>
          </w:tcPr>
          <w:p w14:paraId="0C9F390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приема и регистрации биопсийного и аутопсийного материала</w:t>
            </w:r>
          </w:p>
        </w:tc>
        <w:tc>
          <w:tcPr>
            <w:tcW w:w="2240" w:type="dxa"/>
            <w:tcBorders>
              <w:top w:val="single" w:sz="4" w:space="0" w:color="auto"/>
              <w:left w:val="single" w:sz="4" w:space="0" w:color="auto"/>
              <w:bottom w:val="single" w:sz="4" w:space="0" w:color="auto"/>
            </w:tcBorders>
          </w:tcPr>
          <w:p w14:paraId="535BC5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52A0A669" w14:textId="77777777" w:rsidTr="00F84B62">
        <w:tc>
          <w:tcPr>
            <w:tcW w:w="1260" w:type="dxa"/>
            <w:tcBorders>
              <w:top w:val="single" w:sz="4" w:space="0" w:color="auto"/>
              <w:bottom w:val="single" w:sz="4" w:space="0" w:color="auto"/>
              <w:right w:val="single" w:sz="4" w:space="0" w:color="auto"/>
            </w:tcBorders>
          </w:tcPr>
          <w:p w14:paraId="35B831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130</w:t>
            </w:r>
          </w:p>
        </w:tc>
        <w:tc>
          <w:tcPr>
            <w:tcW w:w="6720" w:type="dxa"/>
            <w:tcBorders>
              <w:top w:val="single" w:sz="4" w:space="0" w:color="auto"/>
              <w:left w:val="single" w:sz="4" w:space="0" w:color="auto"/>
              <w:bottom w:val="single" w:sz="4" w:space="0" w:color="auto"/>
              <w:right w:val="single" w:sz="4" w:space="0" w:color="auto"/>
            </w:tcBorders>
          </w:tcPr>
          <w:p w14:paraId="764286E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Препараторская</w:t>
            </w:r>
          </w:p>
        </w:tc>
        <w:tc>
          <w:tcPr>
            <w:tcW w:w="2240" w:type="dxa"/>
            <w:tcBorders>
              <w:top w:val="single" w:sz="4" w:space="0" w:color="auto"/>
              <w:left w:val="single" w:sz="4" w:space="0" w:color="auto"/>
              <w:bottom w:val="single" w:sz="4" w:space="0" w:color="auto"/>
            </w:tcBorders>
          </w:tcPr>
          <w:p w14:paraId="713D2A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3245DA9F" w14:textId="77777777" w:rsidTr="00F84B62">
        <w:tc>
          <w:tcPr>
            <w:tcW w:w="1260" w:type="dxa"/>
            <w:tcBorders>
              <w:top w:val="single" w:sz="4" w:space="0" w:color="auto"/>
              <w:bottom w:val="single" w:sz="4" w:space="0" w:color="auto"/>
              <w:right w:val="single" w:sz="4" w:space="0" w:color="auto"/>
            </w:tcBorders>
          </w:tcPr>
          <w:p w14:paraId="781CE82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131</w:t>
            </w:r>
          </w:p>
        </w:tc>
        <w:tc>
          <w:tcPr>
            <w:tcW w:w="6720" w:type="dxa"/>
            <w:tcBorders>
              <w:top w:val="single" w:sz="4" w:space="0" w:color="auto"/>
              <w:left w:val="single" w:sz="4" w:space="0" w:color="auto"/>
              <w:bottom w:val="single" w:sz="4" w:space="0" w:color="auto"/>
              <w:right w:val="single" w:sz="4" w:space="0" w:color="auto"/>
            </w:tcBorders>
          </w:tcPr>
          <w:p w14:paraId="080404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Фиксационная</w:t>
            </w:r>
          </w:p>
        </w:tc>
        <w:tc>
          <w:tcPr>
            <w:tcW w:w="2240" w:type="dxa"/>
            <w:tcBorders>
              <w:top w:val="single" w:sz="4" w:space="0" w:color="auto"/>
              <w:left w:val="single" w:sz="4" w:space="0" w:color="auto"/>
              <w:bottom w:val="single" w:sz="4" w:space="0" w:color="auto"/>
            </w:tcBorders>
          </w:tcPr>
          <w:p w14:paraId="1D3FC3C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74E3FE95" w14:textId="77777777" w:rsidTr="00F84B62">
        <w:tc>
          <w:tcPr>
            <w:tcW w:w="1260" w:type="dxa"/>
            <w:tcBorders>
              <w:top w:val="single" w:sz="4" w:space="0" w:color="auto"/>
              <w:bottom w:val="single" w:sz="4" w:space="0" w:color="auto"/>
              <w:right w:val="single" w:sz="4" w:space="0" w:color="auto"/>
            </w:tcBorders>
          </w:tcPr>
          <w:p w14:paraId="3CE0C3E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132</w:t>
            </w:r>
          </w:p>
        </w:tc>
        <w:tc>
          <w:tcPr>
            <w:tcW w:w="6720" w:type="dxa"/>
            <w:tcBorders>
              <w:top w:val="single" w:sz="4" w:space="0" w:color="auto"/>
              <w:left w:val="single" w:sz="4" w:space="0" w:color="auto"/>
              <w:bottom w:val="single" w:sz="4" w:space="0" w:color="auto"/>
              <w:right w:val="single" w:sz="4" w:space="0" w:color="auto"/>
            </w:tcBorders>
          </w:tcPr>
          <w:p w14:paraId="15C7587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Архив влажного аутопсийного и биопсийного материала</w:t>
            </w:r>
          </w:p>
        </w:tc>
        <w:tc>
          <w:tcPr>
            <w:tcW w:w="2240" w:type="dxa"/>
            <w:tcBorders>
              <w:top w:val="single" w:sz="4" w:space="0" w:color="auto"/>
              <w:left w:val="single" w:sz="4" w:space="0" w:color="auto"/>
              <w:bottom w:val="single" w:sz="4" w:space="0" w:color="auto"/>
            </w:tcBorders>
          </w:tcPr>
          <w:p w14:paraId="1B99C33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26018762" w14:textId="77777777" w:rsidTr="00F84B62">
        <w:tc>
          <w:tcPr>
            <w:tcW w:w="1260" w:type="dxa"/>
            <w:tcBorders>
              <w:top w:val="single" w:sz="4" w:space="0" w:color="auto"/>
              <w:bottom w:val="single" w:sz="4" w:space="0" w:color="auto"/>
              <w:right w:val="single" w:sz="4" w:space="0" w:color="auto"/>
            </w:tcBorders>
          </w:tcPr>
          <w:p w14:paraId="69AA8A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133</w:t>
            </w:r>
          </w:p>
        </w:tc>
        <w:tc>
          <w:tcPr>
            <w:tcW w:w="6720" w:type="dxa"/>
            <w:tcBorders>
              <w:top w:val="single" w:sz="4" w:space="0" w:color="auto"/>
              <w:left w:val="single" w:sz="4" w:space="0" w:color="auto"/>
              <w:bottom w:val="single" w:sz="4" w:space="0" w:color="auto"/>
              <w:right w:val="single" w:sz="4" w:space="0" w:color="auto"/>
            </w:tcBorders>
          </w:tcPr>
          <w:p w14:paraId="4E9F5B4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Архив микропрепаратов и блоков биопсий</w:t>
            </w:r>
          </w:p>
        </w:tc>
        <w:tc>
          <w:tcPr>
            <w:tcW w:w="2240" w:type="dxa"/>
            <w:tcBorders>
              <w:top w:val="single" w:sz="4" w:space="0" w:color="auto"/>
              <w:left w:val="single" w:sz="4" w:space="0" w:color="auto"/>
              <w:bottom w:val="single" w:sz="4" w:space="0" w:color="auto"/>
            </w:tcBorders>
          </w:tcPr>
          <w:p w14:paraId="527D250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0686AB61" w14:textId="77777777" w:rsidTr="00F84B62">
        <w:tc>
          <w:tcPr>
            <w:tcW w:w="1260" w:type="dxa"/>
            <w:tcBorders>
              <w:top w:val="single" w:sz="4" w:space="0" w:color="auto"/>
              <w:bottom w:val="single" w:sz="4" w:space="0" w:color="auto"/>
              <w:right w:val="single" w:sz="4" w:space="0" w:color="auto"/>
            </w:tcBorders>
          </w:tcPr>
          <w:p w14:paraId="23B3834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134</w:t>
            </w:r>
          </w:p>
        </w:tc>
        <w:tc>
          <w:tcPr>
            <w:tcW w:w="6720" w:type="dxa"/>
            <w:tcBorders>
              <w:top w:val="single" w:sz="4" w:space="0" w:color="auto"/>
              <w:left w:val="single" w:sz="4" w:space="0" w:color="auto"/>
              <w:bottom w:val="single" w:sz="4" w:space="0" w:color="auto"/>
              <w:right w:val="single" w:sz="4" w:space="0" w:color="auto"/>
            </w:tcBorders>
          </w:tcPr>
          <w:p w14:paraId="38C042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одевания трупов</w:t>
            </w:r>
          </w:p>
        </w:tc>
        <w:tc>
          <w:tcPr>
            <w:tcW w:w="2240" w:type="dxa"/>
            <w:tcBorders>
              <w:top w:val="single" w:sz="4" w:space="0" w:color="auto"/>
              <w:left w:val="single" w:sz="4" w:space="0" w:color="auto"/>
              <w:bottom w:val="single" w:sz="4" w:space="0" w:color="auto"/>
            </w:tcBorders>
          </w:tcPr>
          <w:p w14:paraId="42BDCD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5EF76A27" w14:textId="77777777" w:rsidTr="00F84B62">
        <w:tc>
          <w:tcPr>
            <w:tcW w:w="1260" w:type="dxa"/>
            <w:tcBorders>
              <w:top w:val="single" w:sz="4" w:space="0" w:color="auto"/>
              <w:bottom w:val="single" w:sz="4" w:space="0" w:color="auto"/>
              <w:right w:val="single" w:sz="4" w:space="0" w:color="auto"/>
            </w:tcBorders>
          </w:tcPr>
          <w:p w14:paraId="77694E7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135</w:t>
            </w:r>
          </w:p>
        </w:tc>
        <w:tc>
          <w:tcPr>
            <w:tcW w:w="6720" w:type="dxa"/>
            <w:tcBorders>
              <w:top w:val="single" w:sz="4" w:space="0" w:color="auto"/>
              <w:left w:val="single" w:sz="4" w:space="0" w:color="auto"/>
              <w:bottom w:val="single" w:sz="4" w:space="0" w:color="auto"/>
              <w:right w:val="single" w:sz="4" w:space="0" w:color="auto"/>
            </w:tcBorders>
          </w:tcPr>
          <w:p w14:paraId="1DF3840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Кладовые консервирующих растворов, ядов и летучих веществ</w:t>
            </w:r>
          </w:p>
        </w:tc>
        <w:tc>
          <w:tcPr>
            <w:tcW w:w="2240" w:type="dxa"/>
            <w:tcBorders>
              <w:top w:val="single" w:sz="4" w:space="0" w:color="auto"/>
              <w:left w:val="single" w:sz="4" w:space="0" w:color="auto"/>
              <w:bottom w:val="single" w:sz="4" w:space="0" w:color="auto"/>
            </w:tcBorders>
          </w:tcPr>
          <w:p w14:paraId="221D73F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35F1DFF0" w14:textId="77777777" w:rsidTr="00F84B62">
        <w:tc>
          <w:tcPr>
            <w:tcW w:w="1260" w:type="dxa"/>
            <w:tcBorders>
              <w:top w:val="single" w:sz="4" w:space="0" w:color="auto"/>
              <w:bottom w:val="single" w:sz="4" w:space="0" w:color="auto"/>
              <w:right w:val="single" w:sz="4" w:space="0" w:color="auto"/>
            </w:tcBorders>
          </w:tcPr>
          <w:p w14:paraId="54B051A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136</w:t>
            </w:r>
          </w:p>
        </w:tc>
        <w:tc>
          <w:tcPr>
            <w:tcW w:w="6720" w:type="dxa"/>
            <w:tcBorders>
              <w:top w:val="single" w:sz="4" w:space="0" w:color="auto"/>
              <w:left w:val="single" w:sz="4" w:space="0" w:color="auto"/>
              <w:bottom w:val="single" w:sz="4" w:space="0" w:color="auto"/>
              <w:right w:val="single" w:sz="4" w:space="0" w:color="auto"/>
            </w:tcBorders>
          </w:tcPr>
          <w:p w14:paraId="0B3A4F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похоронных принадлежностей</w:t>
            </w:r>
          </w:p>
        </w:tc>
        <w:tc>
          <w:tcPr>
            <w:tcW w:w="2240" w:type="dxa"/>
            <w:tcBorders>
              <w:top w:val="single" w:sz="4" w:space="0" w:color="auto"/>
              <w:left w:val="single" w:sz="4" w:space="0" w:color="auto"/>
              <w:bottom w:val="single" w:sz="4" w:space="0" w:color="auto"/>
            </w:tcBorders>
          </w:tcPr>
          <w:p w14:paraId="56FCA9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1BB08D1F" w14:textId="77777777" w:rsidTr="00F84B62">
        <w:tc>
          <w:tcPr>
            <w:tcW w:w="1260" w:type="dxa"/>
            <w:tcBorders>
              <w:top w:val="single" w:sz="4" w:space="0" w:color="auto"/>
              <w:bottom w:val="single" w:sz="4" w:space="0" w:color="auto"/>
              <w:right w:val="single" w:sz="4" w:space="0" w:color="auto"/>
            </w:tcBorders>
          </w:tcPr>
          <w:p w14:paraId="1B28B87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137</w:t>
            </w:r>
          </w:p>
        </w:tc>
        <w:tc>
          <w:tcPr>
            <w:tcW w:w="6720" w:type="dxa"/>
            <w:tcBorders>
              <w:top w:val="single" w:sz="4" w:space="0" w:color="auto"/>
              <w:left w:val="single" w:sz="4" w:space="0" w:color="auto"/>
              <w:bottom w:val="single" w:sz="4" w:space="0" w:color="auto"/>
              <w:right w:val="single" w:sz="4" w:space="0" w:color="auto"/>
            </w:tcBorders>
          </w:tcPr>
          <w:p w14:paraId="043911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Траурный зал</w:t>
            </w:r>
          </w:p>
        </w:tc>
        <w:tc>
          <w:tcPr>
            <w:tcW w:w="2240" w:type="dxa"/>
            <w:tcBorders>
              <w:top w:val="single" w:sz="4" w:space="0" w:color="auto"/>
              <w:left w:val="single" w:sz="4" w:space="0" w:color="auto"/>
              <w:bottom w:val="single" w:sz="4" w:space="0" w:color="auto"/>
            </w:tcBorders>
          </w:tcPr>
          <w:p w14:paraId="1C6CF99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r>
      <w:tr w:rsidR="00FC7B7E" w:rsidRPr="00B7283B" w14:paraId="69AF2747" w14:textId="77777777" w:rsidTr="00F84B62">
        <w:tc>
          <w:tcPr>
            <w:tcW w:w="1260" w:type="dxa"/>
            <w:tcBorders>
              <w:top w:val="single" w:sz="4" w:space="0" w:color="auto"/>
              <w:bottom w:val="single" w:sz="4" w:space="0" w:color="auto"/>
              <w:right w:val="single" w:sz="4" w:space="0" w:color="auto"/>
            </w:tcBorders>
          </w:tcPr>
          <w:p w14:paraId="5F22A19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138</w:t>
            </w:r>
          </w:p>
        </w:tc>
        <w:tc>
          <w:tcPr>
            <w:tcW w:w="6720" w:type="dxa"/>
            <w:tcBorders>
              <w:top w:val="single" w:sz="4" w:space="0" w:color="auto"/>
              <w:left w:val="single" w:sz="4" w:space="0" w:color="auto"/>
              <w:bottom w:val="single" w:sz="4" w:space="0" w:color="auto"/>
              <w:right w:val="single" w:sz="4" w:space="0" w:color="auto"/>
            </w:tcBorders>
          </w:tcPr>
          <w:p w14:paraId="4E9F35E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трупов до отправки на кремацию</w:t>
            </w:r>
          </w:p>
        </w:tc>
        <w:tc>
          <w:tcPr>
            <w:tcW w:w="2240" w:type="dxa"/>
            <w:tcBorders>
              <w:top w:val="single" w:sz="4" w:space="0" w:color="auto"/>
              <w:left w:val="single" w:sz="4" w:space="0" w:color="auto"/>
              <w:bottom w:val="single" w:sz="4" w:space="0" w:color="auto"/>
            </w:tcBorders>
          </w:tcPr>
          <w:p w14:paraId="4CE4341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1F40685A" w14:textId="77777777" w:rsidTr="00F84B62">
        <w:tc>
          <w:tcPr>
            <w:tcW w:w="1260" w:type="dxa"/>
            <w:tcBorders>
              <w:top w:val="single" w:sz="4" w:space="0" w:color="auto"/>
              <w:bottom w:val="single" w:sz="4" w:space="0" w:color="auto"/>
              <w:right w:val="single" w:sz="4" w:space="0" w:color="auto"/>
            </w:tcBorders>
          </w:tcPr>
          <w:p w14:paraId="7F82AF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139</w:t>
            </w:r>
          </w:p>
        </w:tc>
        <w:tc>
          <w:tcPr>
            <w:tcW w:w="6720" w:type="dxa"/>
            <w:tcBorders>
              <w:top w:val="single" w:sz="4" w:space="0" w:color="auto"/>
              <w:left w:val="single" w:sz="4" w:space="0" w:color="auto"/>
              <w:bottom w:val="single" w:sz="4" w:space="0" w:color="auto"/>
              <w:right w:val="single" w:sz="4" w:space="0" w:color="auto"/>
            </w:tcBorders>
          </w:tcPr>
          <w:p w14:paraId="5389152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урн с прахом до выдачи родственникам</w:t>
            </w:r>
          </w:p>
        </w:tc>
        <w:tc>
          <w:tcPr>
            <w:tcW w:w="2240" w:type="dxa"/>
            <w:tcBorders>
              <w:top w:val="single" w:sz="4" w:space="0" w:color="auto"/>
              <w:left w:val="single" w:sz="4" w:space="0" w:color="auto"/>
              <w:bottom w:val="single" w:sz="4" w:space="0" w:color="auto"/>
            </w:tcBorders>
          </w:tcPr>
          <w:p w14:paraId="4CFCF49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r>
      <w:tr w:rsidR="00FC7B7E" w:rsidRPr="00B7283B" w14:paraId="42E1F7BE" w14:textId="77777777" w:rsidTr="00F84B62">
        <w:tc>
          <w:tcPr>
            <w:tcW w:w="1260" w:type="dxa"/>
            <w:tcBorders>
              <w:top w:val="single" w:sz="4" w:space="0" w:color="auto"/>
              <w:bottom w:val="single" w:sz="4" w:space="0" w:color="auto"/>
              <w:right w:val="single" w:sz="4" w:space="0" w:color="auto"/>
            </w:tcBorders>
          </w:tcPr>
          <w:p w14:paraId="04F0053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0704AB28"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5926DC65" w14:textId="77777777" w:rsidR="00FC7B7E" w:rsidRDefault="00FC7B7E" w:rsidP="00FC7B7E">
            <w:pPr>
              <w:spacing w:after="0"/>
              <w:rPr>
                <w:rFonts w:ascii="Times New Roman" w:hAnsi="Times New Roman"/>
                <w:sz w:val="24"/>
                <w:szCs w:val="24"/>
                <w:lang w:eastAsia="ru-RU"/>
              </w:rPr>
            </w:pPr>
          </w:p>
        </w:tc>
      </w:tr>
      <w:tr w:rsidR="00FC7B7E" w:rsidRPr="00B7283B" w14:paraId="75DCA5A2" w14:textId="77777777" w:rsidTr="00F84B62">
        <w:tc>
          <w:tcPr>
            <w:tcW w:w="1260" w:type="dxa"/>
            <w:tcBorders>
              <w:top w:val="single" w:sz="4" w:space="0" w:color="auto"/>
              <w:bottom w:val="single" w:sz="4" w:space="0" w:color="auto"/>
              <w:right w:val="single" w:sz="4" w:space="0" w:color="auto"/>
            </w:tcBorders>
          </w:tcPr>
          <w:p w14:paraId="71EA00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141</w:t>
            </w:r>
          </w:p>
        </w:tc>
        <w:tc>
          <w:tcPr>
            <w:tcW w:w="6720" w:type="dxa"/>
            <w:tcBorders>
              <w:top w:val="single" w:sz="4" w:space="0" w:color="auto"/>
              <w:left w:val="single" w:sz="4" w:space="0" w:color="auto"/>
              <w:bottom w:val="single" w:sz="4" w:space="0" w:color="auto"/>
              <w:right w:val="single" w:sz="4" w:space="0" w:color="auto"/>
            </w:tcBorders>
          </w:tcPr>
          <w:p w14:paraId="392E7F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врачебного освидетельствования живых лиц</w:t>
            </w:r>
          </w:p>
        </w:tc>
        <w:tc>
          <w:tcPr>
            <w:tcW w:w="2240" w:type="dxa"/>
            <w:tcBorders>
              <w:top w:val="single" w:sz="4" w:space="0" w:color="auto"/>
              <w:left w:val="single" w:sz="4" w:space="0" w:color="auto"/>
              <w:bottom w:val="single" w:sz="4" w:space="0" w:color="auto"/>
            </w:tcBorders>
          </w:tcPr>
          <w:p w14:paraId="47DC9F6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 площадям кабинетов для приема пациентов</w:t>
            </w:r>
          </w:p>
        </w:tc>
      </w:tr>
      <w:tr w:rsidR="00FC7B7E" w:rsidRPr="00B7283B" w14:paraId="298964CF" w14:textId="77777777" w:rsidTr="00F84B62">
        <w:tc>
          <w:tcPr>
            <w:tcW w:w="1260" w:type="dxa"/>
            <w:tcBorders>
              <w:top w:val="single" w:sz="4" w:space="0" w:color="auto"/>
              <w:bottom w:val="single" w:sz="4" w:space="0" w:color="auto"/>
              <w:right w:val="single" w:sz="4" w:space="0" w:color="auto"/>
            </w:tcBorders>
          </w:tcPr>
          <w:p w14:paraId="2CCB28E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142</w:t>
            </w:r>
          </w:p>
        </w:tc>
        <w:tc>
          <w:tcPr>
            <w:tcW w:w="6720" w:type="dxa"/>
            <w:tcBorders>
              <w:top w:val="single" w:sz="4" w:space="0" w:color="auto"/>
              <w:left w:val="single" w:sz="4" w:space="0" w:color="auto"/>
              <w:bottom w:val="single" w:sz="4" w:space="0" w:color="auto"/>
              <w:right w:val="single" w:sz="4" w:space="0" w:color="auto"/>
            </w:tcBorders>
          </w:tcPr>
          <w:p w14:paraId="08ED9CF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для работы с документами</w:t>
            </w:r>
          </w:p>
        </w:tc>
        <w:tc>
          <w:tcPr>
            <w:tcW w:w="2240" w:type="dxa"/>
            <w:tcBorders>
              <w:top w:val="single" w:sz="4" w:space="0" w:color="auto"/>
              <w:left w:val="single" w:sz="4" w:space="0" w:color="auto"/>
              <w:bottom w:val="single" w:sz="4" w:space="0" w:color="auto"/>
            </w:tcBorders>
          </w:tcPr>
          <w:p w14:paraId="1EAB37D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429E663E" w14:textId="77777777" w:rsidTr="00F84B62">
        <w:tc>
          <w:tcPr>
            <w:tcW w:w="1260" w:type="dxa"/>
            <w:tcBorders>
              <w:top w:val="single" w:sz="4" w:space="0" w:color="auto"/>
              <w:bottom w:val="single" w:sz="4" w:space="0" w:color="auto"/>
              <w:right w:val="single" w:sz="4" w:space="0" w:color="auto"/>
            </w:tcBorders>
          </w:tcPr>
          <w:p w14:paraId="16ED13C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143</w:t>
            </w:r>
          </w:p>
        </w:tc>
        <w:tc>
          <w:tcPr>
            <w:tcW w:w="6720" w:type="dxa"/>
            <w:tcBorders>
              <w:top w:val="single" w:sz="4" w:space="0" w:color="auto"/>
              <w:left w:val="single" w:sz="4" w:space="0" w:color="auto"/>
              <w:bottom w:val="single" w:sz="4" w:space="0" w:color="auto"/>
              <w:right w:val="single" w:sz="4" w:space="0" w:color="auto"/>
            </w:tcBorders>
          </w:tcPr>
          <w:p w14:paraId="201D2E3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Помещение хранения вещественных доказательств и </w:t>
            </w:r>
            <w:r w:rsidRPr="00B7283B">
              <w:rPr>
                <w:rFonts w:ascii="Times New Roman" w:hAnsi="Times New Roman"/>
                <w:sz w:val="24"/>
                <w:szCs w:val="24"/>
                <w:lang w:eastAsia="ru-RU"/>
              </w:rPr>
              <w:lastRenderedPageBreak/>
              <w:t>ценностей</w:t>
            </w:r>
          </w:p>
        </w:tc>
        <w:tc>
          <w:tcPr>
            <w:tcW w:w="2240" w:type="dxa"/>
            <w:tcBorders>
              <w:top w:val="single" w:sz="4" w:space="0" w:color="auto"/>
              <w:left w:val="single" w:sz="4" w:space="0" w:color="auto"/>
              <w:bottom w:val="single" w:sz="4" w:space="0" w:color="auto"/>
            </w:tcBorders>
          </w:tcPr>
          <w:p w14:paraId="1A8385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6</w:t>
            </w:r>
          </w:p>
        </w:tc>
      </w:tr>
      <w:tr w:rsidR="00FC7B7E" w:rsidRPr="00B7283B" w14:paraId="489CC64B" w14:textId="77777777" w:rsidTr="00F84B62">
        <w:tc>
          <w:tcPr>
            <w:tcW w:w="1260" w:type="dxa"/>
            <w:tcBorders>
              <w:top w:val="single" w:sz="4" w:space="0" w:color="auto"/>
              <w:bottom w:val="single" w:sz="4" w:space="0" w:color="auto"/>
              <w:right w:val="single" w:sz="4" w:space="0" w:color="auto"/>
            </w:tcBorders>
          </w:tcPr>
          <w:p w14:paraId="51C52EF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144</w:t>
            </w:r>
          </w:p>
        </w:tc>
        <w:tc>
          <w:tcPr>
            <w:tcW w:w="6720" w:type="dxa"/>
            <w:tcBorders>
              <w:top w:val="single" w:sz="4" w:space="0" w:color="auto"/>
              <w:left w:val="single" w:sz="4" w:space="0" w:color="auto"/>
              <w:bottom w:val="single" w:sz="4" w:space="0" w:color="auto"/>
              <w:right w:val="single" w:sz="4" w:space="0" w:color="auto"/>
            </w:tcBorders>
          </w:tcPr>
          <w:p w14:paraId="14A8914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Архив гистологического материала</w:t>
            </w:r>
          </w:p>
        </w:tc>
        <w:tc>
          <w:tcPr>
            <w:tcW w:w="2240" w:type="dxa"/>
            <w:tcBorders>
              <w:top w:val="single" w:sz="4" w:space="0" w:color="auto"/>
              <w:left w:val="single" w:sz="4" w:space="0" w:color="auto"/>
              <w:bottom w:val="single" w:sz="4" w:space="0" w:color="auto"/>
            </w:tcBorders>
          </w:tcPr>
          <w:p w14:paraId="21DA23D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r>
      <w:tr w:rsidR="00FC7B7E" w:rsidRPr="00B7283B" w14:paraId="0A928FEC" w14:textId="77777777" w:rsidTr="00F84B62">
        <w:tc>
          <w:tcPr>
            <w:tcW w:w="1260" w:type="dxa"/>
            <w:tcBorders>
              <w:top w:val="single" w:sz="4" w:space="0" w:color="auto"/>
              <w:bottom w:val="single" w:sz="4" w:space="0" w:color="auto"/>
              <w:right w:val="single" w:sz="4" w:space="0" w:color="auto"/>
            </w:tcBorders>
          </w:tcPr>
          <w:p w14:paraId="416FFC05"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00241E51" w14:textId="77777777" w:rsidR="00FC7B7E" w:rsidRDefault="00FC7B7E" w:rsidP="00FC7B7E">
            <w:pPr>
              <w:spacing w:after="0"/>
              <w:rPr>
                <w:rFonts w:ascii="Times New Roman" w:hAnsi="Times New Roman"/>
                <w:sz w:val="24"/>
                <w:szCs w:val="24"/>
                <w:lang w:eastAsia="ru-RU"/>
              </w:rPr>
            </w:pPr>
          </w:p>
          <w:p w14:paraId="04ABBC62" w14:textId="77777777" w:rsidR="00FC7B7E" w:rsidRDefault="00FC7B7E" w:rsidP="00FC7B7E">
            <w:pPr>
              <w:spacing w:after="0"/>
              <w:rPr>
                <w:rFonts w:ascii="Times New Roman" w:hAnsi="Times New Roman"/>
                <w:b/>
                <w:bCs/>
                <w:color w:val="26282F"/>
                <w:sz w:val="24"/>
                <w:szCs w:val="24"/>
                <w:lang w:eastAsia="ru-RU"/>
              </w:rPr>
            </w:pPr>
            <w:r w:rsidRPr="00B7283B">
              <w:rPr>
                <w:rFonts w:ascii="Times New Roman" w:hAnsi="Times New Roman"/>
                <w:b/>
                <w:bCs/>
                <w:color w:val="26282F"/>
                <w:sz w:val="24"/>
                <w:szCs w:val="24"/>
                <w:lang w:eastAsia="ru-RU"/>
              </w:rPr>
              <w:t>4. Вспомогательные, служебные и бытовые помещения, общие для всех структурных подразделений</w:t>
            </w:r>
          </w:p>
          <w:p w14:paraId="4B669C7F"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3A8E9262" w14:textId="77777777" w:rsidR="00FC7B7E" w:rsidRDefault="00FC7B7E" w:rsidP="00FC7B7E">
            <w:pPr>
              <w:spacing w:after="0"/>
              <w:rPr>
                <w:rFonts w:ascii="Times New Roman" w:hAnsi="Times New Roman"/>
                <w:sz w:val="24"/>
                <w:szCs w:val="24"/>
                <w:lang w:eastAsia="ru-RU"/>
              </w:rPr>
            </w:pPr>
          </w:p>
        </w:tc>
      </w:tr>
      <w:tr w:rsidR="00FC7B7E" w:rsidRPr="00B7283B" w14:paraId="42699A9C" w14:textId="77777777" w:rsidTr="00F84B62">
        <w:tc>
          <w:tcPr>
            <w:tcW w:w="1260" w:type="dxa"/>
            <w:tcBorders>
              <w:top w:val="single" w:sz="4" w:space="0" w:color="auto"/>
              <w:bottom w:val="single" w:sz="4" w:space="0" w:color="auto"/>
              <w:right w:val="single" w:sz="4" w:space="0" w:color="auto"/>
            </w:tcBorders>
          </w:tcPr>
          <w:p w14:paraId="33A80D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145</w:t>
            </w:r>
          </w:p>
        </w:tc>
        <w:tc>
          <w:tcPr>
            <w:tcW w:w="6720" w:type="dxa"/>
            <w:tcBorders>
              <w:top w:val="single" w:sz="4" w:space="0" w:color="auto"/>
              <w:left w:val="single" w:sz="4" w:space="0" w:color="auto"/>
              <w:bottom w:val="single" w:sz="4" w:space="0" w:color="auto"/>
              <w:right w:val="single" w:sz="4" w:space="0" w:color="auto"/>
            </w:tcBorders>
          </w:tcPr>
          <w:p w14:paraId="51264CB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заведующего отделением</w:t>
            </w:r>
          </w:p>
        </w:tc>
        <w:tc>
          <w:tcPr>
            <w:tcW w:w="2240" w:type="dxa"/>
            <w:tcBorders>
              <w:top w:val="single" w:sz="4" w:space="0" w:color="auto"/>
              <w:left w:val="single" w:sz="4" w:space="0" w:color="auto"/>
              <w:bottom w:val="single" w:sz="4" w:space="0" w:color="auto"/>
            </w:tcBorders>
          </w:tcPr>
          <w:p w14:paraId="455AAB47" w14:textId="77777777" w:rsidR="00FC7B7E" w:rsidRDefault="00FC7B7E" w:rsidP="00FC7B7E">
            <w:pPr>
              <w:spacing w:after="0"/>
              <w:rPr>
                <w:rFonts w:ascii="Times New Roman" w:hAnsi="Times New Roman"/>
                <w:sz w:val="24"/>
                <w:szCs w:val="24"/>
                <w:lang w:eastAsia="ru-RU"/>
              </w:rPr>
            </w:pPr>
          </w:p>
        </w:tc>
      </w:tr>
      <w:tr w:rsidR="00FC7B7E" w:rsidRPr="00B7283B" w14:paraId="38DBA5FE" w14:textId="77777777" w:rsidTr="00F84B62">
        <w:tc>
          <w:tcPr>
            <w:tcW w:w="1260" w:type="dxa"/>
            <w:tcBorders>
              <w:top w:val="single" w:sz="4" w:space="0" w:color="auto"/>
              <w:bottom w:val="single" w:sz="4" w:space="0" w:color="auto"/>
              <w:right w:val="single" w:sz="4" w:space="0" w:color="auto"/>
            </w:tcBorders>
          </w:tcPr>
          <w:p w14:paraId="685D280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146</w:t>
            </w:r>
          </w:p>
        </w:tc>
        <w:tc>
          <w:tcPr>
            <w:tcW w:w="6720" w:type="dxa"/>
            <w:tcBorders>
              <w:top w:val="single" w:sz="4" w:space="0" w:color="auto"/>
              <w:left w:val="single" w:sz="4" w:space="0" w:color="auto"/>
              <w:bottom w:val="single" w:sz="4" w:space="0" w:color="auto"/>
              <w:right w:val="single" w:sz="4" w:space="0" w:color="auto"/>
            </w:tcBorders>
          </w:tcPr>
          <w:p w14:paraId="58D4F70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персонала</w:t>
            </w:r>
          </w:p>
        </w:tc>
        <w:tc>
          <w:tcPr>
            <w:tcW w:w="2240" w:type="dxa"/>
            <w:tcBorders>
              <w:top w:val="single" w:sz="4" w:space="0" w:color="auto"/>
              <w:left w:val="single" w:sz="4" w:space="0" w:color="auto"/>
              <w:bottom w:val="single" w:sz="4" w:space="0" w:color="auto"/>
            </w:tcBorders>
          </w:tcPr>
          <w:p w14:paraId="7D156549" w14:textId="77777777" w:rsidR="00FC7B7E" w:rsidRDefault="00FC7B7E" w:rsidP="00FC7B7E">
            <w:pPr>
              <w:spacing w:after="0"/>
              <w:rPr>
                <w:rFonts w:ascii="Times New Roman" w:hAnsi="Times New Roman"/>
                <w:sz w:val="24"/>
                <w:szCs w:val="24"/>
                <w:lang w:eastAsia="ru-RU"/>
              </w:rPr>
            </w:pPr>
          </w:p>
        </w:tc>
      </w:tr>
      <w:tr w:rsidR="00FC7B7E" w:rsidRPr="00B7283B" w14:paraId="4F24B9D7" w14:textId="77777777" w:rsidTr="00F84B62">
        <w:tc>
          <w:tcPr>
            <w:tcW w:w="1260" w:type="dxa"/>
            <w:tcBorders>
              <w:top w:val="single" w:sz="4" w:space="0" w:color="auto"/>
              <w:bottom w:val="single" w:sz="4" w:space="0" w:color="auto"/>
              <w:right w:val="single" w:sz="4" w:space="0" w:color="auto"/>
            </w:tcBorders>
          </w:tcPr>
          <w:p w14:paraId="5D7BE0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147</w:t>
            </w:r>
          </w:p>
        </w:tc>
        <w:tc>
          <w:tcPr>
            <w:tcW w:w="6720" w:type="dxa"/>
            <w:tcBorders>
              <w:top w:val="single" w:sz="4" w:space="0" w:color="auto"/>
              <w:left w:val="single" w:sz="4" w:space="0" w:color="auto"/>
              <w:bottom w:val="single" w:sz="4" w:space="0" w:color="auto"/>
              <w:right w:val="single" w:sz="4" w:space="0" w:color="auto"/>
            </w:tcBorders>
          </w:tcPr>
          <w:p w14:paraId="7460AF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старшей медицинской сестры</w:t>
            </w:r>
          </w:p>
        </w:tc>
        <w:tc>
          <w:tcPr>
            <w:tcW w:w="2240" w:type="dxa"/>
            <w:tcBorders>
              <w:top w:val="single" w:sz="4" w:space="0" w:color="auto"/>
              <w:left w:val="single" w:sz="4" w:space="0" w:color="auto"/>
              <w:bottom w:val="single" w:sz="4" w:space="0" w:color="auto"/>
            </w:tcBorders>
          </w:tcPr>
          <w:p w14:paraId="3C48C7C6" w14:textId="77777777" w:rsidR="00FC7B7E" w:rsidRDefault="00FC7B7E" w:rsidP="00FC7B7E">
            <w:pPr>
              <w:spacing w:after="0"/>
              <w:rPr>
                <w:rFonts w:ascii="Times New Roman" w:hAnsi="Times New Roman"/>
                <w:sz w:val="24"/>
                <w:szCs w:val="24"/>
                <w:lang w:eastAsia="ru-RU"/>
              </w:rPr>
            </w:pPr>
          </w:p>
        </w:tc>
      </w:tr>
      <w:tr w:rsidR="00FC7B7E" w:rsidRPr="00B7283B" w14:paraId="144093C5" w14:textId="77777777" w:rsidTr="00F84B62">
        <w:tc>
          <w:tcPr>
            <w:tcW w:w="1260" w:type="dxa"/>
            <w:tcBorders>
              <w:top w:val="single" w:sz="4" w:space="0" w:color="auto"/>
              <w:bottom w:val="single" w:sz="4" w:space="0" w:color="auto"/>
              <w:right w:val="single" w:sz="4" w:space="0" w:color="auto"/>
            </w:tcBorders>
          </w:tcPr>
          <w:p w14:paraId="4EFA4E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148</w:t>
            </w:r>
          </w:p>
        </w:tc>
        <w:tc>
          <w:tcPr>
            <w:tcW w:w="6720" w:type="dxa"/>
            <w:tcBorders>
              <w:top w:val="single" w:sz="4" w:space="0" w:color="auto"/>
              <w:left w:val="single" w:sz="4" w:space="0" w:color="auto"/>
              <w:bottom w:val="single" w:sz="4" w:space="0" w:color="auto"/>
              <w:right w:val="single" w:sz="4" w:space="0" w:color="auto"/>
            </w:tcBorders>
          </w:tcPr>
          <w:p w14:paraId="73AE560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Ординаторская</w:t>
            </w:r>
          </w:p>
        </w:tc>
        <w:tc>
          <w:tcPr>
            <w:tcW w:w="2240" w:type="dxa"/>
            <w:tcBorders>
              <w:top w:val="single" w:sz="4" w:space="0" w:color="auto"/>
              <w:left w:val="single" w:sz="4" w:space="0" w:color="auto"/>
              <w:bottom w:val="single" w:sz="4" w:space="0" w:color="auto"/>
            </w:tcBorders>
          </w:tcPr>
          <w:p w14:paraId="022659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на одного врача, но не менее 12</w:t>
            </w:r>
          </w:p>
        </w:tc>
      </w:tr>
      <w:tr w:rsidR="00FC7B7E" w:rsidRPr="00B7283B" w14:paraId="607D455B" w14:textId="77777777" w:rsidTr="00F84B62">
        <w:tc>
          <w:tcPr>
            <w:tcW w:w="1260" w:type="dxa"/>
            <w:tcBorders>
              <w:top w:val="single" w:sz="4" w:space="0" w:color="auto"/>
              <w:bottom w:val="single" w:sz="4" w:space="0" w:color="auto"/>
              <w:right w:val="single" w:sz="4" w:space="0" w:color="auto"/>
            </w:tcBorders>
          </w:tcPr>
          <w:p w14:paraId="0C71ADC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149</w:t>
            </w:r>
          </w:p>
        </w:tc>
        <w:tc>
          <w:tcPr>
            <w:tcW w:w="6720" w:type="dxa"/>
            <w:tcBorders>
              <w:top w:val="single" w:sz="4" w:space="0" w:color="auto"/>
              <w:left w:val="single" w:sz="4" w:space="0" w:color="auto"/>
              <w:bottom w:val="single" w:sz="4" w:space="0" w:color="auto"/>
              <w:right w:val="single" w:sz="4" w:space="0" w:color="auto"/>
            </w:tcBorders>
          </w:tcPr>
          <w:p w14:paraId="0023B70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дежурного врача</w:t>
            </w:r>
          </w:p>
        </w:tc>
        <w:tc>
          <w:tcPr>
            <w:tcW w:w="2240" w:type="dxa"/>
            <w:tcBorders>
              <w:top w:val="single" w:sz="4" w:space="0" w:color="auto"/>
              <w:left w:val="single" w:sz="4" w:space="0" w:color="auto"/>
              <w:bottom w:val="single" w:sz="4" w:space="0" w:color="auto"/>
            </w:tcBorders>
          </w:tcPr>
          <w:p w14:paraId="75307EC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7378E695" w14:textId="77777777" w:rsidTr="00F84B62">
        <w:tc>
          <w:tcPr>
            <w:tcW w:w="1260" w:type="dxa"/>
            <w:tcBorders>
              <w:top w:val="single" w:sz="4" w:space="0" w:color="auto"/>
              <w:bottom w:val="single" w:sz="4" w:space="0" w:color="auto"/>
              <w:right w:val="single" w:sz="4" w:space="0" w:color="auto"/>
            </w:tcBorders>
          </w:tcPr>
          <w:p w14:paraId="40DA95D7"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1CB33485"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21F29CDF" w14:textId="77777777" w:rsidR="00FC7B7E" w:rsidRDefault="00FC7B7E" w:rsidP="00FC7B7E">
            <w:pPr>
              <w:spacing w:after="0"/>
              <w:rPr>
                <w:rFonts w:ascii="Times New Roman" w:hAnsi="Times New Roman"/>
                <w:sz w:val="24"/>
                <w:szCs w:val="24"/>
                <w:lang w:eastAsia="ru-RU"/>
              </w:rPr>
            </w:pPr>
          </w:p>
        </w:tc>
      </w:tr>
      <w:tr w:rsidR="00FC7B7E" w:rsidRPr="00B7283B" w14:paraId="696BDD66" w14:textId="77777777" w:rsidTr="00F84B62">
        <w:tc>
          <w:tcPr>
            <w:tcW w:w="1260" w:type="dxa"/>
            <w:tcBorders>
              <w:top w:val="single" w:sz="4" w:space="0" w:color="auto"/>
              <w:bottom w:val="single" w:sz="4" w:space="0" w:color="auto"/>
              <w:right w:val="single" w:sz="4" w:space="0" w:color="auto"/>
            </w:tcBorders>
          </w:tcPr>
          <w:p w14:paraId="0032DE97"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3A91EF18"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0B8E33F4" w14:textId="77777777" w:rsidR="00FC7B7E" w:rsidRDefault="00FC7B7E" w:rsidP="00FC7B7E">
            <w:pPr>
              <w:spacing w:after="0"/>
              <w:rPr>
                <w:rFonts w:ascii="Times New Roman" w:hAnsi="Times New Roman"/>
                <w:sz w:val="24"/>
                <w:szCs w:val="24"/>
                <w:lang w:eastAsia="ru-RU"/>
              </w:rPr>
            </w:pPr>
          </w:p>
        </w:tc>
      </w:tr>
      <w:tr w:rsidR="00FC7B7E" w:rsidRPr="00B7283B" w14:paraId="241B7A3A" w14:textId="77777777" w:rsidTr="00F84B62">
        <w:tc>
          <w:tcPr>
            <w:tcW w:w="1260" w:type="dxa"/>
            <w:tcBorders>
              <w:top w:val="single" w:sz="4" w:space="0" w:color="auto"/>
              <w:bottom w:val="single" w:sz="4" w:space="0" w:color="auto"/>
              <w:right w:val="single" w:sz="4" w:space="0" w:color="auto"/>
            </w:tcBorders>
          </w:tcPr>
          <w:p w14:paraId="6A19700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152</w:t>
            </w:r>
          </w:p>
        </w:tc>
        <w:tc>
          <w:tcPr>
            <w:tcW w:w="6720" w:type="dxa"/>
            <w:tcBorders>
              <w:top w:val="single" w:sz="4" w:space="0" w:color="auto"/>
              <w:left w:val="single" w:sz="4" w:space="0" w:color="auto"/>
              <w:bottom w:val="single" w:sz="4" w:space="0" w:color="auto"/>
              <w:right w:val="single" w:sz="4" w:space="0" w:color="auto"/>
            </w:tcBorders>
          </w:tcPr>
          <w:p w14:paraId="6CEB1AB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сестры-хозяйки отделения</w:t>
            </w:r>
          </w:p>
        </w:tc>
        <w:tc>
          <w:tcPr>
            <w:tcW w:w="2240" w:type="dxa"/>
            <w:tcBorders>
              <w:top w:val="single" w:sz="4" w:space="0" w:color="auto"/>
              <w:left w:val="single" w:sz="4" w:space="0" w:color="auto"/>
              <w:bottom w:val="single" w:sz="4" w:space="0" w:color="auto"/>
            </w:tcBorders>
          </w:tcPr>
          <w:p w14:paraId="126E14A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r>
      <w:tr w:rsidR="00FC7B7E" w:rsidRPr="00B7283B" w14:paraId="262FD8F7" w14:textId="77777777" w:rsidTr="00F84B62">
        <w:tc>
          <w:tcPr>
            <w:tcW w:w="1260" w:type="dxa"/>
            <w:tcBorders>
              <w:top w:val="single" w:sz="4" w:space="0" w:color="auto"/>
              <w:bottom w:val="single" w:sz="4" w:space="0" w:color="auto"/>
              <w:right w:val="single" w:sz="4" w:space="0" w:color="auto"/>
            </w:tcBorders>
          </w:tcPr>
          <w:p w14:paraId="4D2CCCF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153</w:t>
            </w:r>
          </w:p>
        </w:tc>
        <w:tc>
          <w:tcPr>
            <w:tcW w:w="6720" w:type="dxa"/>
            <w:tcBorders>
              <w:top w:val="single" w:sz="4" w:space="0" w:color="auto"/>
              <w:left w:val="single" w:sz="4" w:space="0" w:color="auto"/>
              <w:bottom w:val="single" w:sz="4" w:space="0" w:color="auto"/>
              <w:right w:val="single" w:sz="4" w:space="0" w:color="auto"/>
            </w:tcBorders>
          </w:tcPr>
          <w:p w14:paraId="4ABF63D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чистого белья и постельных принадлежностей</w:t>
            </w:r>
          </w:p>
        </w:tc>
        <w:tc>
          <w:tcPr>
            <w:tcW w:w="2240" w:type="dxa"/>
            <w:tcBorders>
              <w:top w:val="single" w:sz="4" w:space="0" w:color="auto"/>
              <w:left w:val="single" w:sz="4" w:space="0" w:color="auto"/>
              <w:bottom w:val="single" w:sz="4" w:space="0" w:color="auto"/>
            </w:tcBorders>
          </w:tcPr>
          <w:p w14:paraId="2B66EA1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583F52E6" w14:textId="77777777" w:rsidTr="00F84B62">
        <w:tc>
          <w:tcPr>
            <w:tcW w:w="1260" w:type="dxa"/>
            <w:tcBorders>
              <w:top w:val="single" w:sz="4" w:space="0" w:color="auto"/>
              <w:bottom w:val="single" w:sz="4" w:space="0" w:color="auto"/>
              <w:right w:val="single" w:sz="4" w:space="0" w:color="auto"/>
            </w:tcBorders>
          </w:tcPr>
          <w:p w14:paraId="14A3365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154</w:t>
            </w:r>
          </w:p>
        </w:tc>
        <w:tc>
          <w:tcPr>
            <w:tcW w:w="6720" w:type="dxa"/>
            <w:tcBorders>
              <w:top w:val="single" w:sz="4" w:space="0" w:color="auto"/>
              <w:left w:val="single" w:sz="4" w:space="0" w:color="auto"/>
              <w:bottom w:val="single" w:sz="4" w:space="0" w:color="auto"/>
              <w:right w:val="single" w:sz="4" w:space="0" w:color="auto"/>
            </w:tcBorders>
          </w:tcPr>
          <w:p w14:paraId="5467E9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расходного материала и медикаментов</w:t>
            </w:r>
          </w:p>
        </w:tc>
        <w:tc>
          <w:tcPr>
            <w:tcW w:w="2240" w:type="dxa"/>
            <w:tcBorders>
              <w:top w:val="single" w:sz="4" w:space="0" w:color="auto"/>
              <w:left w:val="single" w:sz="4" w:space="0" w:color="auto"/>
              <w:bottom w:val="single" w:sz="4" w:space="0" w:color="auto"/>
            </w:tcBorders>
          </w:tcPr>
          <w:p w14:paraId="317B0A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r>
      <w:tr w:rsidR="00FC7B7E" w:rsidRPr="00B7283B" w14:paraId="59359372" w14:textId="77777777" w:rsidTr="00F84B62">
        <w:tc>
          <w:tcPr>
            <w:tcW w:w="1260" w:type="dxa"/>
            <w:tcBorders>
              <w:top w:val="single" w:sz="4" w:space="0" w:color="auto"/>
              <w:bottom w:val="single" w:sz="4" w:space="0" w:color="auto"/>
              <w:right w:val="single" w:sz="4" w:space="0" w:color="auto"/>
            </w:tcBorders>
          </w:tcPr>
          <w:p w14:paraId="105C1806"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3812692F"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355A0319" w14:textId="77777777" w:rsidR="00FC7B7E" w:rsidRDefault="00FC7B7E" w:rsidP="00FC7B7E">
            <w:pPr>
              <w:spacing w:after="0"/>
              <w:rPr>
                <w:rFonts w:ascii="Times New Roman" w:hAnsi="Times New Roman"/>
                <w:sz w:val="24"/>
                <w:szCs w:val="24"/>
                <w:lang w:eastAsia="ru-RU"/>
              </w:rPr>
            </w:pPr>
          </w:p>
        </w:tc>
      </w:tr>
      <w:tr w:rsidR="00FC7B7E" w:rsidRPr="00B7283B" w14:paraId="4BB41206" w14:textId="77777777" w:rsidTr="00F84B62">
        <w:tc>
          <w:tcPr>
            <w:tcW w:w="1260" w:type="dxa"/>
            <w:tcBorders>
              <w:top w:val="single" w:sz="4" w:space="0" w:color="auto"/>
              <w:bottom w:val="single" w:sz="4" w:space="0" w:color="auto"/>
              <w:right w:val="single" w:sz="4" w:space="0" w:color="auto"/>
            </w:tcBorders>
          </w:tcPr>
          <w:p w14:paraId="7766738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156</w:t>
            </w:r>
          </w:p>
        </w:tc>
        <w:tc>
          <w:tcPr>
            <w:tcW w:w="6720" w:type="dxa"/>
            <w:tcBorders>
              <w:top w:val="single" w:sz="4" w:space="0" w:color="auto"/>
              <w:left w:val="single" w:sz="4" w:space="0" w:color="auto"/>
              <w:bottom w:val="single" w:sz="4" w:space="0" w:color="auto"/>
              <w:right w:val="single" w:sz="4" w:space="0" w:color="auto"/>
            </w:tcBorders>
          </w:tcPr>
          <w:p w14:paraId="306BBAB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Медицинский архив</w:t>
            </w:r>
          </w:p>
        </w:tc>
        <w:tc>
          <w:tcPr>
            <w:tcW w:w="2240" w:type="dxa"/>
            <w:tcBorders>
              <w:top w:val="single" w:sz="4" w:space="0" w:color="auto"/>
              <w:left w:val="single" w:sz="4" w:space="0" w:color="auto"/>
              <w:bottom w:val="single" w:sz="4" w:space="0" w:color="auto"/>
            </w:tcBorders>
          </w:tcPr>
          <w:p w14:paraId="2FE6FE3C" w14:textId="77777777" w:rsidR="00FC7B7E" w:rsidRDefault="00FC7B7E" w:rsidP="00FC7B7E">
            <w:pPr>
              <w:spacing w:after="0"/>
              <w:rPr>
                <w:rFonts w:ascii="Times New Roman" w:hAnsi="Times New Roman"/>
                <w:sz w:val="24"/>
                <w:szCs w:val="24"/>
                <w:lang w:eastAsia="ru-RU"/>
              </w:rPr>
            </w:pPr>
          </w:p>
        </w:tc>
      </w:tr>
      <w:tr w:rsidR="00FC7B7E" w:rsidRPr="00B7283B" w14:paraId="30CAAF94" w14:textId="77777777" w:rsidTr="00F84B62">
        <w:tc>
          <w:tcPr>
            <w:tcW w:w="1260" w:type="dxa"/>
            <w:tcBorders>
              <w:top w:val="single" w:sz="4" w:space="0" w:color="auto"/>
              <w:bottom w:val="single" w:sz="4" w:space="0" w:color="auto"/>
              <w:right w:val="single" w:sz="4" w:space="0" w:color="auto"/>
            </w:tcBorders>
          </w:tcPr>
          <w:p w14:paraId="56243BEE" w14:textId="77777777" w:rsidR="00FC7B7E" w:rsidRDefault="00FC7B7E" w:rsidP="00FC7B7E">
            <w:pPr>
              <w:spacing w:after="0"/>
              <w:rPr>
                <w:rFonts w:ascii="Times New Roman" w:hAnsi="Times New Roman"/>
                <w:sz w:val="24"/>
                <w:szCs w:val="24"/>
                <w:lang w:eastAsia="ru-RU"/>
              </w:rPr>
            </w:pPr>
          </w:p>
        </w:tc>
        <w:tc>
          <w:tcPr>
            <w:tcW w:w="6720" w:type="dxa"/>
            <w:tcBorders>
              <w:top w:val="single" w:sz="4" w:space="0" w:color="auto"/>
              <w:left w:val="single" w:sz="4" w:space="0" w:color="auto"/>
              <w:bottom w:val="single" w:sz="4" w:space="0" w:color="auto"/>
              <w:right w:val="single" w:sz="4" w:space="0" w:color="auto"/>
            </w:tcBorders>
          </w:tcPr>
          <w:p w14:paraId="471C0BCD" w14:textId="77777777" w:rsidR="00FC7B7E" w:rsidRDefault="00FC7B7E" w:rsidP="00FC7B7E">
            <w:pPr>
              <w:spacing w:after="0"/>
              <w:rPr>
                <w:rFonts w:ascii="Times New Roman" w:hAnsi="Times New Roman"/>
                <w:sz w:val="24"/>
                <w:szCs w:val="24"/>
                <w:lang w:eastAsia="ru-RU"/>
              </w:rPr>
            </w:pPr>
          </w:p>
        </w:tc>
        <w:tc>
          <w:tcPr>
            <w:tcW w:w="2240" w:type="dxa"/>
            <w:tcBorders>
              <w:top w:val="single" w:sz="4" w:space="0" w:color="auto"/>
              <w:left w:val="single" w:sz="4" w:space="0" w:color="auto"/>
              <w:bottom w:val="single" w:sz="4" w:space="0" w:color="auto"/>
            </w:tcBorders>
          </w:tcPr>
          <w:p w14:paraId="19FD985C" w14:textId="77777777" w:rsidR="00FC7B7E" w:rsidRDefault="00FC7B7E" w:rsidP="00FC7B7E">
            <w:pPr>
              <w:spacing w:after="0"/>
              <w:rPr>
                <w:rFonts w:ascii="Times New Roman" w:hAnsi="Times New Roman"/>
                <w:sz w:val="24"/>
                <w:szCs w:val="24"/>
                <w:lang w:eastAsia="ru-RU"/>
              </w:rPr>
            </w:pPr>
          </w:p>
        </w:tc>
      </w:tr>
      <w:tr w:rsidR="00FC7B7E" w:rsidRPr="00B7283B" w14:paraId="4DBECD46" w14:textId="77777777" w:rsidTr="00F84B62">
        <w:tc>
          <w:tcPr>
            <w:tcW w:w="1260" w:type="dxa"/>
            <w:tcBorders>
              <w:top w:val="single" w:sz="4" w:space="0" w:color="auto"/>
              <w:bottom w:val="single" w:sz="4" w:space="0" w:color="auto"/>
              <w:right w:val="single" w:sz="4" w:space="0" w:color="auto"/>
            </w:tcBorders>
          </w:tcPr>
          <w:p w14:paraId="6ABE96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158</w:t>
            </w:r>
          </w:p>
        </w:tc>
        <w:tc>
          <w:tcPr>
            <w:tcW w:w="6720" w:type="dxa"/>
            <w:tcBorders>
              <w:top w:val="single" w:sz="4" w:space="0" w:color="auto"/>
              <w:left w:val="single" w:sz="4" w:space="0" w:color="auto"/>
              <w:bottom w:val="single" w:sz="4" w:space="0" w:color="auto"/>
              <w:right w:val="single" w:sz="4" w:space="0" w:color="auto"/>
            </w:tcBorders>
          </w:tcPr>
          <w:p w14:paraId="2C9D05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вещей больных</w:t>
            </w:r>
          </w:p>
        </w:tc>
        <w:tc>
          <w:tcPr>
            <w:tcW w:w="2240" w:type="dxa"/>
            <w:tcBorders>
              <w:top w:val="single" w:sz="4" w:space="0" w:color="auto"/>
              <w:left w:val="single" w:sz="4" w:space="0" w:color="auto"/>
              <w:bottom w:val="single" w:sz="4" w:space="0" w:color="auto"/>
            </w:tcBorders>
          </w:tcPr>
          <w:p w14:paraId="1EDE35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0,2 на одну койку</w:t>
            </w:r>
          </w:p>
        </w:tc>
      </w:tr>
      <w:tr w:rsidR="00FC7B7E" w:rsidRPr="00B7283B" w14:paraId="225ADD6E" w14:textId="77777777" w:rsidTr="00F84B62">
        <w:tc>
          <w:tcPr>
            <w:tcW w:w="1260" w:type="dxa"/>
            <w:tcBorders>
              <w:top w:val="single" w:sz="4" w:space="0" w:color="auto"/>
              <w:bottom w:val="single" w:sz="4" w:space="0" w:color="auto"/>
              <w:right w:val="single" w:sz="4" w:space="0" w:color="auto"/>
            </w:tcBorders>
          </w:tcPr>
          <w:p w14:paraId="2BD5C79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159</w:t>
            </w:r>
          </w:p>
        </w:tc>
        <w:tc>
          <w:tcPr>
            <w:tcW w:w="6720" w:type="dxa"/>
            <w:tcBorders>
              <w:top w:val="single" w:sz="4" w:space="0" w:color="auto"/>
              <w:left w:val="single" w:sz="4" w:space="0" w:color="auto"/>
              <w:bottom w:val="single" w:sz="4" w:space="0" w:color="auto"/>
              <w:right w:val="single" w:sz="4" w:space="0" w:color="auto"/>
            </w:tcBorders>
          </w:tcPr>
          <w:p w14:paraId="435647B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Гардеробная уличной одежды персонала</w:t>
            </w:r>
          </w:p>
        </w:tc>
        <w:tc>
          <w:tcPr>
            <w:tcW w:w="2240" w:type="dxa"/>
            <w:tcBorders>
              <w:top w:val="single" w:sz="4" w:space="0" w:color="auto"/>
              <w:left w:val="single" w:sz="4" w:space="0" w:color="auto"/>
              <w:bottom w:val="single" w:sz="4" w:space="0" w:color="auto"/>
            </w:tcBorders>
          </w:tcPr>
          <w:p w14:paraId="600B08B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0,08 на один крючок</w:t>
            </w:r>
          </w:p>
        </w:tc>
      </w:tr>
      <w:tr w:rsidR="00FC7B7E" w:rsidRPr="00B7283B" w14:paraId="1A2532FD" w14:textId="77777777" w:rsidTr="00F84B62">
        <w:tc>
          <w:tcPr>
            <w:tcW w:w="1260" w:type="dxa"/>
            <w:tcBorders>
              <w:top w:val="single" w:sz="4" w:space="0" w:color="auto"/>
              <w:bottom w:val="single" w:sz="4" w:space="0" w:color="auto"/>
              <w:right w:val="single" w:sz="4" w:space="0" w:color="auto"/>
            </w:tcBorders>
          </w:tcPr>
          <w:p w14:paraId="12ED833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160</w:t>
            </w:r>
          </w:p>
        </w:tc>
        <w:tc>
          <w:tcPr>
            <w:tcW w:w="6720" w:type="dxa"/>
            <w:tcBorders>
              <w:top w:val="single" w:sz="4" w:space="0" w:color="auto"/>
              <w:left w:val="single" w:sz="4" w:space="0" w:color="auto"/>
              <w:bottom w:val="single" w:sz="4" w:space="0" w:color="auto"/>
              <w:right w:val="single" w:sz="4" w:space="0" w:color="auto"/>
            </w:tcBorders>
          </w:tcPr>
          <w:p w14:paraId="3CD01FB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Гардеробная домашней и рабочей одежды персонала</w:t>
            </w:r>
          </w:p>
        </w:tc>
        <w:tc>
          <w:tcPr>
            <w:tcW w:w="2240" w:type="dxa"/>
            <w:tcBorders>
              <w:top w:val="single" w:sz="4" w:space="0" w:color="auto"/>
              <w:left w:val="single" w:sz="4" w:space="0" w:color="auto"/>
              <w:bottom w:val="single" w:sz="4" w:space="0" w:color="auto"/>
            </w:tcBorders>
          </w:tcPr>
          <w:p w14:paraId="175E5D1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0,5 на один индивидуальный шкаф</w:t>
            </w:r>
          </w:p>
        </w:tc>
      </w:tr>
      <w:tr w:rsidR="00FC7B7E" w:rsidRPr="00B7283B" w14:paraId="1066E386" w14:textId="77777777" w:rsidTr="00F84B62">
        <w:tc>
          <w:tcPr>
            <w:tcW w:w="1260" w:type="dxa"/>
            <w:tcBorders>
              <w:top w:val="single" w:sz="4" w:space="0" w:color="auto"/>
              <w:bottom w:val="single" w:sz="4" w:space="0" w:color="auto"/>
              <w:right w:val="single" w:sz="4" w:space="0" w:color="auto"/>
            </w:tcBorders>
          </w:tcPr>
          <w:p w14:paraId="2021D7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161</w:t>
            </w:r>
          </w:p>
        </w:tc>
        <w:tc>
          <w:tcPr>
            <w:tcW w:w="6720" w:type="dxa"/>
            <w:tcBorders>
              <w:top w:val="single" w:sz="4" w:space="0" w:color="auto"/>
              <w:left w:val="single" w:sz="4" w:space="0" w:color="auto"/>
              <w:bottom w:val="single" w:sz="4" w:space="0" w:color="auto"/>
              <w:right w:val="single" w:sz="4" w:space="0" w:color="auto"/>
            </w:tcBorders>
          </w:tcPr>
          <w:p w14:paraId="4D4C573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Вестибюль-гардеробная для посетителей</w:t>
            </w:r>
          </w:p>
        </w:tc>
        <w:tc>
          <w:tcPr>
            <w:tcW w:w="2240" w:type="dxa"/>
            <w:tcBorders>
              <w:top w:val="single" w:sz="4" w:space="0" w:color="auto"/>
              <w:left w:val="single" w:sz="4" w:space="0" w:color="auto"/>
              <w:bottom w:val="single" w:sz="4" w:space="0" w:color="auto"/>
            </w:tcBorders>
          </w:tcPr>
          <w:p w14:paraId="04BAE16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0,5 на одного посетителя</w:t>
            </w:r>
          </w:p>
        </w:tc>
      </w:tr>
      <w:tr w:rsidR="00FC7B7E" w:rsidRPr="00B7283B" w14:paraId="1EB8493A" w14:textId="77777777" w:rsidTr="00F84B62">
        <w:tc>
          <w:tcPr>
            <w:tcW w:w="1260" w:type="dxa"/>
            <w:tcBorders>
              <w:top w:val="single" w:sz="4" w:space="0" w:color="auto"/>
              <w:bottom w:val="single" w:sz="4" w:space="0" w:color="auto"/>
              <w:right w:val="single" w:sz="4" w:space="0" w:color="auto"/>
            </w:tcBorders>
          </w:tcPr>
          <w:p w14:paraId="563345C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162</w:t>
            </w:r>
          </w:p>
        </w:tc>
        <w:tc>
          <w:tcPr>
            <w:tcW w:w="6720" w:type="dxa"/>
            <w:tcBorders>
              <w:top w:val="single" w:sz="4" w:space="0" w:color="auto"/>
              <w:left w:val="single" w:sz="4" w:space="0" w:color="auto"/>
              <w:bottom w:val="single" w:sz="4" w:space="0" w:color="auto"/>
              <w:right w:val="single" w:sz="4" w:space="0" w:color="auto"/>
            </w:tcBorders>
          </w:tcPr>
          <w:p w14:paraId="0807A7D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Раздевальная для пациентов при лечебных и диагностических кабинетах</w:t>
            </w:r>
          </w:p>
        </w:tc>
        <w:tc>
          <w:tcPr>
            <w:tcW w:w="2240" w:type="dxa"/>
            <w:tcBorders>
              <w:top w:val="single" w:sz="4" w:space="0" w:color="auto"/>
              <w:left w:val="single" w:sz="4" w:space="0" w:color="auto"/>
              <w:bottom w:val="single" w:sz="4" w:space="0" w:color="auto"/>
            </w:tcBorders>
          </w:tcPr>
          <w:p w14:paraId="28BE11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1,3 на одно место, но не менее 2</w:t>
            </w:r>
          </w:p>
        </w:tc>
      </w:tr>
      <w:tr w:rsidR="00FC7B7E" w:rsidRPr="00B7283B" w14:paraId="060524ED" w14:textId="77777777" w:rsidTr="00F84B62">
        <w:tc>
          <w:tcPr>
            <w:tcW w:w="1260" w:type="dxa"/>
            <w:tcBorders>
              <w:top w:val="single" w:sz="4" w:space="0" w:color="auto"/>
              <w:bottom w:val="single" w:sz="4" w:space="0" w:color="auto"/>
              <w:right w:val="single" w:sz="4" w:space="0" w:color="auto"/>
            </w:tcBorders>
          </w:tcPr>
          <w:p w14:paraId="1EDDFED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163</w:t>
            </w:r>
          </w:p>
        </w:tc>
        <w:tc>
          <w:tcPr>
            <w:tcW w:w="6720" w:type="dxa"/>
            <w:tcBorders>
              <w:top w:val="single" w:sz="4" w:space="0" w:color="auto"/>
              <w:left w:val="single" w:sz="4" w:space="0" w:color="auto"/>
              <w:bottom w:val="single" w:sz="4" w:space="0" w:color="auto"/>
              <w:right w:val="single" w:sz="4" w:space="0" w:color="auto"/>
            </w:tcBorders>
          </w:tcPr>
          <w:p w14:paraId="4585CC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Туалет с умывальником для персонала</w:t>
            </w:r>
          </w:p>
        </w:tc>
        <w:tc>
          <w:tcPr>
            <w:tcW w:w="2240" w:type="dxa"/>
            <w:tcBorders>
              <w:top w:val="single" w:sz="4" w:space="0" w:color="auto"/>
              <w:left w:val="single" w:sz="4" w:space="0" w:color="auto"/>
              <w:bottom w:val="single" w:sz="4" w:space="0" w:color="auto"/>
            </w:tcBorders>
          </w:tcPr>
          <w:p w14:paraId="390EC0BF"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площадь не нормируется</w:t>
            </w:r>
          </w:p>
        </w:tc>
      </w:tr>
      <w:tr w:rsidR="00FC7B7E" w:rsidRPr="00B7283B" w14:paraId="549A600E" w14:textId="77777777" w:rsidTr="00F84B62">
        <w:tc>
          <w:tcPr>
            <w:tcW w:w="1260" w:type="dxa"/>
            <w:tcBorders>
              <w:top w:val="single" w:sz="4" w:space="0" w:color="auto"/>
              <w:bottom w:val="single" w:sz="4" w:space="0" w:color="auto"/>
              <w:right w:val="single" w:sz="4" w:space="0" w:color="auto"/>
            </w:tcBorders>
          </w:tcPr>
          <w:p w14:paraId="0E663A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164</w:t>
            </w:r>
          </w:p>
        </w:tc>
        <w:tc>
          <w:tcPr>
            <w:tcW w:w="6720" w:type="dxa"/>
            <w:tcBorders>
              <w:top w:val="single" w:sz="4" w:space="0" w:color="auto"/>
              <w:left w:val="single" w:sz="4" w:space="0" w:color="auto"/>
              <w:bottom w:val="single" w:sz="4" w:space="0" w:color="auto"/>
              <w:right w:val="single" w:sz="4" w:space="0" w:color="auto"/>
            </w:tcBorders>
          </w:tcPr>
          <w:p w14:paraId="02EA350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Душ для персонала</w:t>
            </w:r>
          </w:p>
        </w:tc>
        <w:tc>
          <w:tcPr>
            <w:tcW w:w="2240" w:type="dxa"/>
            <w:tcBorders>
              <w:top w:val="single" w:sz="4" w:space="0" w:color="auto"/>
              <w:left w:val="single" w:sz="4" w:space="0" w:color="auto"/>
              <w:bottom w:val="single" w:sz="4" w:space="0" w:color="auto"/>
            </w:tcBorders>
          </w:tcPr>
          <w:p w14:paraId="6E01C2C8"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r w:rsidR="00FC7B7E" w:rsidRPr="00B7283B" w14:paraId="383FED24" w14:textId="77777777" w:rsidTr="00F84B62">
        <w:tc>
          <w:tcPr>
            <w:tcW w:w="1260" w:type="dxa"/>
            <w:tcBorders>
              <w:top w:val="single" w:sz="4" w:space="0" w:color="auto"/>
              <w:bottom w:val="single" w:sz="4" w:space="0" w:color="auto"/>
              <w:right w:val="single" w:sz="4" w:space="0" w:color="auto"/>
            </w:tcBorders>
          </w:tcPr>
          <w:p w14:paraId="4163CB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165</w:t>
            </w:r>
          </w:p>
        </w:tc>
        <w:tc>
          <w:tcPr>
            <w:tcW w:w="6720" w:type="dxa"/>
            <w:tcBorders>
              <w:top w:val="single" w:sz="4" w:space="0" w:color="auto"/>
              <w:left w:val="single" w:sz="4" w:space="0" w:color="auto"/>
              <w:bottom w:val="single" w:sz="4" w:space="0" w:color="auto"/>
              <w:right w:val="single" w:sz="4" w:space="0" w:color="auto"/>
            </w:tcBorders>
          </w:tcPr>
          <w:p w14:paraId="2C74AD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временного хранения грязного белья</w:t>
            </w:r>
          </w:p>
        </w:tc>
        <w:tc>
          <w:tcPr>
            <w:tcW w:w="2240" w:type="dxa"/>
            <w:tcBorders>
              <w:top w:val="single" w:sz="4" w:space="0" w:color="auto"/>
              <w:left w:val="single" w:sz="4" w:space="0" w:color="auto"/>
              <w:bottom w:val="single" w:sz="4" w:space="0" w:color="auto"/>
            </w:tcBorders>
          </w:tcPr>
          <w:p w14:paraId="13261D54"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r w:rsidR="00FC7B7E" w:rsidRPr="00B7283B" w14:paraId="72595DD7" w14:textId="77777777" w:rsidTr="00F84B62">
        <w:tc>
          <w:tcPr>
            <w:tcW w:w="1260" w:type="dxa"/>
            <w:tcBorders>
              <w:top w:val="single" w:sz="4" w:space="0" w:color="auto"/>
              <w:bottom w:val="single" w:sz="4" w:space="0" w:color="auto"/>
              <w:right w:val="single" w:sz="4" w:space="0" w:color="auto"/>
            </w:tcBorders>
          </w:tcPr>
          <w:p w14:paraId="07795E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166</w:t>
            </w:r>
          </w:p>
        </w:tc>
        <w:tc>
          <w:tcPr>
            <w:tcW w:w="6720" w:type="dxa"/>
            <w:tcBorders>
              <w:top w:val="single" w:sz="4" w:space="0" w:color="auto"/>
              <w:left w:val="single" w:sz="4" w:space="0" w:color="auto"/>
              <w:bottom w:val="single" w:sz="4" w:space="0" w:color="auto"/>
              <w:right w:val="single" w:sz="4" w:space="0" w:color="auto"/>
            </w:tcBorders>
          </w:tcPr>
          <w:p w14:paraId="563718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предметов уборки и дезинфицирующих растворов</w:t>
            </w:r>
          </w:p>
        </w:tc>
        <w:tc>
          <w:tcPr>
            <w:tcW w:w="2240" w:type="dxa"/>
            <w:tcBorders>
              <w:top w:val="single" w:sz="4" w:space="0" w:color="auto"/>
              <w:left w:val="single" w:sz="4" w:space="0" w:color="auto"/>
              <w:bottom w:val="single" w:sz="4" w:space="0" w:color="auto"/>
            </w:tcBorders>
          </w:tcPr>
          <w:p w14:paraId="1AA62154"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r w:rsidR="00FC7B7E" w:rsidRPr="00B7283B" w14:paraId="696E777F" w14:textId="77777777" w:rsidTr="00F84B62">
        <w:trPr>
          <w:trHeight w:val="435"/>
        </w:trPr>
        <w:tc>
          <w:tcPr>
            <w:tcW w:w="1260" w:type="dxa"/>
            <w:tcBorders>
              <w:top w:val="single" w:sz="4" w:space="0" w:color="auto"/>
              <w:bottom w:val="single" w:sz="4" w:space="0" w:color="auto"/>
              <w:right w:val="single" w:sz="4" w:space="0" w:color="auto"/>
            </w:tcBorders>
          </w:tcPr>
          <w:p w14:paraId="697208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167</w:t>
            </w:r>
          </w:p>
        </w:tc>
        <w:tc>
          <w:tcPr>
            <w:tcW w:w="6720" w:type="dxa"/>
            <w:tcBorders>
              <w:top w:val="single" w:sz="4" w:space="0" w:color="auto"/>
              <w:left w:val="single" w:sz="4" w:space="0" w:color="auto"/>
              <w:bottom w:val="single" w:sz="4" w:space="0" w:color="auto"/>
              <w:right w:val="single" w:sz="4" w:space="0" w:color="auto"/>
            </w:tcBorders>
          </w:tcPr>
          <w:p w14:paraId="56BCF9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временного хранения медицинских отходов</w:t>
            </w:r>
          </w:p>
        </w:tc>
        <w:tc>
          <w:tcPr>
            <w:tcW w:w="2240" w:type="dxa"/>
            <w:tcBorders>
              <w:top w:val="single" w:sz="4" w:space="0" w:color="auto"/>
              <w:left w:val="single" w:sz="4" w:space="0" w:color="auto"/>
              <w:bottom w:val="single" w:sz="4" w:space="0" w:color="auto"/>
            </w:tcBorders>
          </w:tcPr>
          <w:p w14:paraId="2AAA7C47"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r w:rsidR="00FC7B7E" w:rsidRPr="00B7283B" w14:paraId="1E2742A9" w14:textId="77777777" w:rsidTr="00F84B62">
        <w:tc>
          <w:tcPr>
            <w:tcW w:w="1260" w:type="dxa"/>
            <w:tcBorders>
              <w:top w:val="single" w:sz="4" w:space="0" w:color="auto"/>
              <w:bottom w:val="single" w:sz="4" w:space="0" w:color="auto"/>
              <w:right w:val="single" w:sz="4" w:space="0" w:color="auto"/>
            </w:tcBorders>
          </w:tcPr>
          <w:p w14:paraId="4DEB3C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168</w:t>
            </w:r>
          </w:p>
        </w:tc>
        <w:tc>
          <w:tcPr>
            <w:tcW w:w="6720" w:type="dxa"/>
            <w:tcBorders>
              <w:top w:val="single" w:sz="4" w:space="0" w:color="auto"/>
              <w:left w:val="single" w:sz="4" w:space="0" w:color="auto"/>
              <w:bottom w:val="single" w:sz="4" w:space="0" w:color="auto"/>
              <w:right w:val="single" w:sz="4" w:space="0" w:color="auto"/>
            </w:tcBorders>
          </w:tcPr>
          <w:p w14:paraId="54891D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Санитарная комната (временное хранение грязного белья, мед. отходов, мойка суден)</w:t>
            </w:r>
          </w:p>
        </w:tc>
        <w:tc>
          <w:tcPr>
            <w:tcW w:w="2240" w:type="dxa"/>
            <w:tcBorders>
              <w:top w:val="single" w:sz="4" w:space="0" w:color="auto"/>
              <w:left w:val="single" w:sz="4" w:space="0" w:color="auto"/>
              <w:bottom w:val="single" w:sz="4" w:space="0" w:color="auto"/>
            </w:tcBorders>
          </w:tcPr>
          <w:p w14:paraId="2B3EAAB2"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r w:rsidR="00FC7B7E" w:rsidRPr="00B7283B" w14:paraId="7030C83B" w14:textId="77777777" w:rsidTr="00F84B62">
        <w:tc>
          <w:tcPr>
            <w:tcW w:w="1260" w:type="dxa"/>
            <w:tcBorders>
              <w:top w:val="single" w:sz="4" w:space="0" w:color="auto"/>
              <w:bottom w:val="single" w:sz="4" w:space="0" w:color="auto"/>
              <w:right w:val="single" w:sz="4" w:space="0" w:color="auto"/>
            </w:tcBorders>
          </w:tcPr>
          <w:p w14:paraId="6335189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169</w:t>
            </w:r>
          </w:p>
        </w:tc>
        <w:tc>
          <w:tcPr>
            <w:tcW w:w="6720" w:type="dxa"/>
            <w:tcBorders>
              <w:top w:val="single" w:sz="4" w:space="0" w:color="auto"/>
              <w:left w:val="single" w:sz="4" w:space="0" w:color="auto"/>
              <w:bottom w:val="single" w:sz="4" w:space="0" w:color="auto"/>
              <w:right w:val="single" w:sz="4" w:space="0" w:color="auto"/>
            </w:tcBorders>
          </w:tcPr>
          <w:p w14:paraId="06FE73B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хранения передвижного рентгеновского аппарата, переносной аппаратуры</w:t>
            </w:r>
          </w:p>
        </w:tc>
        <w:tc>
          <w:tcPr>
            <w:tcW w:w="2240" w:type="dxa"/>
            <w:tcBorders>
              <w:top w:val="single" w:sz="4" w:space="0" w:color="auto"/>
              <w:left w:val="single" w:sz="4" w:space="0" w:color="auto"/>
              <w:bottom w:val="single" w:sz="4" w:space="0" w:color="auto"/>
            </w:tcBorders>
          </w:tcPr>
          <w:p w14:paraId="6AA8FE4D"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r w:rsidR="00FC7B7E" w:rsidRPr="00B7283B" w14:paraId="71773178" w14:textId="77777777" w:rsidTr="00F84B62">
        <w:tc>
          <w:tcPr>
            <w:tcW w:w="1260" w:type="dxa"/>
            <w:tcBorders>
              <w:top w:val="single" w:sz="4" w:space="0" w:color="auto"/>
              <w:bottom w:val="single" w:sz="4" w:space="0" w:color="auto"/>
              <w:right w:val="single" w:sz="4" w:space="0" w:color="auto"/>
            </w:tcBorders>
          </w:tcPr>
          <w:p w14:paraId="1A7E6DB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170</w:t>
            </w:r>
          </w:p>
        </w:tc>
        <w:tc>
          <w:tcPr>
            <w:tcW w:w="6720" w:type="dxa"/>
            <w:tcBorders>
              <w:top w:val="single" w:sz="4" w:space="0" w:color="auto"/>
              <w:left w:val="single" w:sz="4" w:space="0" w:color="auto"/>
              <w:bottom w:val="single" w:sz="4" w:space="0" w:color="auto"/>
              <w:right w:val="single" w:sz="4" w:space="0" w:color="auto"/>
            </w:tcBorders>
          </w:tcPr>
          <w:p w14:paraId="7F4460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для слива</w:t>
            </w:r>
          </w:p>
        </w:tc>
        <w:tc>
          <w:tcPr>
            <w:tcW w:w="2240" w:type="dxa"/>
            <w:tcBorders>
              <w:top w:val="single" w:sz="4" w:space="0" w:color="auto"/>
              <w:left w:val="single" w:sz="4" w:space="0" w:color="auto"/>
              <w:bottom w:val="single" w:sz="4" w:space="0" w:color="auto"/>
            </w:tcBorders>
          </w:tcPr>
          <w:p w14:paraId="7D423EFB" w14:textId="77777777" w:rsidR="00FC7B7E" w:rsidRDefault="00FC7B7E" w:rsidP="00FC7B7E">
            <w:pPr>
              <w:spacing w:after="0"/>
              <w:rPr>
                <w:rFonts w:ascii="Times New Roman" w:hAnsi="Times New Roman"/>
                <w:sz w:val="24"/>
                <w:szCs w:val="24"/>
                <w:lang w:eastAsia="ru-RU"/>
              </w:rPr>
            </w:pPr>
            <w:r w:rsidRPr="00E81196">
              <w:rPr>
                <w:rFonts w:ascii="Times New Roman" w:hAnsi="Times New Roman"/>
                <w:sz w:val="24"/>
                <w:szCs w:val="24"/>
                <w:lang w:eastAsia="ru-RU"/>
              </w:rPr>
              <w:t>площадь не нормируется</w:t>
            </w:r>
          </w:p>
        </w:tc>
      </w:tr>
    </w:tbl>
    <w:p w14:paraId="04B1C667" w14:textId="77777777" w:rsidR="00FC7B7E" w:rsidRPr="00B7283B" w:rsidRDefault="00FC7B7E">
      <w:pPr>
        <w:spacing w:after="0"/>
        <w:rPr>
          <w:rFonts w:ascii="Times New Roman" w:hAnsi="Times New Roman"/>
          <w:sz w:val="24"/>
          <w:szCs w:val="24"/>
        </w:rPr>
      </w:pPr>
    </w:p>
    <w:p w14:paraId="33150FFF" w14:textId="77777777" w:rsidR="00FC7B7E" w:rsidRPr="00B7283B" w:rsidRDefault="00FC7B7E">
      <w:pPr>
        <w:spacing w:after="0"/>
        <w:jc w:val="right"/>
        <w:rPr>
          <w:rFonts w:ascii="Times New Roman" w:hAnsi="Times New Roman"/>
          <w:sz w:val="24"/>
          <w:szCs w:val="24"/>
          <w:lang w:eastAsia="ru-RU"/>
        </w:rPr>
      </w:pPr>
      <w:r w:rsidRPr="00B7283B">
        <w:rPr>
          <w:rFonts w:ascii="Times New Roman" w:hAnsi="Times New Roman"/>
          <w:sz w:val="24"/>
          <w:szCs w:val="24"/>
          <w:lang w:eastAsia="ru-RU"/>
        </w:rPr>
        <w:lastRenderedPageBreak/>
        <w:t>Приложение 2</w:t>
      </w:r>
    </w:p>
    <w:p w14:paraId="4A13746A" w14:textId="77777777" w:rsidR="00FC7B7E" w:rsidRDefault="00FC7B7E" w:rsidP="00FC7B7E">
      <w:pPr>
        <w:spacing w:after="0"/>
        <w:jc w:val="center"/>
        <w:rPr>
          <w:rFonts w:ascii="Times New Roman" w:hAnsi="Times New Roman"/>
          <w:b/>
          <w:bCs/>
          <w:color w:val="26282F"/>
          <w:sz w:val="24"/>
          <w:szCs w:val="24"/>
          <w:lang w:eastAsia="ru-RU"/>
        </w:rPr>
      </w:pPr>
      <w:r w:rsidRPr="00B7283B">
        <w:rPr>
          <w:rFonts w:ascii="Times New Roman" w:hAnsi="Times New Roman"/>
          <w:b/>
          <w:bCs/>
          <w:color w:val="26282F"/>
          <w:sz w:val="24"/>
          <w:szCs w:val="24"/>
          <w:lang w:eastAsia="ru-RU"/>
        </w:rPr>
        <w:t>Состав, набор и минимальные площади помещений стоматологической медицинской организации</w:t>
      </w:r>
      <w:hyperlink w:anchor="sub_22222" w:history="1">
        <w:r w:rsidRPr="00B7283B">
          <w:rPr>
            <w:rFonts w:ascii="Times New Roman" w:hAnsi="Times New Roman"/>
            <w:color w:val="106BBE"/>
            <w:sz w:val="24"/>
            <w:szCs w:val="24"/>
            <w:lang w:eastAsia="ru-RU"/>
          </w:rPr>
          <w:t>**</w:t>
        </w:r>
      </w:hyperlink>
    </w:p>
    <w:p w14:paraId="6765EAFC" w14:textId="77777777" w:rsidR="00FC7B7E" w:rsidRDefault="00FC7B7E" w:rsidP="00FC7B7E">
      <w:pPr>
        <w:spacing w:after="0"/>
        <w:rPr>
          <w:rFonts w:ascii="Times New Roman" w:hAnsi="Times New Roman"/>
          <w:sz w:val="24"/>
          <w:szCs w:val="24"/>
          <w:lang w:eastAsia="ru-RU"/>
        </w:rPr>
      </w:pPr>
    </w:p>
    <w:tbl>
      <w:tblPr>
        <w:tblW w:w="1022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680"/>
        <w:gridCol w:w="3920"/>
      </w:tblGrid>
      <w:tr w:rsidR="00FC7B7E" w:rsidRPr="00B7283B" w14:paraId="449BBCC1" w14:textId="77777777" w:rsidTr="00F84B62">
        <w:tc>
          <w:tcPr>
            <w:tcW w:w="4620" w:type="dxa"/>
            <w:tcBorders>
              <w:top w:val="single" w:sz="4" w:space="0" w:color="auto"/>
              <w:bottom w:val="single" w:sz="4" w:space="0" w:color="auto"/>
              <w:right w:val="single" w:sz="4" w:space="0" w:color="auto"/>
            </w:tcBorders>
          </w:tcPr>
          <w:p w14:paraId="4BF4B5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Наименование помещений</w:t>
            </w:r>
          </w:p>
        </w:tc>
        <w:tc>
          <w:tcPr>
            <w:tcW w:w="1680" w:type="dxa"/>
            <w:tcBorders>
              <w:top w:val="single" w:sz="4" w:space="0" w:color="auto"/>
              <w:left w:val="single" w:sz="4" w:space="0" w:color="auto"/>
              <w:bottom w:val="single" w:sz="4" w:space="0" w:color="auto"/>
              <w:right w:val="single" w:sz="4" w:space="0" w:color="auto"/>
            </w:tcBorders>
          </w:tcPr>
          <w:p w14:paraId="05E9243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Минимальная площадь, м2</w:t>
            </w:r>
          </w:p>
        </w:tc>
        <w:tc>
          <w:tcPr>
            <w:tcW w:w="3920" w:type="dxa"/>
            <w:tcBorders>
              <w:top w:val="single" w:sz="4" w:space="0" w:color="auto"/>
              <w:left w:val="single" w:sz="4" w:space="0" w:color="auto"/>
              <w:bottom w:val="single" w:sz="4" w:space="0" w:color="auto"/>
            </w:tcBorders>
          </w:tcPr>
          <w:p w14:paraId="5C1FA22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Примечания</w:t>
            </w:r>
          </w:p>
        </w:tc>
      </w:tr>
      <w:tr w:rsidR="00FC7B7E" w:rsidRPr="00B7283B" w14:paraId="33E06BB1" w14:textId="77777777" w:rsidTr="00F84B62">
        <w:tc>
          <w:tcPr>
            <w:tcW w:w="4620" w:type="dxa"/>
            <w:tcBorders>
              <w:top w:val="single" w:sz="4" w:space="0" w:color="auto"/>
              <w:bottom w:val="single" w:sz="4" w:space="0" w:color="auto"/>
              <w:right w:val="single" w:sz="4" w:space="0" w:color="auto"/>
            </w:tcBorders>
          </w:tcPr>
          <w:p w14:paraId="25A520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w:t>
            </w:r>
          </w:p>
        </w:tc>
        <w:tc>
          <w:tcPr>
            <w:tcW w:w="1680" w:type="dxa"/>
            <w:tcBorders>
              <w:top w:val="single" w:sz="4" w:space="0" w:color="auto"/>
              <w:left w:val="single" w:sz="4" w:space="0" w:color="auto"/>
              <w:bottom w:val="single" w:sz="4" w:space="0" w:color="auto"/>
              <w:right w:val="single" w:sz="4" w:space="0" w:color="auto"/>
            </w:tcBorders>
          </w:tcPr>
          <w:p w14:paraId="4ACDD6D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w:t>
            </w:r>
          </w:p>
        </w:tc>
        <w:tc>
          <w:tcPr>
            <w:tcW w:w="3920" w:type="dxa"/>
            <w:tcBorders>
              <w:top w:val="single" w:sz="4" w:space="0" w:color="auto"/>
              <w:left w:val="single" w:sz="4" w:space="0" w:color="auto"/>
              <w:bottom w:val="single" w:sz="4" w:space="0" w:color="auto"/>
            </w:tcBorders>
          </w:tcPr>
          <w:p w14:paraId="55B8F6C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r>
      <w:tr w:rsidR="00FC7B7E" w:rsidRPr="00B7283B" w14:paraId="286A96AB" w14:textId="77777777" w:rsidTr="00F84B62">
        <w:tc>
          <w:tcPr>
            <w:tcW w:w="4620" w:type="dxa"/>
            <w:tcBorders>
              <w:top w:val="single" w:sz="4" w:space="0" w:color="auto"/>
              <w:bottom w:val="single" w:sz="4" w:space="0" w:color="auto"/>
              <w:right w:val="single" w:sz="4" w:space="0" w:color="auto"/>
            </w:tcBorders>
          </w:tcPr>
          <w:p w14:paraId="439023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Вестибюльная группа с регистратурой, гардеробом верхней одежды и ожидальней</w:t>
            </w:r>
          </w:p>
        </w:tc>
        <w:tc>
          <w:tcPr>
            <w:tcW w:w="1680" w:type="dxa"/>
            <w:tcBorders>
              <w:top w:val="single" w:sz="4" w:space="0" w:color="auto"/>
              <w:left w:val="single" w:sz="4" w:space="0" w:color="auto"/>
              <w:bottom w:val="single" w:sz="4" w:space="0" w:color="auto"/>
              <w:right w:val="single" w:sz="4" w:space="0" w:color="auto"/>
            </w:tcBorders>
          </w:tcPr>
          <w:p w14:paraId="0BB4293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3920" w:type="dxa"/>
            <w:tcBorders>
              <w:top w:val="single" w:sz="4" w:space="0" w:color="auto"/>
              <w:left w:val="single" w:sz="4" w:space="0" w:color="auto"/>
              <w:bottom w:val="single" w:sz="4" w:space="0" w:color="auto"/>
            </w:tcBorders>
          </w:tcPr>
          <w:p w14:paraId="199DE6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 каждого взрослого пациента по 1,2 м2</w:t>
            </w:r>
          </w:p>
          <w:p w14:paraId="59979CE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 каждого ребенка с учетом пребывания одного из родителей - 2 м2</w:t>
            </w:r>
          </w:p>
        </w:tc>
      </w:tr>
      <w:tr w:rsidR="00FC7B7E" w:rsidRPr="00B7283B" w14:paraId="035F6A45" w14:textId="77777777" w:rsidTr="00F84B62">
        <w:tc>
          <w:tcPr>
            <w:tcW w:w="4620" w:type="dxa"/>
            <w:tcBorders>
              <w:top w:val="single" w:sz="4" w:space="0" w:color="auto"/>
              <w:bottom w:val="nil"/>
              <w:right w:val="single" w:sz="4" w:space="0" w:color="auto"/>
            </w:tcBorders>
          </w:tcPr>
          <w:p w14:paraId="1C22EEA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врача (стоматолога-терапевта, хирурга, ортопеда, ортодонта, детского стоматолога)</w:t>
            </w:r>
          </w:p>
        </w:tc>
        <w:tc>
          <w:tcPr>
            <w:tcW w:w="1680" w:type="dxa"/>
            <w:tcBorders>
              <w:top w:val="single" w:sz="4" w:space="0" w:color="auto"/>
              <w:left w:val="single" w:sz="4" w:space="0" w:color="auto"/>
              <w:bottom w:val="nil"/>
              <w:right w:val="single" w:sz="4" w:space="0" w:color="auto"/>
            </w:tcBorders>
          </w:tcPr>
          <w:p w14:paraId="032AFA1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14</w:t>
            </w:r>
          </w:p>
        </w:tc>
        <w:tc>
          <w:tcPr>
            <w:tcW w:w="3920" w:type="dxa"/>
            <w:tcBorders>
              <w:top w:val="single" w:sz="4" w:space="0" w:color="auto"/>
              <w:left w:val="single" w:sz="4" w:space="0" w:color="auto"/>
              <w:bottom w:val="nil"/>
            </w:tcBorders>
          </w:tcPr>
          <w:p w14:paraId="22C8909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 увеличением на 10 м2 на каждую дополнительную стоматологическую установку (7 м2 на дополнительное стоматологическое кресло без установки)</w:t>
            </w:r>
          </w:p>
        </w:tc>
      </w:tr>
      <w:tr w:rsidR="00FC7B7E" w:rsidRPr="00B7283B" w14:paraId="6D42BA3D" w14:textId="77777777" w:rsidTr="00F84B62">
        <w:tc>
          <w:tcPr>
            <w:tcW w:w="4620" w:type="dxa"/>
            <w:tcBorders>
              <w:top w:val="nil"/>
              <w:bottom w:val="nil"/>
              <w:right w:val="single" w:sz="4" w:space="0" w:color="auto"/>
            </w:tcBorders>
          </w:tcPr>
          <w:p w14:paraId="7E7C7DC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врача в общеобразовательных учреждениях</w:t>
            </w:r>
          </w:p>
        </w:tc>
        <w:tc>
          <w:tcPr>
            <w:tcW w:w="1680" w:type="dxa"/>
            <w:tcBorders>
              <w:top w:val="nil"/>
              <w:left w:val="single" w:sz="4" w:space="0" w:color="auto"/>
              <w:bottom w:val="nil"/>
              <w:right w:val="single" w:sz="4" w:space="0" w:color="auto"/>
            </w:tcBorders>
          </w:tcPr>
          <w:p w14:paraId="08F23BA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3920" w:type="dxa"/>
            <w:tcBorders>
              <w:top w:val="nil"/>
              <w:left w:val="single" w:sz="4" w:space="0" w:color="auto"/>
              <w:bottom w:val="nil"/>
            </w:tcBorders>
          </w:tcPr>
          <w:p w14:paraId="4FE708A0" w14:textId="77777777" w:rsidR="00FC7B7E" w:rsidRDefault="00FC7B7E" w:rsidP="00FC7B7E">
            <w:pPr>
              <w:spacing w:after="0"/>
              <w:rPr>
                <w:rFonts w:ascii="Times New Roman" w:hAnsi="Times New Roman"/>
                <w:sz w:val="24"/>
                <w:szCs w:val="24"/>
                <w:lang w:eastAsia="ru-RU"/>
              </w:rPr>
            </w:pPr>
          </w:p>
        </w:tc>
      </w:tr>
      <w:tr w:rsidR="00FC7B7E" w:rsidRPr="00B7283B" w14:paraId="25A334C1" w14:textId="77777777" w:rsidTr="00F84B62">
        <w:tc>
          <w:tcPr>
            <w:tcW w:w="4620" w:type="dxa"/>
            <w:tcBorders>
              <w:top w:val="nil"/>
              <w:bottom w:val="single" w:sz="4" w:space="0" w:color="auto"/>
              <w:right w:val="single" w:sz="4" w:space="0" w:color="auto"/>
            </w:tcBorders>
          </w:tcPr>
          <w:p w14:paraId="33EFA7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гигиены рта</w:t>
            </w:r>
          </w:p>
        </w:tc>
        <w:tc>
          <w:tcPr>
            <w:tcW w:w="1680" w:type="dxa"/>
            <w:tcBorders>
              <w:top w:val="nil"/>
              <w:left w:val="single" w:sz="4" w:space="0" w:color="auto"/>
              <w:bottom w:val="single" w:sz="4" w:space="0" w:color="auto"/>
              <w:right w:val="single" w:sz="4" w:space="0" w:color="auto"/>
            </w:tcBorders>
          </w:tcPr>
          <w:p w14:paraId="0BF4F96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3920" w:type="dxa"/>
            <w:tcBorders>
              <w:top w:val="nil"/>
              <w:left w:val="single" w:sz="4" w:space="0" w:color="auto"/>
              <w:bottom w:val="single" w:sz="4" w:space="0" w:color="auto"/>
            </w:tcBorders>
          </w:tcPr>
          <w:p w14:paraId="50108AA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 учетом ограниченного объема лечебной помощи</w:t>
            </w:r>
          </w:p>
        </w:tc>
      </w:tr>
      <w:tr w:rsidR="00FC7B7E" w:rsidRPr="00B7283B" w14:paraId="00368912" w14:textId="77777777" w:rsidTr="00F84B62">
        <w:tc>
          <w:tcPr>
            <w:tcW w:w="4620" w:type="dxa"/>
            <w:tcBorders>
              <w:top w:val="single" w:sz="4" w:space="0" w:color="auto"/>
              <w:bottom w:val="nil"/>
              <w:right w:val="single" w:sz="4" w:space="0" w:color="auto"/>
            </w:tcBorders>
          </w:tcPr>
          <w:p w14:paraId="012BAA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Операционный блок:</w:t>
            </w:r>
          </w:p>
        </w:tc>
        <w:tc>
          <w:tcPr>
            <w:tcW w:w="1680" w:type="dxa"/>
            <w:tcBorders>
              <w:top w:val="single" w:sz="4" w:space="0" w:color="auto"/>
              <w:left w:val="single" w:sz="4" w:space="0" w:color="auto"/>
              <w:bottom w:val="nil"/>
              <w:right w:val="single" w:sz="4" w:space="0" w:color="auto"/>
            </w:tcBorders>
          </w:tcPr>
          <w:p w14:paraId="0326A730" w14:textId="77777777" w:rsidR="00FC7B7E" w:rsidRDefault="00FC7B7E" w:rsidP="00FC7B7E">
            <w:pPr>
              <w:spacing w:after="0"/>
              <w:rPr>
                <w:rFonts w:ascii="Times New Roman" w:hAnsi="Times New Roman"/>
                <w:sz w:val="24"/>
                <w:szCs w:val="24"/>
                <w:lang w:eastAsia="ru-RU"/>
              </w:rPr>
            </w:pPr>
          </w:p>
        </w:tc>
        <w:tc>
          <w:tcPr>
            <w:tcW w:w="3920" w:type="dxa"/>
            <w:vMerge w:val="restart"/>
            <w:tcBorders>
              <w:top w:val="single" w:sz="4" w:space="0" w:color="auto"/>
              <w:left w:val="single" w:sz="4" w:space="0" w:color="auto"/>
              <w:bottom w:val="nil"/>
            </w:tcBorders>
          </w:tcPr>
          <w:p w14:paraId="7CE88B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отсутствии центральной стерилизационной, инструментарий из операционной поступает на стерилизацию в предоперационную, где предусматривается стерилизационная, при этом площадь предоперационной увеличивается как минимум на 2 м2</w:t>
            </w:r>
          </w:p>
        </w:tc>
      </w:tr>
      <w:tr w:rsidR="00FC7B7E" w:rsidRPr="00B7283B" w14:paraId="0DC21B83" w14:textId="77777777" w:rsidTr="00F84B62">
        <w:tc>
          <w:tcPr>
            <w:tcW w:w="4620" w:type="dxa"/>
            <w:tcBorders>
              <w:top w:val="nil"/>
              <w:bottom w:val="nil"/>
              <w:right w:val="single" w:sz="4" w:space="0" w:color="auto"/>
            </w:tcBorders>
          </w:tcPr>
          <w:p w14:paraId="4735377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предоперационная</w:t>
            </w:r>
          </w:p>
        </w:tc>
        <w:tc>
          <w:tcPr>
            <w:tcW w:w="1680" w:type="dxa"/>
            <w:tcBorders>
              <w:top w:val="nil"/>
              <w:left w:val="single" w:sz="4" w:space="0" w:color="auto"/>
              <w:bottom w:val="nil"/>
              <w:right w:val="single" w:sz="4" w:space="0" w:color="auto"/>
            </w:tcBorders>
          </w:tcPr>
          <w:p w14:paraId="5F9D34A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c>
          <w:tcPr>
            <w:tcW w:w="3920" w:type="dxa"/>
            <w:vMerge/>
            <w:tcBorders>
              <w:top w:val="nil"/>
              <w:left w:val="single" w:sz="4" w:space="0" w:color="auto"/>
              <w:bottom w:val="nil"/>
            </w:tcBorders>
          </w:tcPr>
          <w:p w14:paraId="2CF9FF41" w14:textId="77777777" w:rsidR="00FC7B7E" w:rsidRDefault="00FC7B7E" w:rsidP="00FC7B7E">
            <w:pPr>
              <w:spacing w:after="0"/>
              <w:rPr>
                <w:rFonts w:ascii="Times New Roman" w:hAnsi="Times New Roman"/>
                <w:sz w:val="24"/>
                <w:szCs w:val="24"/>
                <w:lang w:eastAsia="ru-RU"/>
              </w:rPr>
            </w:pPr>
          </w:p>
        </w:tc>
      </w:tr>
      <w:tr w:rsidR="00FC7B7E" w:rsidRPr="00B7283B" w14:paraId="386F4002" w14:textId="77777777" w:rsidTr="00F84B62">
        <w:tc>
          <w:tcPr>
            <w:tcW w:w="4620" w:type="dxa"/>
            <w:tcBorders>
              <w:top w:val="nil"/>
              <w:bottom w:val="nil"/>
              <w:right w:val="single" w:sz="4" w:space="0" w:color="auto"/>
            </w:tcBorders>
          </w:tcPr>
          <w:p w14:paraId="6AA61B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операционная</w:t>
            </w:r>
          </w:p>
        </w:tc>
        <w:tc>
          <w:tcPr>
            <w:tcW w:w="1680" w:type="dxa"/>
            <w:tcBorders>
              <w:top w:val="nil"/>
              <w:left w:val="single" w:sz="4" w:space="0" w:color="auto"/>
              <w:bottom w:val="nil"/>
              <w:right w:val="single" w:sz="4" w:space="0" w:color="auto"/>
            </w:tcBorders>
          </w:tcPr>
          <w:p w14:paraId="016F411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c>
          <w:tcPr>
            <w:tcW w:w="3920" w:type="dxa"/>
            <w:vMerge/>
            <w:tcBorders>
              <w:top w:val="nil"/>
              <w:left w:val="single" w:sz="4" w:space="0" w:color="auto"/>
              <w:bottom w:val="nil"/>
            </w:tcBorders>
          </w:tcPr>
          <w:p w14:paraId="24219C20" w14:textId="77777777" w:rsidR="00FC7B7E" w:rsidRDefault="00FC7B7E" w:rsidP="00FC7B7E">
            <w:pPr>
              <w:spacing w:after="0"/>
              <w:rPr>
                <w:rFonts w:ascii="Times New Roman" w:hAnsi="Times New Roman"/>
                <w:sz w:val="24"/>
                <w:szCs w:val="24"/>
                <w:lang w:eastAsia="ru-RU"/>
              </w:rPr>
            </w:pPr>
          </w:p>
        </w:tc>
      </w:tr>
      <w:tr w:rsidR="00FC7B7E" w:rsidRPr="00B7283B" w14:paraId="785DF8F1" w14:textId="77777777" w:rsidTr="00F84B62">
        <w:tc>
          <w:tcPr>
            <w:tcW w:w="4620" w:type="dxa"/>
            <w:tcBorders>
              <w:top w:val="nil"/>
              <w:bottom w:val="single" w:sz="4" w:space="0" w:color="auto"/>
              <w:right w:val="single" w:sz="4" w:space="0" w:color="auto"/>
            </w:tcBorders>
          </w:tcPr>
          <w:p w14:paraId="1EF75D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временного пребывания пациента после операции</w:t>
            </w:r>
          </w:p>
        </w:tc>
        <w:tc>
          <w:tcPr>
            <w:tcW w:w="1680" w:type="dxa"/>
            <w:tcBorders>
              <w:top w:val="nil"/>
              <w:left w:val="single" w:sz="4" w:space="0" w:color="auto"/>
              <w:bottom w:val="single" w:sz="4" w:space="0" w:color="auto"/>
              <w:right w:val="single" w:sz="4" w:space="0" w:color="auto"/>
            </w:tcBorders>
          </w:tcPr>
          <w:p w14:paraId="12CC39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c>
          <w:tcPr>
            <w:tcW w:w="3920" w:type="dxa"/>
            <w:vMerge/>
            <w:tcBorders>
              <w:top w:val="nil"/>
              <w:left w:val="single" w:sz="4" w:space="0" w:color="auto"/>
              <w:bottom w:val="single" w:sz="4" w:space="0" w:color="auto"/>
            </w:tcBorders>
          </w:tcPr>
          <w:p w14:paraId="3FD8B9D5" w14:textId="77777777" w:rsidR="00FC7B7E" w:rsidRDefault="00FC7B7E" w:rsidP="00FC7B7E">
            <w:pPr>
              <w:spacing w:after="0"/>
              <w:rPr>
                <w:rFonts w:ascii="Times New Roman" w:hAnsi="Times New Roman"/>
                <w:sz w:val="24"/>
                <w:szCs w:val="24"/>
                <w:lang w:eastAsia="ru-RU"/>
              </w:rPr>
            </w:pPr>
          </w:p>
        </w:tc>
      </w:tr>
      <w:tr w:rsidR="00FC7B7E" w:rsidRPr="00B7283B" w14:paraId="55523B09" w14:textId="77777777" w:rsidTr="00F84B62">
        <w:tc>
          <w:tcPr>
            <w:tcW w:w="4620" w:type="dxa"/>
            <w:tcBorders>
              <w:top w:val="single" w:sz="4" w:space="0" w:color="auto"/>
              <w:bottom w:val="single" w:sz="4" w:space="0" w:color="auto"/>
              <w:right w:val="single" w:sz="4" w:space="0" w:color="auto"/>
            </w:tcBorders>
          </w:tcPr>
          <w:p w14:paraId="48242A3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Рентгеновский кабинет на один дентальный рентгеновский аппарат для прицельных снимков</w:t>
            </w:r>
          </w:p>
        </w:tc>
        <w:tc>
          <w:tcPr>
            <w:tcW w:w="1680" w:type="dxa"/>
            <w:tcBorders>
              <w:top w:val="single" w:sz="4" w:space="0" w:color="auto"/>
              <w:left w:val="single" w:sz="4" w:space="0" w:color="auto"/>
              <w:bottom w:val="single" w:sz="4" w:space="0" w:color="auto"/>
              <w:right w:val="single" w:sz="4" w:space="0" w:color="auto"/>
            </w:tcBorders>
          </w:tcPr>
          <w:p w14:paraId="2E7452C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hyperlink w:anchor="sub_21111" w:history="1">
              <w:r w:rsidRPr="00B7283B">
                <w:rPr>
                  <w:rFonts w:ascii="Times New Roman" w:hAnsi="Times New Roman"/>
                  <w:color w:val="106BBE"/>
                  <w:sz w:val="24"/>
                  <w:szCs w:val="24"/>
                  <w:lang w:eastAsia="ru-RU"/>
                </w:rPr>
                <w:t>*</w:t>
              </w:r>
            </w:hyperlink>
          </w:p>
        </w:tc>
        <w:tc>
          <w:tcPr>
            <w:tcW w:w="3920" w:type="dxa"/>
            <w:tcBorders>
              <w:top w:val="single" w:sz="4" w:space="0" w:color="auto"/>
              <w:left w:val="single" w:sz="4" w:space="0" w:color="auto"/>
              <w:bottom w:val="single" w:sz="4" w:space="0" w:color="auto"/>
            </w:tcBorders>
          </w:tcPr>
          <w:p w14:paraId="3F986B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Уменьшение площади возможно при соблюдении </w:t>
            </w:r>
            <w:hyperlink w:anchor="sub_1057021" w:history="1">
              <w:r w:rsidRPr="00B7283B">
                <w:rPr>
                  <w:rFonts w:ascii="Times New Roman" w:hAnsi="Times New Roman"/>
                  <w:color w:val="106BBE"/>
                  <w:sz w:val="24"/>
                  <w:szCs w:val="24"/>
                  <w:lang w:eastAsia="ru-RU"/>
                </w:rPr>
                <w:t>пунктов 7.2.1</w:t>
              </w:r>
            </w:hyperlink>
            <w:r w:rsidRPr="00B7283B">
              <w:rPr>
                <w:rFonts w:ascii="Times New Roman" w:hAnsi="Times New Roman"/>
                <w:sz w:val="24"/>
                <w:szCs w:val="24"/>
                <w:lang w:eastAsia="ru-RU"/>
              </w:rPr>
              <w:t xml:space="preserve"> настоящих санитарных правил</w:t>
            </w:r>
          </w:p>
        </w:tc>
      </w:tr>
      <w:tr w:rsidR="00FC7B7E" w:rsidRPr="00B7283B" w14:paraId="0EA5DF3D" w14:textId="77777777" w:rsidTr="00F84B62">
        <w:tc>
          <w:tcPr>
            <w:tcW w:w="4620" w:type="dxa"/>
            <w:tcBorders>
              <w:top w:val="single" w:sz="4" w:space="0" w:color="auto"/>
              <w:bottom w:val="single" w:sz="4" w:space="0" w:color="auto"/>
              <w:right w:val="single" w:sz="4" w:space="0" w:color="auto"/>
            </w:tcBorders>
          </w:tcPr>
          <w:p w14:paraId="4EAF99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Стерилизационная</w:t>
            </w:r>
          </w:p>
        </w:tc>
        <w:tc>
          <w:tcPr>
            <w:tcW w:w="1680" w:type="dxa"/>
            <w:tcBorders>
              <w:top w:val="single" w:sz="4" w:space="0" w:color="auto"/>
              <w:left w:val="single" w:sz="4" w:space="0" w:color="auto"/>
              <w:bottom w:val="single" w:sz="4" w:space="0" w:color="auto"/>
              <w:right w:val="single" w:sz="4" w:space="0" w:color="auto"/>
            </w:tcBorders>
          </w:tcPr>
          <w:p w14:paraId="41A60C7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c>
          <w:tcPr>
            <w:tcW w:w="3920" w:type="dxa"/>
            <w:tcBorders>
              <w:top w:val="single" w:sz="4" w:space="0" w:color="auto"/>
              <w:left w:val="single" w:sz="4" w:space="0" w:color="auto"/>
              <w:bottom w:val="single" w:sz="4" w:space="0" w:color="auto"/>
            </w:tcBorders>
          </w:tcPr>
          <w:p w14:paraId="1A38C33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Площадь принимается в соответствии с технологическим обоснованием (габариты оборудования и пр.), но не менее 6 м2</w:t>
            </w:r>
          </w:p>
        </w:tc>
      </w:tr>
      <w:tr w:rsidR="00FC7B7E" w:rsidRPr="00B7283B" w14:paraId="6973C964" w14:textId="77777777" w:rsidTr="00F84B62">
        <w:tc>
          <w:tcPr>
            <w:tcW w:w="4620" w:type="dxa"/>
            <w:tcBorders>
              <w:top w:val="single" w:sz="4" w:space="0" w:color="auto"/>
              <w:bottom w:val="single" w:sz="4" w:space="0" w:color="auto"/>
              <w:right w:val="single" w:sz="4" w:space="0" w:color="auto"/>
            </w:tcBorders>
          </w:tcPr>
          <w:p w14:paraId="0C71DAD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Зуботехническая лаборатория: помещение зубных техников</w:t>
            </w:r>
          </w:p>
        </w:tc>
        <w:tc>
          <w:tcPr>
            <w:tcW w:w="1680" w:type="dxa"/>
            <w:tcBorders>
              <w:top w:val="single" w:sz="4" w:space="0" w:color="auto"/>
              <w:left w:val="single" w:sz="4" w:space="0" w:color="auto"/>
              <w:bottom w:val="single" w:sz="4" w:space="0" w:color="auto"/>
              <w:right w:val="single" w:sz="4" w:space="0" w:color="auto"/>
            </w:tcBorders>
          </w:tcPr>
          <w:p w14:paraId="06E610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c>
          <w:tcPr>
            <w:tcW w:w="3920" w:type="dxa"/>
            <w:tcBorders>
              <w:top w:val="single" w:sz="4" w:space="0" w:color="auto"/>
              <w:left w:val="single" w:sz="4" w:space="0" w:color="auto"/>
              <w:bottom w:val="single" w:sz="4" w:space="0" w:color="auto"/>
            </w:tcBorders>
          </w:tcPr>
          <w:p w14:paraId="4313CB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 м2 на одного техника, но не более 10 техников в одном помещении</w:t>
            </w:r>
          </w:p>
        </w:tc>
      </w:tr>
      <w:tr w:rsidR="00FC7B7E" w:rsidRPr="00B7283B" w14:paraId="4F6E708C" w14:textId="77777777" w:rsidTr="00F84B62">
        <w:tc>
          <w:tcPr>
            <w:tcW w:w="4620" w:type="dxa"/>
            <w:tcBorders>
              <w:top w:val="single" w:sz="4" w:space="0" w:color="auto"/>
              <w:bottom w:val="single" w:sz="4" w:space="0" w:color="auto"/>
              <w:right w:val="single" w:sz="4" w:space="0" w:color="auto"/>
            </w:tcBorders>
          </w:tcPr>
          <w:p w14:paraId="1A01E8E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Специализированные помещения: полимеризационная, гипсовочная, полировочная, паяльная</w:t>
            </w:r>
          </w:p>
        </w:tc>
        <w:tc>
          <w:tcPr>
            <w:tcW w:w="1680" w:type="dxa"/>
            <w:tcBorders>
              <w:top w:val="single" w:sz="4" w:space="0" w:color="auto"/>
              <w:left w:val="single" w:sz="4" w:space="0" w:color="auto"/>
              <w:bottom w:val="single" w:sz="4" w:space="0" w:color="auto"/>
              <w:right w:val="single" w:sz="4" w:space="0" w:color="auto"/>
            </w:tcBorders>
          </w:tcPr>
          <w:p w14:paraId="564FDA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c>
          <w:tcPr>
            <w:tcW w:w="3920" w:type="dxa"/>
            <w:tcBorders>
              <w:top w:val="single" w:sz="4" w:space="0" w:color="auto"/>
              <w:left w:val="single" w:sz="4" w:space="0" w:color="auto"/>
              <w:bottom w:val="single" w:sz="4" w:space="0" w:color="auto"/>
            </w:tcBorders>
          </w:tcPr>
          <w:p w14:paraId="508312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При наличии зуботехнической лаборатории на 1-2 штатные единицы зубных техников возможно ее размещение в двух кабинетах - в одном из кабинетов совмещаются процессы гипсовки, полировки, полимеризации, пайки, </w:t>
            </w:r>
            <w:r w:rsidRPr="00B7283B">
              <w:rPr>
                <w:rFonts w:ascii="Times New Roman" w:hAnsi="Times New Roman"/>
                <w:sz w:val="24"/>
                <w:szCs w:val="24"/>
                <w:lang w:eastAsia="ru-RU"/>
              </w:rPr>
              <w:lastRenderedPageBreak/>
              <w:t>в другом - рабочее место зубного техника. При этом площадь обоих кабинетов должна быть не менее 14 м2</w:t>
            </w:r>
          </w:p>
        </w:tc>
      </w:tr>
      <w:tr w:rsidR="00FC7B7E" w:rsidRPr="00B7283B" w14:paraId="2F6E09DD" w14:textId="77777777" w:rsidTr="00F84B62">
        <w:tc>
          <w:tcPr>
            <w:tcW w:w="4620" w:type="dxa"/>
            <w:tcBorders>
              <w:top w:val="single" w:sz="4" w:space="0" w:color="auto"/>
              <w:bottom w:val="single" w:sz="4" w:space="0" w:color="auto"/>
              <w:right w:val="single" w:sz="4" w:space="0" w:color="auto"/>
            </w:tcBorders>
          </w:tcPr>
          <w:p w14:paraId="5AE07E5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Литейная</w:t>
            </w:r>
          </w:p>
        </w:tc>
        <w:tc>
          <w:tcPr>
            <w:tcW w:w="1680" w:type="dxa"/>
            <w:tcBorders>
              <w:top w:val="single" w:sz="4" w:space="0" w:color="auto"/>
              <w:left w:val="single" w:sz="4" w:space="0" w:color="auto"/>
              <w:bottom w:val="single" w:sz="4" w:space="0" w:color="auto"/>
              <w:right w:val="single" w:sz="4" w:space="0" w:color="auto"/>
            </w:tcBorders>
          </w:tcPr>
          <w:p w14:paraId="715B43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c>
          <w:tcPr>
            <w:tcW w:w="3920" w:type="dxa"/>
            <w:tcBorders>
              <w:top w:val="single" w:sz="4" w:space="0" w:color="auto"/>
              <w:left w:val="single" w:sz="4" w:space="0" w:color="auto"/>
              <w:bottom w:val="single" w:sz="4" w:space="0" w:color="auto"/>
            </w:tcBorders>
          </w:tcPr>
          <w:p w14:paraId="5540BB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 зависимости от технологии и габаритов оборудования площадь может быть изменена</w:t>
            </w:r>
          </w:p>
        </w:tc>
      </w:tr>
      <w:tr w:rsidR="00FC7B7E" w:rsidRPr="00B7283B" w14:paraId="2F99E2A1" w14:textId="77777777" w:rsidTr="00F84B62">
        <w:tc>
          <w:tcPr>
            <w:tcW w:w="4620" w:type="dxa"/>
            <w:tcBorders>
              <w:top w:val="single" w:sz="4" w:space="0" w:color="auto"/>
              <w:bottom w:val="nil"/>
              <w:right w:val="single" w:sz="4" w:space="0" w:color="auto"/>
            </w:tcBorders>
          </w:tcPr>
          <w:p w14:paraId="2B7D277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Физиотерапевтическое отделение:</w:t>
            </w:r>
          </w:p>
        </w:tc>
        <w:tc>
          <w:tcPr>
            <w:tcW w:w="1680" w:type="dxa"/>
            <w:tcBorders>
              <w:top w:val="single" w:sz="4" w:space="0" w:color="auto"/>
              <w:left w:val="single" w:sz="4" w:space="0" w:color="auto"/>
              <w:bottom w:val="nil"/>
              <w:right w:val="single" w:sz="4" w:space="0" w:color="auto"/>
            </w:tcBorders>
          </w:tcPr>
          <w:p w14:paraId="7B600BAB" w14:textId="77777777" w:rsidR="00FC7B7E" w:rsidRDefault="00FC7B7E" w:rsidP="00FC7B7E">
            <w:pPr>
              <w:spacing w:after="0"/>
              <w:rPr>
                <w:rFonts w:ascii="Times New Roman" w:hAnsi="Times New Roman"/>
                <w:sz w:val="24"/>
                <w:szCs w:val="24"/>
                <w:lang w:eastAsia="ru-RU"/>
              </w:rPr>
            </w:pPr>
          </w:p>
        </w:tc>
        <w:tc>
          <w:tcPr>
            <w:tcW w:w="3920" w:type="dxa"/>
            <w:tcBorders>
              <w:top w:val="single" w:sz="4" w:space="0" w:color="auto"/>
              <w:left w:val="single" w:sz="4" w:space="0" w:color="auto"/>
              <w:bottom w:val="nil"/>
            </w:tcBorders>
          </w:tcPr>
          <w:p w14:paraId="2EACA099" w14:textId="77777777" w:rsidR="00FC7B7E" w:rsidRDefault="00FC7B7E" w:rsidP="00FC7B7E">
            <w:pPr>
              <w:spacing w:after="0"/>
              <w:rPr>
                <w:rFonts w:ascii="Times New Roman" w:hAnsi="Times New Roman"/>
                <w:sz w:val="24"/>
                <w:szCs w:val="24"/>
                <w:lang w:eastAsia="ru-RU"/>
              </w:rPr>
            </w:pPr>
          </w:p>
        </w:tc>
      </w:tr>
      <w:tr w:rsidR="00FC7B7E" w:rsidRPr="00B7283B" w14:paraId="0460DA42" w14:textId="77777777" w:rsidTr="00F84B62">
        <w:tc>
          <w:tcPr>
            <w:tcW w:w="4620" w:type="dxa"/>
            <w:tcBorders>
              <w:top w:val="nil"/>
              <w:bottom w:val="nil"/>
              <w:right w:val="single" w:sz="4" w:space="0" w:color="auto"/>
            </w:tcBorders>
          </w:tcPr>
          <w:p w14:paraId="3D97F42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электросветолечения, лазеротерапии</w:t>
            </w:r>
          </w:p>
        </w:tc>
        <w:tc>
          <w:tcPr>
            <w:tcW w:w="1680" w:type="dxa"/>
            <w:tcBorders>
              <w:top w:val="nil"/>
              <w:left w:val="single" w:sz="4" w:space="0" w:color="auto"/>
              <w:bottom w:val="nil"/>
              <w:right w:val="single" w:sz="4" w:space="0" w:color="auto"/>
            </w:tcBorders>
          </w:tcPr>
          <w:p w14:paraId="097F83A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3920" w:type="dxa"/>
            <w:tcBorders>
              <w:top w:val="nil"/>
              <w:left w:val="single" w:sz="4" w:space="0" w:color="auto"/>
              <w:bottom w:val="nil"/>
            </w:tcBorders>
          </w:tcPr>
          <w:p w14:paraId="7BEB13B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м2 на один аппарат</w:t>
            </w:r>
          </w:p>
        </w:tc>
      </w:tr>
      <w:tr w:rsidR="00FC7B7E" w:rsidRPr="00B7283B" w14:paraId="2DB74C7D" w14:textId="77777777" w:rsidTr="00F84B62">
        <w:tc>
          <w:tcPr>
            <w:tcW w:w="4620" w:type="dxa"/>
            <w:tcBorders>
              <w:top w:val="nil"/>
              <w:bottom w:val="nil"/>
              <w:right w:val="single" w:sz="4" w:space="0" w:color="auto"/>
            </w:tcBorders>
          </w:tcPr>
          <w:p w14:paraId="12A1CA0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гидротерапии</w:t>
            </w:r>
          </w:p>
        </w:tc>
        <w:tc>
          <w:tcPr>
            <w:tcW w:w="1680" w:type="dxa"/>
            <w:tcBorders>
              <w:top w:val="nil"/>
              <w:left w:val="single" w:sz="4" w:space="0" w:color="auto"/>
              <w:bottom w:val="nil"/>
              <w:right w:val="single" w:sz="4" w:space="0" w:color="auto"/>
            </w:tcBorders>
          </w:tcPr>
          <w:p w14:paraId="63D137C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3920" w:type="dxa"/>
            <w:tcBorders>
              <w:top w:val="nil"/>
              <w:left w:val="single" w:sz="4" w:space="0" w:color="auto"/>
              <w:bottom w:val="nil"/>
            </w:tcBorders>
          </w:tcPr>
          <w:p w14:paraId="6C55AC1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м2 на один аппарат</w:t>
            </w:r>
          </w:p>
        </w:tc>
      </w:tr>
      <w:tr w:rsidR="00FC7B7E" w:rsidRPr="00B7283B" w14:paraId="74E3A70B" w14:textId="77777777" w:rsidTr="00F84B62">
        <w:tc>
          <w:tcPr>
            <w:tcW w:w="4620" w:type="dxa"/>
            <w:tcBorders>
              <w:top w:val="nil"/>
              <w:bottom w:val="nil"/>
              <w:right w:val="single" w:sz="4" w:space="0" w:color="auto"/>
            </w:tcBorders>
          </w:tcPr>
          <w:p w14:paraId="6BFE2D5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УВЧ-, СВЧ- и ультрафиолетового облучения</w:t>
            </w:r>
          </w:p>
        </w:tc>
        <w:tc>
          <w:tcPr>
            <w:tcW w:w="1680" w:type="dxa"/>
            <w:tcBorders>
              <w:top w:val="nil"/>
              <w:left w:val="single" w:sz="4" w:space="0" w:color="auto"/>
              <w:bottom w:val="nil"/>
              <w:right w:val="single" w:sz="4" w:space="0" w:color="auto"/>
            </w:tcBorders>
          </w:tcPr>
          <w:p w14:paraId="111EBCA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3920" w:type="dxa"/>
            <w:tcBorders>
              <w:top w:val="nil"/>
              <w:left w:val="single" w:sz="4" w:space="0" w:color="auto"/>
              <w:bottom w:val="nil"/>
            </w:tcBorders>
          </w:tcPr>
          <w:p w14:paraId="6337F5F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м2 на один аппарат</w:t>
            </w:r>
          </w:p>
        </w:tc>
      </w:tr>
      <w:tr w:rsidR="00FC7B7E" w:rsidRPr="00B7283B" w14:paraId="46E0C75C" w14:textId="77777777" w:rsidTr="00F84B62">
        <w:tc>
          <w:tcPr>
            <w:tcW w:w="4620" w:type="dxa"/>
            <w:tcBorders>
              <w:top w:val="nil"/>
              <w:bottom w:val="single" w:sz="4" w:space="0" w:color="auto"/>
              <w:right w:val="single" w:sz="4" w:space="0" w:color="auto"/>
            </w:tcBorders>
          </w:tcPr>
          <w:p w14:paraId="5C8C58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физиотерапии</w:t>
            </w:r>
          </w:p>
        </w:tc>
        <w:tc>
          <w:tcPr>
            <w:tcW w:w="1680" w:type="dxa"/>
            <w:tcBorders>
              <w:top w:val="nil"/>
              <w:left w:val="single" w:sz="4" w:space="0" w:color="auto"/>
              <w:bottom w:val="single" w:sz="4" w:space="0" w:color="auto"/>
              <w:right w:val="single" w:sz="4" w:space="0" w:color="auto"/>
            </w:tcBorders>
          </w:tcPr>
          <w:p w14:paraId="0F2D969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3920" w:type="dxa"/>
            <w:tcBorders>
              <w:top w:val="nil"/>
              <w:left w:val="single" w:sz="4" w:space="0" w:color="auto"/>
              <w:bottom w:val="single" w:sz="4" w:space="0" w:color="auto"/>
            </w:tcBorders>
          </w:tcPr>
          <w:p w14:paraId="62F75E1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 м2 на один аппарат</w:t>
            </w:r>
          </w:p>
        </w:tc>
      </w:tr>
      <w:tr w:rsidR="00FC7B7E" w:rsidRPr="00B7283B" w14:paraId="3A168635" w14:textId="77777777" w:rsidTr="00F84B62">
        <w:tc>
          <w:tcPr>
            <w:tcW w:w="4620" w:type="dxa"/>
            <w:tcBorders>
              <w:top w:val="single" w:sz="4" w:space="0" w:color="auto"/>
              <w:bottom w:val="nil"/>
              <w:right w:val="single" w:sz="4" w:space="0" w:color="auto"/>
            </w:tcBorders>
          </w:tcPr>
          <w:p w14:paraId="384CE0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Административные, подсобные и вспомогательные помещения:</w:t>
            </w:r>
          </w:p>
        </w:tc>
        <w:tc>
          <w:tcPr>
            <w:tcW w:w="1680" w:type="dxa"/>
            <w:tcBorders>
              <w:top w:val="single" w:sz="4" w:space="0" w:color="auto"/>
              <w:left w:val="single" w:sz="4" w:space="0" w:color="auto"/>
              <w:bottom w:val="nil"/>
              <w:right w:val="single" w:sz="4" w:space="0" w:color="auto"/>
            </w:tcBorders>
          </w:tcPr>
          <w:p w14:paraId="7855096B" w14:textId="77777777" w:rsidR="00FC7B7E" w:rsidRDefault="00FC7B7E" w:rsidP="00FC7B7E">
            <w:pPr>
              <w:spacing w:after="0"/>
              <w:rPr>
                <w:rFonts w:ascii="Times New Roman" w:hAnsi="Times New Roman"/>
                <w:sz w:val="24"/>
                <w:szCs w:val="24"/>
                <w:lang w:eastAsia="ru-RU"/>
              </w:rPr>
            </w:pPr>
          </w:p>
        </w:tc>
        <w:tc>
          <w:tcPr>
            <w:tcW w:w="3920" w:type="dxa"/>
            <w:tcBorders>
              <w:top w:val="single" w:sz="4" w:space="0" w:color="auto"/>
              <w:left w:val="single" w:sz="4" w:space="0" w:color="auto"/>
              <w:bottom w:val="nil"/>
            </w:tcBorders>
          </w:tcPr>
          <w:p w14:paraId="71573844" w14:textId="77777777" w:rsidR="00FC7B7E" w:rsidRDefault="00FC7B7E" w:rsidP="00FC7B7E">
            <w:pPr>
              <w:spacing w:after="0"/>
              <w:rPr>
                <w:rFonts w:ascii="Times New Roman" w:hAnsi="Times New Roman"/>
                <w:sz w:val="24"/>
                <w:szCs w:val="24"/>
                <w:lang w:eastAsia="ru-RU"/>
              </w:rPr>
            </w:pPr>
          </w:p>
        </w:tc>
      </w:tr>
      <w:tr w:rsidR="00FC7B7E" w:rsidRPr="00B7283B" w14:paraId="21462440" w14:textId="77777777" w:rsidTr="00F84B62">
        <w:tc>
          <w:tcPr>
            <w:tcW w:w="4620" w:type="dxa"/>
            <w:tcBorders>
              <w:top w:val="nil"/>
              <w:bottom w:val="nil"/>
              <w:right w:val="single" w:sz="4" w:space="0" w:color="auto"/>
            </w:tcBorders>
          </w:tcPr>
          <w:p w14:paraId="0D2782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заведующего (администратора)</w:t>
            </w:r>
          </w:p>
        </w:tc>
        <w:tc>
          <w:tcPr>
            <w:tcW w:w="1680" w:type="dxa"/>
            <w:tcBorders>
              <w:top w:val="nil"/>
              <w:left w:val="single" w:sz="4" w:space="0" w:color="auto"/>
              <w:bottom w:val="nil"/>
              <w:right w:val="single" w:sz="4" w:space="0" w:color="auto"/>
            </w:tcBorders>
          </w:tcPr>
          <w:p w14:paraId="3FCD4ED6"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 xml:space="preserve"> площадь не нормируется</w:t>
            </w:r>
          </w:p>
        </w:tc>
        <w:tc>
          <w:tcPr>
            <w:tcW w:w="3920" w:type="dxa"/>
            <w:vMerge w:val="restart"/>
            <w:tcBorders>
              <w:top w:val="nil"/>
              <w:left w:val="single" w:sz="4" w:space="0" w:color="auto"/>
              <w:bottom w:val="nil"/>
            </w:tcBorders>
          </w:tcPr>
          <w:p w14:paraId="42564AB9" w14:textId="77777777" w:rsidR="00FC7B7E" w:rsidRDefault="00FC7B7E" w:rsidP="00FC7B7E">
            <w:pPr>
              <w:spacing w:after="0"/>
              <w:rPr>
                <w:rFonts w:ascii="Times New Roman" w:hAnsi="Times New Roman"/>
                <w:sz w:val="24"/>
                <w:szCs w:val="24"/>
                <w:lang w:eastAsia="ru-RU"/>
              </w:rPr>
            </w:pPr>
          </w:p>
          <w:p w14:paraId="037D7307" w14:textId="77777777" w:rsidR="00FC7B7E" w:rsidRDefault="00FC7B7E" w:rsidP="00FC7B7E">
            <w:pPr>
              <w:spacing w:after="0"/>
              <w:rPr>
                <w:rFonts w:ascii="Times New Roman" w:hAnsi="Times New Roman"/>
                <w:sz w:val="24"/>
                <w:szCs w:val="24"/>
                <w:lang w:eastAsia="ru-RU"/>
              </w:rPr>
            </w:pPr>
          </w:p>
          <w:p w14:paraId="7EB2828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На каждого работающего в смену по 1,5 м2. Верхняя одежда может быть размещена в шкафу-купе</w:t>
            </w:r>
          </w:p>
        </w:tc>
      </w:tr>
      <w:tr w:rsidR="00FC7B7E" w:rsidRPr="00B7283B" w14:paraId="5CD192A7" w14:textId="77777777" w:rsidTr="00F84B62">
        <w:tc>
          <w:tcPr>
            <w:tcW w:w="4620" w:type="dxa"/>
            <w:tcBorders>
              <w:top w:val="nil"/>
              <w:bottom w:val="nil"/>
              <w:right w:val="single" w:sz="4" w:space="0" w:color="auto"/>
            </w:tcBorders>
          </w:tcPr>
          <w:p w14:paraId="1AE96F8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комната персонала с гардеробом</w:t>
            </w:r>
          </w:p>
        </w:tc>
        <w:tc>
          <w:tcPr>
            <w:tcW w:w="1680" w:type="dxa"/>
            <w:tcBorders>
              <w:top w:val="nil"/>
              <w:left w:val="single" w:sz="4" w:space="0" w:color="auto"/>
              <w:bottom w:val="nil"/>
              <w:right w:val="single" w:sz="4" w:space="0" w:color="auto"/>
            </w:tcBorders>
          </w:tcPr>
          <w:p w14:paraId="0867BA47"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 xml:space="preserve"> площадь не нормируется</w:t>
            </w:r>
          </w:p>
        </w:tc>
        <w:tc>
          <w:tcPr>
            <w:tcW w:w="3920" w:type="dxa"/>
            <w:vMerge/>
            <w:tcBorders>
              <w:top w:val="nil"/>
              <w:left w:val="single" w:sz="4" w:space="0" w:color="auto"/>
              <w:bottom w:val="nil"/>
            </w:tcBorders>
          </w:tcPr>
          <w:p w14:paraId="0E61E66D" w14:textId="77777777" w:rsidR="00FC7B7E" w:rsidRDefault="00FC7B7E" w:rsidP="00FC7B7E">
            <w:pPr>
              <w:spacing w:after="0"/>
              <w:rPr>
                <w:rFonts w:ascii="Times New Roman" w:hAnsi="Times New Roman"/>
                <w:sz w:val="24"/>
                <w:szCs w:val="24"/>
                <w:lang w:eastAsia="ru-RU"/>
              </w:rPr>
            </w:pPr>
          </w:p>
        </w:tc>
      </w:tr>
      <w:tr w:rsidR="00FC7B7E" w:rsidRPr="00B7283B" w14:paraId="680D672E" w14:textId="77777777" w:rsidTr="00F84B62">
        <w:tc>
          <w:tcPr>
            <w:tcW w:w="4620" w:type="dxa"/>
            <w:tcBorders>
              <w:top w:val="nil"/>
              <w:bottom w:val="nil"/>
              <w:right w:val="single" w:sz="4" w:space="0" w:color="auto"/>
            </w:tcBorders>
          </w:tcPr>
          <w:p w14:paraId="6EF3ED3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 старшей медицинской сестры</w:t>
            </w:r>
          </w:p>
        </w:tc>
        <w:tc>
          <w:tcPr>
            <w:tcW w:w="1680" w:type="dxa"/>
            <w:tcBorders>
              <w:top w:val="nil"/>
              <w:left w:val="single" w:sz="4" w:space="0" w:color="auto"/>
              <w:bottom w:val="nil"/>
              <w:right w:val="single" w:sz="4" w:space="0" w:color="auto"/>
            </w:tcBorders>
          </w:tcPr>
          <w:p w14:paraId="1EDFCA3F"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 xml:space="preserve"> площадь не нормируется</w:t>
            </w:r>
          </w:p>
        </w:tc>
        <w:tc>
          <w:tcPr>
            <w:tcW w:w="3920" w:type="dxa"/>
            <w:vMerge w:val="restart"/>
            <w:tcBorders>
              <w:top w:val="nil"/>
              <w:left w:val="single" w:sz="4" w:space="0" w:color="auto"/>
              <w:bottom w:val="nil"/>
            </w:tcBorders>
          </w:tcPr>
          <w:p w14:paraId="0A5E8B2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Может быть объединена с кабинетом старшей медицинской сестры</w:t>
            </w:r>
          </w:p>
        </w:tc>
      </w:tr>
      <w:tr w:rsidR="00FC7B7E" w:rsidRPr="00B7283B" w14:paraId="6B515F1D" w14:textId="77777777" w:rsidTr="00F84B62">
        <w:tc>
          <w:tcPr>
            <w:tcW w:w="4620" w:type="dxa"/>
            <w:tcBorders>
              <w:top w:val="nil"/>
              <w:bottom w:val="nil"/>
              <w:right w:val="single" w:sz="4" w:space="0" w:color="auto"/>
            </w:tcBorders>
          </w:tcPr>
          <w:p w14:paraId="653C2D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медикаментов и наркотических материалов</w:t>
            </w:r>
          </w:p>
        </w:tc>
        <w:tc>
          <w:tcPr>
            <w:tcW w:w="1680" w:type="dxa"/>
            <w:tcBorders>
              <w:top w:val="nil"/>
              <w:left w:val="single" w:sz="4" w:space="0" w:color="auto"/>
              <w:bottom w:val="nil"/>
              <w:right w:val="single" w:sz="4" w:space="0" w:color="auto"/>
            </w:tcBorders>
          </w:tcPr>
          <w:p w14:paraId="50B99065"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 xml:space="preserve"> площадь не нормируется</w:t>
            </w:r>
          </w:p>
        </w:tc>
        <w:tc>
          <w:tcPr>
            <w:tcW w:w="3920" w:type="dxa"/>
            <w:vMerge/>
            <w:tcBorders>
              <w:top w:val="nil"/>
              <w:left w:val="single" w:sz="4" w:space="0" w:color="auto"/>
              <w:bottom w:val="nil"/>
            </w:tcBorders>
          </w:tcPr>
          <w:p w14:paraId="79E5433C" w14:textId="77777777" w:rsidR="00FC7B7E" w:rsidRDefault="00FC7B7E" w:rsidP="00FC7B7E">
            <w:pPr>
              <w:spacing w:after="0"/>
              <w:rPr>
                <w:rFonts w:ascii="Times New Roman" w:hAnsi="Times New Roman"/>
                <w:sz w:val="24"/>
                <w:szCs w:val="24"/>
                <w:lang w:eastAsia="ru-RU"/>
              </w:rPr>
            </w:pPr>
          </w:p>
        </w:tc>
      </w:tr>
      <w:tr w:rsidR="00FC7B7E" w:rsidRPr="00B7283B" w14:paraId="768EED50" w14:textId="77777777" w:rsidTr="00F84B62">
        <w:tc>
          <w:tcPr>
            <w:tcW w:w="4620" w:type="dxa"/>
            <w:tcBorders>
              <w:top w:val="nil"/>
              <w:bottom w:val="nil"/>
              <w:right w:val="single" w:sz="4" w:space="0" w:color="auto"/>
            </w:tcBorders>
          </w:tcPr>
          <w:p w14:paraId="2BBAC15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хранения изделий медицинского назначения</w:t>
            </w:r>
          </w:p>
        </w:tc>
        <w:tc>
          <w:tcPr>
            <w:tcW w:w="1680" w:type="dxa"/>
            <w:tcBorders>
              <w:top w:val="nil"/>
              <w:left w:val="single" w:sz="4" w:space="0" w:color="auto"/>
              <w:bottom w:val="nil"/>
              <w:right w:val="single" w:sz="4" w:space="0" w:color="auto"/>
            </w:tcBorders>
          </w:tcPr>
          <w:p w14:paraId="3698E0EE" w14:textId="77777777" w:rsidR="00FC7B7E" w:rsidRDefault="00FC7B7E" w:rsidP="00FC7B7E">
            <w:pPr>
              <w:spacing w:after="0"/>
              <w:rPr>
                <w:rFonts w:ascii="Times New Roman" w:hAnsi="Times New Roman"/>
                <w:sz w:val="24"/>
                <w:szCs w:val="24"/>
                <w:lang w:eastAsia="ru-RU"/>
              </w:rPr>
            </w:pPr>
          </w:p>
          <w:p w14:paraId="21F9E3A1"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площадь не нормируется</w:t>
            </w:r>
          </w:p>
        </w:tc>
        <w:tc>
          <w:tcPr>
            <w:tcW w:w="3920" w:type="dxa"/>
            <w:vMerge w:val="restart"/>
            <w:tcBorders>
              <w:top w:val="nil"/>
              <w:left w:val="single" w:sz="4" w:space="0" w:color="auto"/>
              <w:bottom w:val="nil"/>
            </w:tcBorders>
          </w:tcPr>
          <w:p w14:paraId="0A9E50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Могут размещаться в шкафах-купе в коридорах и подвальных помещениях</w:t>
            </w:r>
          </w:p>
        </w:tc>
      </w:tr>
      <w:tr w:rsidR="00FC7B7E" w:rsidRPr="00B7283B" w14:paraId="19458C45" w14:textId="77777777" w:rsidTr="00F84B62">
        <w:tc>
          <w:tcPr>
            <w:tcW w:w="4620" w:type="dxa"/>
            <w:tcBorders>
              <w:top w:val="nil"/>
              <w:bottom w:val="nil"/>
              <w:right w:val="single" w:sz="4" w:space="0" w:color="auto"/>
            </w:tcBorders>
          </w:tcPr>
          <w:p w14:paraId="6433074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грязного белья</w:t>
            </w:r>
          </w:p>
        </w:tc>
        <w:tc>
          <w:tcPr>
            <w:tcW w:w="1680" w:type="dxa"/>
            <w:tcBorders>
              <w:top w:val="nil"/>
              <w:left w:val="single" w:sz="4" w:space="0" w:color="auto"/>
              <w:bottom w:val="nil"/>
              <w:right w:val="single" w:sz="4" w:space="0" w:color="auto"/>
            </w:tcBorders>
          </w:tcPr>
          <w:p w14:paraId="14AB1A51"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площадь не нормируется</w:t>
            </w:r>
          </w:p>
        </w:tc>
        <w:tc>
          <w:tcPr>
            <w:tcW w:w="3920" w:type="dxa"/>
            <w:vMerge/>
            <w:tcBorders>
              <w:top w:val="nil"/>
              <w:left w:val="single" w:sz="4" w:space="0" w:color="auto"/>
              <w:bottom w:val="nil"/>
            </w:tcBorders>
          </w:tcPr>
          <w:p w14:paraId="031D6202" w14:textId="77777777" w:rsidR="00FC7B7E" w:rsidRDefault="00FC7B7E" w:rsidP="00FC7B7E">
            <w:pPr>
              <w:spacing w:after="0"/>
              <w:rPr>
                <w:rFonts w:ascii="Times New Roman" w:hAnsi="Times New Roman"/>
                <w:sz w:val="24"/>
                <w:szCs w:val="24"/>
                <w:lang w:eastAsia="ru-RU"/>
              </w:rPr>
            </w:pPr>
          </w:p>
        </w:tc>
      </w:tr>
      <w:tr w:rsidR="00FC7B7E" w:rsidRPr="00B7283B" w14:paraId="7146A0F3" w14:textId="77777777" w:rsidTr="00F84B62">
        <w:tc>
          <w:tcPr>
            <w:tcW w:w="4620" w:type="dxa"/>
            <w:tcBorders>
              <w:top w:val="nil"/>
              <w:bottom w:val="nil"/>
              <w:right w:val="single" w:sz="4" w:space="0" w:color="auto"/>
            </w:tcBorders>
          </w:tcPr>
          <w:p w14:paraId="1C22E69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кладовая чистого белья</w:t>
            </w:r>
          </w:p>
        </w:tc>
        <w:tc>
          <w:tcPr>
            <w:tcW w:w="1680" w:type="dxa"/>
            <w:tcBorders>
              <w:top w:val="nil"/>
              <w:left w:val="single" w:sz="4" w:space="0" w:color="auto"/>
              <w:bottom w:val="nil"/>
              <w:right w:val="single" w:sz="4" w:space="0" w:color="auto"/>
            </w:tcBorders>
          </w:tcPr>
          <w:p w14:paraId="01F62B0C"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площадь не нормируется</w:t>
            </w:r>
          </w:p>
        </w:tc>
        <w:tc>
          <w:tcPr>
            <w:tcW w:w="3920" w:type="dxa"/>
            <w:tcBorders>
              <w:top w:val="nil"/>
              <w:left w:val="single" w:sz="4" w:space="0" w:color="auto"/>
              <w:bottom w:val="nil"/>
            </w:tcBorders>
          </w:tcPr>
          <w:p w14:paraId="5BDE1132" w14:textId="77777777" w:rsidR="00FC7B7E" w:rsidRDefault="00FC7B7E" w:rsidP="00FC7B7E">
            <w:pPr>
              <w:spacing w:after="0"/>
              <w:rPr>
                <w:rFonts w:ascii="Times New Roman" w:hAnsi="Times New Roman"/>
                <w:sz w:val="24"/>
                <w:szCs w:val="24"/>
                <w:lang w:eastAsia="ru-RU"/>
              </w:rPr>
            </w:pPr>
          </w:p>
        </w:tc>
      </w:tr>
      <w:tr w:rsidR="00FC7B7E" w:rsidRPr="00B7283B" w14:paraId="2C751A2F" w14:textId="77777777" w:rsidTr="00F84B62">
        <w:tc>
          <w:tcPr>
            <w:tcW w:w="4620" w:type="dxa"/>
            <w:tcBorders>
              <w:top w:val="nil"/>
              <w:bottom w:val="nil"/>
              <w:right w:val="single" w:sz="4" w:space="0" w:color="auto"/>
            </w:tcBorders>
          </w:tcPr>
          <w:p w14:paraId="3D998F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туалет (с унитазом и раковиной) для пациентов</w:t>
            </w:r>
          </w:p>
        </w:tc>
        <w:tc>
          <w:tcPr>
            <w:tcW w:w="1680" w:type="dxa"/>
            <w:tcBorders>
              <w:top w:val="nil"/>
              <w:left w:val="single" w:sz="4" w:space="0" w:color="auto"/>
              <w:bottom w:val="nil"/>
              <w:right w:val="single" w:sz="4" w:space="0" w:color="auto"/>
            </w:tcBorders>
          </w:tcPr>
          <w:p w14:paraId="472E7953"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 xml:space="preserve"> площадь не нормируется</w:t>
            </w:r>
          </w:p>
        </w:tc>
        <w:tc>
          <w:tcPr>
            <w:tcW w:w="3920" w:type="dxa"/>
            <w:vMerge w:val="restart"/>
            <w:tcBorders>
              <w:top w:val="nil"/>
              <w:left w:val="single" w:sz="4" w:space="0" w:color="auto"/>
              <w:bottom w:val="nil"/>
            </w:tcBorders>
          </w:tcPr>
          <w:p w14:paraId="5CF134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количестве стоматологических кресел в стоматологической медицинской организации не более 3 допускается наличие одного туалета для пациентов и персонала</w:t>
            </w:r>
          </w:p>
        </w:tc>
      </w:tr>
      <w:tr w:rsidR="00FC7B7E" w:rsidRPr="00B7283B" w14:paraId="0146F459" w14:textId="77777777" w:rsidTr="00F84B62">
        <w:tc>
          <w:tcPr>
            <w:tcW w:w="4620" w:type="dxa"/>
            <w:tcBorders>
              <w:top w:val="nil"/>
              <w:bottom w:val="single" w:sz="4" w:space="0" w:color="auto"/>
              <w:right w:val="single" w:sz="4" w:space="0" w:color="auto"/>
            </w:tcBorders>
          </w:tcPr>
          <w:p w14:paraId="237A35B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туалет для персонала</w:t>
            </w:r>
          </w:p>
        </w:tc>
        <w:tc>
          <w:tcPr>
            <w:tcW w:w="1680" w:type="dxa"/>
            <w:tcBorders>
              <w:top w:val="nil"/>
              <w:left w:val="single" w:sz="4" w:space="0" w:color="auto"/>
              <w:bottom w:val="single" w:sz="4" w:space="0" w:color="auto"/>
              <w:right w:val="single" w:sz="4" w:space="0" w:color="auto"/>
            </w:tcBorders>
          </w:tcPr>
          <w:p w14:paraId="226BB9F9" w14:textId="77777777" w:rsidR="00FC7B7E" w:rsidRDefault="00FC7B7E" w:rsidP="00FC7B7E">
            <w:pPr>
              <w:spacing w:after="0"/>
              <w:rPr>
                <w:rFonts w:ascii="Times New Roman" w:hAnsi="Times New Roman"/>
                <w:sz w:val="24"/>
                <w:szCs w:val="24"/>
                <w:lang w:eastAsia="ru-RU"/>
              </w:rPr>
            </w:pPr>
            <w:r>
              <w:rPr>
                <w:rFonts w:ascii="Times New Roman" w:hAnsi="Times New Roman"/>
                <w:sz w:val="24"/>
                <w:szCs w:val="24"/>
                <w:lang w:eastAsia="ru-RU"/>
              </w:rPr>
              <w:t>площадь не нормируется</w:t>
            </w:r>
          </w:p>
        </w:tc>
        <w:tc>
          <w:tcPr>
            <w:tcW w:w="3920" w:type="dxa"/>
            <w:vMerge/>
            <w:tcBorders>
              <w:top w:val="nil"/>
              <w:left w:val="single" w:sz="4" w:space="0" w:color="auto"/>
              <w:bottom w:val="single" w:sz="4" w:space="0" w:color="auto"/>
            </w:tcBorders>
          </w:tcPr>
          <w:p w14:paraId="19CA4F0A" w14:textId="77777777" w:rsidR="00FC7B7E" w:rsidRDefault="00FC7B7E" w:rsidP="00FC7B7E">
            <w:pPr>
              <w:spacing w:after="0"/>
              <w:rPr>
                <w:rFonts w:ascii="Times New Roman" w:hAnsi="Times New Roman"/>
                <w:sz w:val="24"/>
                <w:szCs w:val="24"/>
                <w:lang w:eastAsia="ru-RU"/>
              </w:rPr>
            </w:pPr>
          </w:p>
        </w:tc>
      </w:tr>
    </w:tbl>
    <w:p w14:paraId="1A18B946" w14:textId="77777777" w:rsidR="00FC7B7E" w:rsidRDefault="00FC7B7E" w:rsidP="00FC7B7E">
      <w:pPr>
        <w:spacing w:after="0"/>
        <w:rPr>
          <w:rFonts w:ascii="Times New Roman" w:hAnsi="Times New Roman"/>
          <w:sz w:val="24"/>
          <w:szCs w:val="24"/>
          <w:lang w:eastAsia="ru-RU"/>
        </w:rPr>
      </w:pPr>
    </w:p>
    <w:p w14:paraId="41887C1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 Площади для других кабинетов и вспомогательных помещений рентгенологического отделения </w:t>
      </w:r>
      <w:r w:rsidR="00C706B3">
        <w:rPr>
          <w:rFonts w:ascii="Times New Roman" w:hAnsi="Times New Roman"/>
          <w:sz w:val="24"/>
          <w:szCs w:val="24"/>
          <w:lang w:eastAsia="ru-RU"/>
        </w:rPr>
        <w:t>указаны</w:t>
      </w:r>
      <w:r w:rsidRPr="00B7283B">
        <w:rPr>
          <w:rFonts w:ascii="Times New Roman" w:hAnsi="Times New Roman"/>
          <w:sz w:val="24"/>
          <w:szCs w:val="24"/>
          <w:lang w:eastAsia="ru-RU"/>
        </w:rPr>
        <w:t xml:space="preserve"> в</w:t>
      </w:r>
      <w:r>
        <w:rPr>
          <w:rFonts w:ascii="Times New Roman" w:hAnsi="Times New Roman"/>
          <w:sz w:val="24"/>
          <w:szCs w:val="24"/>
          <w:lang w:eastAsia="ru-RU"/>
        </w:rPr>
        <w:t xml:space="preserve"> Сводных санитарных правилах по обеспечению радиационной безопасности</w:t>
      </w:r>
      <w:r w:rsidRPr="00B7283B">
        <w:rPr>
          <w:rFonts w:ascii="Times New Roman" w:hAnsi="Times New Roman"/>
          <w:sz w:val="24"/>
          <w:szCs w:val="24"/>
          <w:lang w:eastAsia="ru-RU"/>
        </w:rPr>
        <w:t>.</w:t>
      </w:r>
    </w:p>
    <w:p w14:paraId="2C0D2C2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14:paraId="106483C8" w14:textId="77777777" w:rsidR="00FC7B7E" w:rsidRDefault="00FC7B7E">
      <w:pPr>
        <w:spacing w:after="0"/>
        <w:rPr>
          <w:rFonts w:ascii="Times New Roman" w:hAnsi="Times New Roman"/>
          <w:sz w:val="24"/>
          <w:szCs w:val="24"/>
          <w:lang w:eastAsia="ru-RU"/>
        </w:rPr>
        <w:sectPr w:rsidR="00FC7B7E" w:rsidSect="003036F4">
          <w:footerReference w:type="default" r:id="rId17"/>
          <w:pgSz w:w="11905" w:h="16837"/>
          <w:pgMar w:top="799" w:right="1440" w:bottom="799" w:left="1440" w:header="720" w:footer="720" w:gutter="0"/>
          <w:pgNumType w:start="1"/>
          <w:cols w:space="720"/>
          <w:noEndnote/>
        </w:sectPr>
      </w:pPr>
    </w:p>
    <w:p w14:paraId="7B20436E" w14:textId="77777777" w:rsidR="00FC7B7E" w:rsidRDefault="00FC7B7E" w:rsidP="00FC7B7E">
      <w:pPr>
        <w:spacing w:after="0"/>
        <w:rPr>
          <w:rFonts w:ascii="Times New Roman" w:hAnsi="Times New Roman"/>
          <w:sz w:val="24"/>
          <w:szCs w:val="24"/>
          <w:lang w:eastAsia="ru-RU"/>
        </w:rPr>
      </w:pPr>
    </w:p>
    <w:p w14:paraId="1FC7C082" w14:textId="77777777" w:rsidR="00FC7B7E" w:rsidRPr="00B7283B" w:rsidRDefault="00FC7B7E">
      <w:pPr>
        <w:spacing w:after="0"/>
        <w:jc w:val="right"/>
        <w:rPr>
          <w:rFonts w:ascii="Times New Roman" w:hAnsi="Times New Roman"/>
          <w:sz w:val="24"/>
          <w:szCs w:val="24"/>
          <w:lang w:eastAsia="ru-RU"/>
        </w:rPr>
      </w:pPr>
      <w:r w:rsidRPr="00B7283B">
        <w:rPr>
          <w:rFonts w:ascii="Times New Roman" w:hAnsi="Times New Roman"/>
          <w:sz w:val="24"/>
          <w:szCs w:val="24"/>
          <w:lang w:eastAsia="ru-RU"/>
        </w:rPr>
        <w:t>Приложение 3</w:t>
      </w:r>
    </w:p>
    <w:p w14:paraId="4D310448" w14:textId="77777777" w:rsidR="00FC7B7E" w:rsidRDefault="00FC7B7E" w:rsidP="00FC7B7E">
      <w:pPr>
        <w:spacing w:after="0"/>
        <w:rPr>
          <w:rFonts w:ascii="Times New Roman" w:hAnsi="Times New Roman"/>
          <w:sz w:val="24"/>
          <w:szCs w:val="24"/>
          <w:lang w:eastAsia="ru-RU"/>
        </w:rPr>
      </w:pPr>
    </w:p>
    <w:p w14:paraId="6C7E1BD0" w14:textId="77777777" w:rsidR="00FC7B7E" w:rsidRDefault="00FC7B7E" w:rsidP="00FC7B7E">
      <w:pPr>
        <w:spacing w:after="0"/>
        <w:rPr>
          <w:rFonts w:ascii="Times New Roman" w:hAnsi="Times New Roman"/>
          <w:sz w:val="24"/>
          <w:szCs w:val="24"/>
          <w:lang w:eastAsia="ru-RU"/>
        </w:rPr>
      </w:pPr>
    </w:p>
    <w:p w14:paraId="3CFDFCB7" w14:textId="77777777" w:rsidR="00FC7B7E" w:rsidRPr="00B7283B" w:rsidRDefault="00FC7B7E">
      <w:pPr>
        <w:spacing w:after="0"/>
        <w:jc w:val="center"/>
        <w:rPr>
          <w:rFonts w:ascii="Times New Roman" w:hAnsi="Times New Roman"/>
          <w:b/>
          <w:sz w:val="24"/>
          <w:szCs w:val="24"/>
        </w:rPr>
      </w:pPr>
      <w:r w:rsidRPr="00B7283B">
        <w:rPr>
          <w:rFonts w:ascii="Times New Roman" w:hAnsi="Times New Roman"/>
          <w:b/>
          <w:sz w:val="24"/>
          <w:szCs w:val="24"/>
        </w:rPr>
        <w:t>Класс чистоты, рекомендуемый воздухообмен, допустимая и расчетная температура</w:t>
      </w:r>
      <w:r w:rsidR="00C706B3">
        <w:rPr>
          <w:rFonts w:ascii="Times New Roman" w:hAnsi="Times New Roman"/>
          <w:b/>
          <w:sz w:val="24"/>
          <w:szCs w:val="24"/>
        </w:rPr>
        <w:t xml:space="preserve"> в помещениях медицинских учреждений</w:t>
      </w:r>
      <w:r w:rsidRPr="00B7283B">
        <w:rPr>
          <w:rFonts w:ascii="Times New Roman" w:hAnsi="Times New Roman"/>
          <w:b/>
          <w:sz w:val="24"/>
          <w:szCs w:val="24"/>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1680"/>
        <w:gridCol w:w="1540"/>
        <w:gridCol w:w="1960"/>
        <w:gridCol w:w="2520"/>
        <w:gridCol w:w="2240"/>
        <w:gridCol w:w="1680"/>
      </w:tblGrid>
      <w:tr w:rsidR="00FC7B7E" w:rsidRPr="00B7283B" w14:paraId="1BD48BA4" w14:textId="77777777" w:rsidTr="00F84B62">
        <w:tc>
          <w:tcPr>
            <w:tcW w:w="2520" w:type="dxa"/>
            <w:vMerge w:val="restart"/>
            <w:tcBorders>
              <w:top w:val="single" w:sz="4" w:space="0" w:color="auto"/>
              <w:bottom w:val="nil"/>
              <w:right w:val="single" w:sz="4" w:space="0" w:color="auto"/>
            </w:tcBorders>
          </w:tcPr>
          <w:p w14:paraId="76D4BF9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Наименование помещений</w:t>
            </w:r>
          </w:p>
        </w:tc>
        <w:tc>
          <w:tcPr>
            <w:tcW w:w="1260" w:type="dxa"/>
            <w:vMerge w:val="restart"/>
            <w:tcBorders>
              <w:top w:val="single" w:sz="4" w:space="0" w:color="auto"/>
              <w:left w:val="single" w:sz="4" w:space="0" w:color="auto"/>
              <w:bottom w:val="nil"/>
              <w:right w:val="single" w:sz="4" w:space="0" w:color="auto"/>
            </w:tcBorders>
            <w:vAlign w:val="center"/>
          </w:tcPr>
          <w:p w14:paraId="5AC6C5C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Класс чистоты помещений</w:t>
            </w:r>
          </w:p>
        </w:tc>
        <w:tc>
          <w:tcPr>
            <w:tcW w:w="3220" w:type="dxa"/>
            <w:gridSpan w:val="2"/>
            <w:tcBorders>
              <w:top w:val="single" w:sz="4" w:space="0" w:color="auto"/>
              <w:left w:val="single" w:sz="4" w:space="0" w:color="auto"/>
              <w:bottom w:val="single" w:sz="4" w:space="0" w:color="auto"/>
              <w:right w:val="single" w:sz="4" w:space="0" w:color="auto"/>
            </w:tcBorders>
            <w:vAlign w:val="center"/>
          </w:tcPr>
          <w:p w14:paraId="169ED09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Санитарно-микробиологические показатели</w:t>
            </w:r>
          </w:p>
        </w:tc>
        <w:tc>
          <w:tcPr>
            <w:tcW w:w="1960" w:type="dxa"/>
            <w:vMerge w:val="restart"/>
            <w:tcBorders>
              <w:top w:val="single" w:sz="4" w:space="0" w:color="auto"/>
              <w:left w:val="single" w:sz="4" w:space="0" w:color="auto"/>
              <w:bottom w:val="nil"/>
              <w:right w:val="single" w:sz="4" w:space="0" w:color="auto"/>
            </w:tcBorders>
            <w:vAlign w:val="center"/>
          </w:tcPr>
          <w:p w14:paraId="65B5148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Допустимая температура воздуха (расчетная)</w:t>
            </w:r>
          </w:p>
        </w:tc>
        <w:tc>
          <w:tcPr>
            <w:tcW w:w="4760" w:type="dxa"/>
            <w:gridSpan w:val="2"/>
            <w:tcBorders>
              <w:top w:val="single" w:sz="4" w:space="0" w:color="auto"/>
              <w:left w:val="single" w:sz="4" w:space="0" w:color="auto"/>
              <w:bottom w:val="single" w:sz="4" w:space="0" w:color="auto"/>
              <w:right w:val="single" w:sz="4" w:space="0" w:color="auto"/>
            </w:tcBorders>
            <w:vAlign w:val="center"/>
          </w:tcPr>
          <w:p w14:paraId="6EE0AF6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Рекомендуемый воздухообмен в 1 час, не менее</w:t>
            </w:r>
            <w:hyperlink w:anchor="sub_31111" w:history="1">
              <w:r w:rsidRPr="00B7283B">
                <w:rPr>
                  <w:rStyle w:val="aff4"/>
                  <w:rFonts w:ascii="Times New Roman" w:hAnsi="Times New Roman"/>
                  <w:b/>
                  <w:bCs/>
                  <w:sz w:val="24"/>
                  <w:szCs w:val="24"/>
                </w:rPr>
                <w:t>*</w:t>
              </w:r>
            </w:hyperlink>
          </w:p>
        </w:tc>
        <w:tc>
          <w:tcPr>
            <w:tcW w:w="1680" w:type="dxa"/>
            <w:vMerge w:val="restart"/>
            <w:tcBorders>
              <w:top w:val="single" w:sz="4" w:space="0" w:color="auto"/>
              <w:left w:val="single" w:sz="4" w:space="0" w:color="auto"/>
              <w:bottom w:val="nil"/>
            </w:tcBorders>
            <w:vAlign w:val="center"/>
          </w:tcPr>
          <w:p w14:paraId="3CB58C4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Кратность вытяжки при естественном воздухообмене</w:t>
            </w:r>
          </w:p>
        </w:tc>
      </w:tr>
      <w:tr w:rsidR="00FC7B7E" w:rsidRPr="00B7283B" w14:paraId="32EAD1A4" w14:textId="77777777" w:rsidTr="00F84B62">
        <w:tc>
          <w:tcPr>
            <w:tcW w:w="2520" w:type="dxa"/>
            <w:vMerge/>
            <w:tcBorders>
              <w:top w:val="nil"/>
              <w:bottom w:val="nil"/>
              <w:right w:val="single" w:sz="4" w:space="0" w:color="auto"/>
            </w:tcBorders>
          </w:tcPr>
          <w:p w14:paraId="43FDDD5B" w14:textId="77777777" w:rsidR="00FC7B7E" w:rsidRDefault="00FC7B7E" w:rsidP="00FC7B7E">
            <w:pPr>
              <w:spacing w:after="0"/>
              <w:rPr>
                <w:rFonts w:ascii="Times New Roman" w:hAnsi="Times New Roman"/>
                <w:sz w:val="24"/>
                <w:szCs w:val="24"/>
              </w:rPr>
            </w:pPr>
          </w:p>
        </w:tc>
        <w:tc>
          <w:tcPr>
            <w:tcW w:w="1260" w:type="dxa"/>
            <w:vMerge/>
            <w:tcBorders>
              <w:top w:val="nil"/>
              <w:left w:val="single" w:sz="4" w:space="0" w:color="auto"/>
              <w:bottom w:val="nil"/>
              <w:right w:val="single" w:sz="4" w:space="0" w:color="auto"/>
            </w:tcBorders>
            <w:vAlign w:val="center"/>
          </w:tcPr>
          <w:p w14:paraId="7D21D089" w14:textId="77777777" w:rsidR="00FC7B7E" w:rsidRDefault="00FC7B7E" w:rsidP="00FC7B7E">
            <w:pPr>
              <w:spacing w:after="0"/>
              <w:rPr>
                <w:rFonts w:ascii="Times New Roman" w:hAnsi="Times New Roman"/>
                <w:sz w:val="24"/>
                <w:szCs w:val="24"/>
              </w:rPr>
            </w:pPr>
          </w:p>
        </w:tc>
        <w:tc>
          <w:tcPr>
            <w:tcW w:w="3220" w:type="dxa"/>
            <w:gridSpan w:val="2"/>
            <w:tcBorders>
              <w:top w:val="single" w:sz="4" w:space="0" w:color="auto"/>
              <w:left w:val="single" w:sz="4" w:space="0" w:color="auto"/>
              <w:bottom w:val="single" w:sz="4" w:space="0" w:color="auto"/>
              <w:right w:val="single" w:sz="4" w:space="0" w:color="auto"/>
            </w:tcBorders>
            <w:vAlign w:val="center"/>
          </w:tcPr>
          <w:p w14:paraId="154A07D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общее количество микроорганизмов в 1 м3 воздуха (КОЕ/м3)</w:t>
            </w:r>
          </w:p>
        </w:tc>
        <w:tc>
          <w:tcPr>
            <w:tcW w:w="1960" w:type="dxa"/>
            <w:vMerge/>
            <w:tcBorders>
              <w:top w:val="nil"/>
              <w:left w:val="single" w:sz="4" w:space="0" w:color="auto"/>
              <w:bottom w:val="nil"/>
              <w:right w:val="single" w:sz="4" w:space="0" w:color="auto"/>
            </w:tcBorders>
            <w:vAlign w:val="center"/>
          </w:tcPr>
          <w:p w14:paraId="541C78EF" w14:textId="77777777" w:rsidR="00FC7B7E" w:rsidRDefault="00FC7B7E" w:rsidP="00FC7B7E">
            <w:pPr>
              <w:spacing w:after="0"/>
              <w:rPr>
                <w:rFonts w:ascii="Times New Roman" w:hAnsi="Times New Roman"/>
                <w:sz w:val="24"/>
                <w:szCs w:val="24"/>
              </w:rPr>
            </w:pPr>
          </w:p>
        </w:tc>
        <w:tc>
          <w:tcPr>
            <w:tcW w:w="2520" w:type="dxa"/>
            <w:vMerge w:val="restart"/>
            <w:tcBorders>
              <w:top w:val="single" w:sz="4" w:space="0" w:color="auto"/>
              <w:left w:val="single" w:sz="4" w:space="0" w:color="auto"/>
              <w:bottom w:val="nil"/>
              <w:right w:val="single" w:sz="4" w:space="0" w:color="auto"/>
            </w:tcBorders>
            <w:vAlign w:val="center"/>
          </w:tcPr>
          <w:p w14:paraId="635845E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приток</w:t>
            </w:r>
          </w:p>
        </w:tc>
        <w:tc>
          <w:tcPr>
            <w:tcW w:w="2240" w:type="dxa"/>
            <w:vMerge w:val="restart"/>
            <w:tcBorders>
              <w:top w:val="single" w:sz="4" w:space="0" w:color="auto"/>
              <w:left w:val="single" w:sz="4" w:space="0" w:color="auto"/>
              <w:bottom w:val="nil"/>
              <w:right w:val="single" w:sz="4" w:space="0" w:color="auto"/>
            </w:tcBorders>
            <w:vAlign w:val="center"/>
          </w:tcPr>
          <w:p w14:paraId="4C7DDFD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вытяжка</w:t>
            </w:r>
          </w:p>
        </w:tc>
        <w:tc>
          <w:tcPr>
            <w:tcW w:w="1680" w:type="dxa"/>
            <w:vMerge/>
            <w:tcBorders>
              <w:top w:val="nil"/>
              <w:left w:val="single" w:sz="4" w:space="0" w:color="auto"/>
              <w:bottom w:val="nil"/>
            </w:tcBorders>
            <w:vAlign w:val="center"/>
          </w:tcPr>
          <w:p w14:paraId="14022FA7" w14:textId="77777777" w:rsidR="00FC7B7E" w:rsidRDefault="00FC7B7E" w:rsidP="00FC7B7E">
            <w:pPr>
              <w:spacing w:after="0"/>
              <w:rPr>
                <w:rFonts w:ascii="Times New Roman" w:hAnsi="Times New Roman"/>
                <w:sz w:val="24"/>
                <w:szCs w:val="24"/>
              </w:rPr>
            </w:pPr>
          </w:p>
        </w:tc>
      </w:tr>
      <w:tr w:rsidR="00FC7B7E" w:rsidRPr="00B7283B" w14:paraId="4082246C" w14:textId="77777777" w:rsidTr="00F84B62">
        <w:tc>
          <w:tcPr>
            <w:tcW w:w="2520" w:type="dxa"/>
            <w:vMerge/>
            <w:tcBorders>
              <w:top w:val="nil"/>
              <w:bottom w:val="single" w:sz="4" w:space="0" w:color="auto"/>
              <w:right w:val="single" w:sz="4" w:space="0" w:color="auto"/>
            </w:tcBorders>
          </w:tcPr>
          <w:p w14:paraId="75794E5A" w14:textId="77777777" w:rsidR="00FC7B7E" w:rsidRDefault="00FC7B7E" w:rsidP="00FC7B7E">
            <w:pPr>
              <w:spacing w:after="0"/>
              <w:rPr>
                <w:rFonts w:ascii="Times New Roman" w:hAnsi="Times New Roman"/>
                <w:sz w:val="24"/>
                <w:szCs w:val="24"/>
              </w:rPr>
            </w:pPr>
          </w:p>
        </w:tc>
        <w:tc>
          <w:tcPr>
            <w:tcW w:w="1260" w:type="dxa"/>
            <w:vMerge/>
            <w:tcBorders>
              <w:top w:val="nil"/>
              <w:left w:val="single" w:sz="4" w:space="0" w:color="auto"/>
              <w:bottom w:val="single" w:sz="4" w:space="0" w:color="auto"/>
              <w:right w:val="single" w:sz="4" w:space="0" w:color="auto"/>
            </w:tcBorders>
            <w:vAlign w:val="center"/>
          </w:tcPr>
          <w:p w14:paraId="49BFC15D"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C69F19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до начала работы</w:t>
            </w:r>
          </w:p>
        </w:tc>
        <w:tc>
          <w:tcPr>
            <w:tcW w:w="1540" w:type="dxa"/>
            <w:tcBorders>
              <w:top w:val="single" w:sz="4" w:space="0" w:color="auto"/>
              <w:left w:val="single" w:sz="4" w:space="0" w:color="auto"/>
              <w:bottom w:val="single" w:sz="4" w:space="0" w:color="auto"/>
              <w:right w:val="single" w:sz="4" w:space="0" w:color="auto"/>
            </w:tcBorders>
            <w:vAlign w:val="center"/>
          </w:tcPr>
          <w:p w14:paraId="676506E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во время работы</w:t>
            </w:r>
          </w:p>
        </w:tc>
        <w:tc>
          <w:tcPr>
            <w:tcW w:w="1960" w:type="dxa"/>
            <w:vMerge/>
            <w:tcBorders>
              <w:top w:val="nil"/>
              <w:left w:val="single" w:sz="4" w:space="0" w:color="auto"/>
              <w:bottom w:val="single" w:sz="4" w:space="0" w:color="auto"/>
              <w:right w:val="single" w:sz="4" w:space="0" w:color="auto"/>
            </w:tcBorders>
            <w:vAlign w:val="center"/>
          </w:tcPr>
          <w:p w14:paraId="29C7248A" w14:textId="77777777" w:rsidR="00FC7B7E" w:rsidRDefault="00FC7B7E" w:rsidP="00FC7B7E">
            <w:pPr>
              <w:spacing w:after="0"/>
              <w:rPr>
                <w:rFonts w:ascii="Times New Roman" w:hAnsi="Times New Roman"/>
                <w:sz w:val="24"/>
                <w:szCs w:val="24"/>
              </w:rPr>
            </w:pPr>
          </w:p>
        </w:tc>
        <w:tc>
          <w:tcPr>
            <w:tcW w:w="2520" w:type="dxa"/>
            <w:vMerge/>
            <w:tcBorders>
              <w:top w:val="nil"/>
              <w:left w:val="single" w:sz="4" w:space="0" w:color="auto"/>
              <w:bottom w:val="single" w:sz="4" w:space="0" w:color="auto"/>
              <w:right w:val="single" w:sz="4" w:space="0" w:color="auto"/>
            </w:tcBorders>
            <w:vAlign w:val="center"/>
          </w:tcPr>
          <w:p w14:paraId="57D17A54" w14:textId="77777777" w:rsidR="00FC7B7E" w:rsidRDefault="00FC7B7E" w:rsidP="00FC7B7E">
            <w:pPr>
              <w:spacing w:after="0"/>
              <w:rPr>
                <w:rFonts w:ascii="Times New Roman" w:hAnsi="Times New Roman"/>
                <w:sz w:val="24"/>
                <w:szCs w:val="24"/>
              </w:rPr>
            </w:pPr>
          </w:p>
        </w:tc>
        <w:tc>
          <w:tcPr>
            <w:tcW w:w="2240" w:type="dxa"/>
            <w:vMerge/>
            <w:tcBorders>
              <w:top w:val="nil"/>
              <w:left w:val="single" w:sz="4" w:space="0" w:color="auto"/>
              <w:bottom w:val="single" w:sz="4" w:space="0" w:color="auto"/>
              <w:right w:val="single" w:sz="4" w:space="0" w:color="auto"/>
            </w:tcBorders>
            <w:vAlign w:val="center"/>
          </w:tcPr>
          <w:p w14:paraId="1A4ECB33" w14:textId="77777777" w:rsidR="00FC7B7E" w:rsidRDefault="00FC7B7E" w:rsidP="00FC7B7E">
            <w:pPr>
              <w:spacing w:after="0"/>
              <w:rPr>
                <w:rFonts w:ascii="Times New Roman" w:hAnsi="Times New Roman"/>
                <w:sz w:val="24"/>
                <w:szCs w:val="24"/>
              </w:rPr>
            </w:pPr>
          </w:p>
        </w:tc>
        <w:tc>
          <w:tcPr>
            <w:tcW w:w="1680" w:type="dxa"/>
            <w:vMerge/>
            <w:tcBorders>
              <w:top w:val="nil"/>
              <w:left w:val="single" w:sz="4" w:space="0" w:color="auto"/>
              <w:bottom w:val="single" w:sz="4" w:space="0" w:color="auto"/>
            </w:tcBorders>
            <w:vAlign w:val="center"/>
          </w:tcPr>
          <w:p w14:paraId="5BD61F78" w14:textId="77777777" w:rsidR="00FC7B7E" w:rsidRDefault="00FC7B7E" w:rsidP="00FC7B7E">
            <w:pPr>
              <w:spacing w:after="0"/>
              <w:rPr>
                <w:rFonts w:ascii="Times New Roman" w:hAnsi="Times New Roman"/>
                <w:sz w:val="24"/>
                <w:szCs w:val="24"/>
              </w:rPr>
            </w:pPr>
          </w:p>
        </w:tc>
      </w:tr>
      <w:tr w:rsidR="00FC7B7E" w:rsidRPr="00B7283B" w14:paraId="73239758" w14:textId="77777777" w:rsidTr="00F84B62">
        <w:tc>
          <w:tcPr>
            <w:tcW w:w="2520" w:type="dxa"/>
            <w:tcBorders>
              <w:top w:val="single" w:sz="4" w:space="0" w:color="auto"/>
              <w:bottom w:val="single" w:sz="4" w:space="0" w:color="auto"/>
              <w:right w:val="single" w:sz="4" w:space="0" w:color="auto"/>
            </w:tcBorders>
          </w:tcPr>
          <w:p w14:paraId="5BBC174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14:paraId="59D6DD8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vAlign w:val="center"/>
          </w:tcPr>
          <w:p w14:paraId="22FD8E3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540" w:type="dxa"/>
            <w:tcBorders>
              <w:top w:val="single" w:sz="4" w:space="0" w:color="auto"/>
              <w:left w:val="single" w:sz="4" w:space="0" w:color="auto"/>
              <w:bottom w:val="single" w:sz="4" w:space="0" w:color="auto"/>
              <w:right w:val="single" w:sz="4" w:space="0" w:color="auto"/>
            </w:tcBorders>
            <w:vAlign w:val="center"/>
          </w:tcPr>
          <w:p w14:paraId="7445855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1960" w:type="dxa"/>
            <w:tcBorders>
              <w:top w:val="single" w:sz="4" w:space="0" w:color="auto"/>
              <w:left w:val="single" w:sz="4" w:space="0" w:color="auto"/>
              <w:bottom w:val="single" w:sz="4" w:space="0" w:color="auto"/>
              <w:right w:val="single" w:sz="4" w:space="0" w:color="auto"/>
            </w:tcBorders>
            <w:vAlign w:val="center"/>
          </w:tcPr>
          <w:p w14:paraId="2A19E8C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14:paraId="3F04B3F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w:t>
            </w:r>
          </w:p>
        </w:tc>
        <w:tc>
          <w:tcPr>
            <w:tcW w:w="2240" w:type="dxa"/>
            <w:tcBorders>
              <w:top w:val="single" w:sz="4" w:space="0" w:color="auto"/>
              <w:left w:val="single" w:sz="4" w:space="0" w:color="auto"/>
              <w:bottom w:val="single" w:sz="4" w:space="0" w:color="auto"/>
              <w:right w:val="single" w:sz="4" w:space="0" w:color="auto"/>
            </w:tcBorders>
            <w:vAlign w:val="center"/>
          </w:tcPr>
          <w:p w14:paraId="327842F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w:t>
            </w:r>
          </w:p>
        </w:tc>
        <w:tc>
          <w:tcPr>
            <w:tcW w:w="1680" w:type="dxa"/>
            <w:tcBorders>
              <w:top w:val="single" w:sz="4" w:space="0" w:color="auto"/>
              <w:left w:val="single" w:sz="4" w:space="0" w:color="auto"/>
              <w:bottom w:val="single" w:sz="4" w:space="0" w:color="auto"/>
            </w:tcBorders>
            <w:vAlign w:val="center"/>
          </w:tcPr>
          <w:p w14:paraId="4AAD3DA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w:t>
            </w:r>
          </w:p>
        </w:tc>
      </w:tr>
      <w:tr w:rsidR="00FC7B7E" w:rsidRPr="00B7283B" w14:paraId="4EBD8B80" w14:textId="77777777" w:rsidTr="00F84B62">
        <w:tc>
          <w:tcPr>
            <w:tcW w:w="2520" w:type="dxa"/>
            <w:tcBorders>
              <w:top w:val="single" w:sz="4" w:space="0" w:color="auto"/>
              <w:bottom w:val="single" w:sz="4" w:space="0" w:color="auto"/>
              <w:right w:val="single" w:sz="4" w:space="0" w:color="auto"/>
            </w:tcBorders>
          </w:tcPr>
          <w:p w14:paraId="3771FD1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Операционные, послеоперационные палаты,</w:t>
            </w:r>
          </w:p>
          <w:p w14:paraId="2B07010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260" w:type="dxa"/>
            <w:tcBorders>
              <w:top w:val="single" w:sz="4" w:space="0" w:color="auto"/>
              <w:left w:val="single" w:sz="4" w:space="0" w:color="auto"/>
              <w:bottom w:val="single" w:sz="4" w:space="0" w:color="auto"/>
              <w:right w:val="single" w:sz="4" w:space="0" w:color="auto"/>
            </w:tcBorders>
            <w:vAlign w:val="center"/>
          </w:tcPr>
          <w:p w14:paraId="46BFEAD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А</w:t>
            </w:r>
          </w:p>
        </w:tc>
        <w:tc>
          <w:tcPr>
            <w:tcW w:w="1680" w:type="dxa"/>
            <w:tcBorders>
              <w:top w:val="single" w:sz="4" w:space="0" w:color="auto"/>
              <w:left w:val="single" w:sz="4" w:space="0" w:color="auto"/>
              <w:bottom w:val="single" w:sz="4" w:space="0" w:color="auto"/>
              <w:right w:val="single" w:sz="4" w:space="0" w:color="auto"/>
            </w:tcBorders>
            <w:vAlign w:val="center"/>
          </w:tcPr>
          <w:p w14:paraId="4BA1573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200</w:t>
            </w:r>
          </w:p>
        </w:tc>
        <w:tc>
          <w:tcPr>
            <w:tcW w:w="1540" w:type="dxa"/>
            <w:tcBorders>
              <w:top w:val="single" w:sz="4" w:space="0" w:color="auto"/>
              <w:left w:val="single" w:sz="4" w:space="0" w:color="auto"/>
              <w:bottom w:val="single" w:sz="4" w:space="0" w:color="auto"/>
              <w:right w:val="single" w:sz="4" w:space="0" w:color="auto"/>
            </w:tcBorders>
            <w:vAlign w:val="center"/>
          </w:tcPr>
          <w:p w14:paraId="079C487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960" w:type="dxa"/>
            <w:tcBorders>
              <w:top w:val="single" w:sz="4" w:space="0" w:color="auto"/>
              <w:left w:val="single" w:sz="4" w:space="0" w:color="auto"/>
              <w:bottom w:val="single" w:sz="4" w:space="0" w:color="auto"/>
              <w:right w:val="single" w:sz="4" w:space="0" w:color="auto"/>
            </w:tcBorders>
            <w:vAlign w:val="center"/>
          </w:tcPr>
          <w:p w14:paraId="119451B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21-24 (21)</w:t>
            </w:r>
          </w:p>
        </w:tc>
        <w:tc>
          <w:tcPr>
            <w:tcW w:w="2520" w:type="dxa"/>
            <w:tcBorders>
              <w:top w:val="single" w:sz="4" w:space="0" w:color="auto"/>
              <w:left w:val="single" w:sz="4" w:space="0" w:color="auto"/>
              <w:bottom w:val="single" w:sz="4" w:space="0" w:color="auto"/>
              <w:right w:val="single" w:sz="4" w:space="0" w:color="auto"/>
            </w:tcBorders>
            <w:vAlign w:val="center"/>
          </w:tcPr>
          <w:p w14:paraId="020F056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но не менее десятикратного для асептических помещений;</w:t>
            </w:r>
          </w:p>
          <w:p w14:paraId="154F6EA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80% от расчетного воздухообмена, но не менее восьмикратного для септических помещений</w:t>
            </w:r>
          </w:p>
        </w:tc>
        <w:tc>
          <w:tcPr>
            <w:tcW w:w="2240" w:type="dxa"/>
            <w:tcBorders>
              <w:top w:val="single" w:sz="4" w:space="0" w:color="auto"/>
              <w:left w:val="single" w:sz="4" w:space="0" w:color="auto"/>
              <w:bottom w:val="single" w:sz="4" w:space="0" w:color="auto"/>
              <w:right w:val="single" w:sz="4" w:space="0" w:color="auto"/>
            </w:tcBorders>
            <w:vAlign w:val="center"/>
          </w:tcPr>
          <w:p w14:paraId="2353D60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80% 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1680" w:type="dxa"/>
            <w:tcBorders>
              <w:top w:val="single" w:sz="4" w:space="0" w:color="auto"/>
              <w:left w:val="single" w:sz="4" w:space="0" w:color="auto"/>
              <w:bottom w:val="single" w:sz="4" w:space="0" w:color="auto"/>
            </w:tcBorders>
            <w:vAlign w:val="center"/>
          </w:tcPr>
          <w:p w14:paraId="6246BC9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5E573E8" w14:textId="77777777" w:rsidTr="00F84B62">
        <w:tc>
          <w:tcPr>
            <w:tcW w:w="2520" w:type="dxa"/>
            <w:tcBorders>
              <w:top w:val="single" w:sz="4" w:space="0" w:color="auto"/>
              <w:bottom w:val="single" w:sz="4" w:space="0" w:color="auto"/>
              <w:right w:val="single" w:sz="4" w:space="0" w:color="auto"/>
            </w:tcBorders>
          </w:tcPr>
          <w:p w14:paraId="589D928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Послеродовые палаты, палаты для ожоговых больных, </w:t>
            </w:r>
            <w:r w:rsidRPr="00B7283B">
              <w:rPr>
                <w:rFonts w:ascii="Times New Roman" w:hAnsi="Times New Roman"/>
                <w:sz w:val="24"/>
                <w:szCs w:val="24"/>
              </w:rPr>
              <w:lastRenderedPageBreak/>
              <w:t>палаты для лечения пациентов в асептических условиях, в том числе для иммунно-компрометированных</w:t>
            </w:r>
          </w:p>
        </w:tc>
        <w:tc>
          <w:tcPr>
            <w:tcW w:w="1260" w:type="dxa"/>
            <w:tcBorders>
              <w:top w:val="single" w:sz="4" w:space="0" w:color="auto"/>
              <w:left w:val="single" w:sz="4" w:space="0" w:color="auto"/>
              <w:bottom w:val="single" w:sz="4" w:space="0" w:color="auto"/>
              <w:right w:val="single" w:sz="4" w:space="0" w:color="auto"/>
            </w:tcBorders>
            <w:vAlign w:val="center"/>
          </w:tcPr>
          <w:p w14:paraId="300A330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Б</w:t>
            </w:r>
          </w:p>
        </w:tc>
        <w:tc>
          <w:tcPr>
            <w:tcW w:w="1680" w:type="dxa"/>
            <w:tcBorders>
              <w:top w:val="single" w:sz="4" w:space="0" w:color="auto"/>
              <w:left w:val="single" w:sz="4" w:space="0" w:color="auto"/>
              <w:bottom w:val="single" w:sz="4" w:space="0" w:color="auto"/>
              <w:right w:val="single" w:sz="4" w:space="0" w:color="auto"/>
            </w:tcBorders>
            <w:vAlign w:val="center"/>
          </w:tcPr>
          <w:p w14:paraId="1253ACE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540" w:type="dxa"/>
            <w:tcBorders>
              <w:top w:val="single" w:sz="4" w:space="0" w:color="auto"/>
              <w:left w:val="single" w:sz="4" w:space="0" w:color="auto"/>
              <w:bottom w:val="single" w:sz="4" w:space="0" w:color="auto"/>
              <w:right w:val="single" w:sz="4" w:space="0" w:color="auto"/>
            </w:tcBorders>
            <w:vAlign w:val="center"/>
          </w:tcPr>
          <w:p w14:paraId="2F1C868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750</w:t>
            </w:r>
          </w:p>
        </w:tc>
        <w:tc>
          <w:tcPr>
            <w:tcW w:w="1960" w:type="dxa"/>
            <w:tcBorders>
              <w:top w:val="single" w:sz="4" w:space="0" w:color="auto"/>
              <w:left w:val="single" w:sz="4" w:space="0" w:color="auto"/>
              <w:bottom w:val="single" w:sz="4" w:space="0" w:color="auto"/>
              <w:right w:val="single" w:sz="4" w:space="0" w:color="auto"/>
            </w:tcBorders>
            <w:vAlign w:val="center"/>
          </w:tcPr>
          <w:p w14:paraId="746127B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21-23 (22)</w:t>
            </w:r>
          </w:p>
        </w:tc>
        <w:tc>
          <w:tcPr>
            <w:tcW w:w="2520" w:type="dxa"/>
            <w:tcBorders>
              <w:top w:val="single" w:sz="4" w:space="0" w:color="auto"/>
              <w:left w:val="single" w:sz="4" w:space="0" w:color="auto"/>
              <w:bottom w:val="single" w:sz="4" w:space="0" w:color="auto"/>
              <w:right w:val="single" w:sz="4" w:space="0" w:color="auto"/>
            </w:tcBorders>
            <w:vAlign w:val="center"/>
          </w:tcPr>
          <w:p w14:paraId="4E3D159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но не менее десятикратного</w:t>
            </w:r>
          </w:p>
        </w:tc>
        <w:tc>
          <w:tcPr>
            <w:tcW w:w="2240" w:type="dxa"/>
            <w:tcBorders>
              <w:top w:val="single" w:sz="4" w:space="0" w:color="auto"/>
              <w:left w:val="single" w:sz="4" w:space="0" w:color="auto"/>
              <w:bottom w:val="single" w:sz="4" w:space="0" w:color="auto"/>
              <w:right w:val="single" w:sz="4" w:space="0" w:color="auto"/>
            </w:tcBorders>
            <w:vAlign w:val="center"/>
          </w:tcPr>
          <w:p w14:paraId="1872C6D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100% от расчетного воздухообмена, но </w:t>
            </w:r>
            <w:r w:rsidRPr="00B7283B">
              <w:rPr>
                <w:rFonts w:ascii="Times New Roman" w:hAnsi="Times New Roman"/>
                <w:sz w:val="24"/>
                <w:szCs w:val="24"/>
              </w:rPr>
              <w:lastRenderedPageBreak/>
              <w:t>не менее десятикратного</w:t>
            </w:r>
          </w:p>
        </w:tc>
        <w:tc>
          <w:tcPr>
            <w:tcW w:w="1680" w:type="dxa"/>
            <w:tcBorders>
              <w:top w:val="single" w:sz="4" w:space="0" w:color="auto"/>
              <w:left w:val="single" w:sz="4" w:space="0" w:color="auto"/>
              <w:bottom w:val="single" w:sz="4" w:space="0" w:color="auto"/>
            </w:tcBorders>
            <w:vAlign w:val="center"/>
          </w:tcPr>
          <w:p w14:paraId="0642A5F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Не допускается</w:t>
            </w:r>
          </w:p>
        </w:tc>
      </w:tr>
      <w:tr w:rsidR="00FC7B7E" w:rsidRPr="00B7283B" w14:paraId="14DC6AB9" w14:textId="77777777" w:rsidTr="00F84B62">
        <w:tc>
          <w:tcPr>
            <w:tcW w:w="2520" w:type="dxa"/>
            <w:tcBorders>
              <w:top w:val="single" w:sz="4" w:space="0" w:color="auto"/>
              <w:bottom w:val="single" w:sz="4" w:space="0" w:color="auto"/>
              <w:right w:val="single" w:sz="4" w:space="0" w:color="auto"/>
            </w:tcBorders>
          </w:tcPr>
          <w:p w14:paraId="0E9C653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Послеродовые палаты с совместным пребыванием ребенка, палаты для недоношенных, грудных, травмированных, новорожденных (второй этап выхаживания)</w:t>
            </w:r>
          </w:p>
        </w:tc>
        <w:tc>
          <w:tcPr>
            <w:tcW w:w="1260" w:type="dxa"/>
            <w:tcBorders>
              <w:top w:val="single" w:sz="4" w:space="0" w:color="auto"/>
              <w:left w:val="single" w:sz="4" w:space="0" w:color="auto"/>
              <w:bottom w:val="single" w:sz="4" w:space="0" w:color="auto"/>
              <w:right w:val="single" w:sz="4" w:space="0" w:color="auto"/>
            </w:tcBorders>
            <w:vAlign w:val="center"/>
          </w:tcPr>
          <w:p w14:paraId="20E307C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w:t>
            </w:r>
          </w:p>
        </w:tc>
        <w:tc>
          <w:tcPr>
            <w:tcW w:w="1680" w:type="dxa"/>
            <w:tcBorders>
              <w:top w:val="single" w:sz="4" w:space="0" w:color="auto"/>
              <w:left w:val="single" w:sz="4" w:space="0" w:color="auto"/>
              <w:bottom w:val="single" w:sz="4" w:space="0" w:color="auto"/>
              <w:right w:val="single" w:sz="4" w:space="0" w:color="auto"/>
            </w:tcBorders>
            <w:vAlign w:val="center"/>
          </w:tcPr>
          <w:p w14:paraId="40AF3F1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540" w:type="dxa"/>
            <w:tcBorders>
              <w:top w:val="single" w:sz="4" w:space="0" w:color="auto"/>
              <w:left w:val="single" w:sz="4" w:space="0" w:color="auto"/>
              <w:bottom w:val="single" w:sz="4" w:space="0" w:color="auto"/>
              <w:right w:val="single" w:sz="4" w:space="0" w:color="auto"/>
            </w:tcBorders>
            <w:vAlign w:val="center"/>
          </w:tcPr>
          <w:p w14:paraId="1E14BD6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750</w:t>
            </w:r>
          </w:p>
        </w:tc>
        <w:tc>
          <w:tcPr>
            <w:tcW w:w="1960" w:type="dxa"/>
            <w:tcBorders>
              <w:top w:val="single" w:sz="4" w:space="0" w:color="auto"/>
              <w:left w:val="single" w:sz="4" w:space="0" w:color="auto"/>
              <w:bottom w:val="single" w:sz="4" w:space="0" w:color="auto"/>
              <w:right w:val="single" w:sz="4" w:space="0" w:color="auto"/>
            </w:tcBorders>
            <w:vAlign w:val="center"/>
          </w:tcPr>
          <w:p w14:paraId="1CB32D6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23-27 (24)</w:t>
            </w:r>
          </w:p>
        </w:tc>
        <w:tc>
          <w:tcPr>
            <w:tcW w:w="2520" w:type="dxa"/>
            <w:tcBorders>
              <w:top w:val="single" w:sz="4" w:space="0" w:color="auto"/>
              <w:left w:val="single" w:sz="4" w:space="0" w:color="auto"/>
              <w:bottom w:val="single" w:sz="4" w:space="0" w:color="auto"/>
              <w:right w:val="single" w:sz="4" w:space="0" w:color="auto"/>
            </w:tcBorders>
            <w:vAlign w:val="center"/>
          </w:tcPr>
          <w:p w14:paraId="20E0999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но не менее десятикратного</w:t>
            </w:r>
          </w:p>
        </w:tc>
        <w:tc>
          <w:tcPr>
            <w:tcW w:w="2240" w:type="dxa"/>
            <w:tcBorders>
              <w:top w:val="single" w:sz="4" w:space="0" w:color="auto"/>
              <w:left w:val="single" w:sz="4" w:space="0" w:color="auto"/>
              <w:bottom w:val="single" w:sz="4" w:space="0" w:color="auto"/>
              <w:right w:val="single" w:sz="4" w:space="0" w:color="auto"/>
            </w:tcBorders>
            <w:vAlign w:val="center"/>
          </w:tcPr>
          <w:p w14:paraId="6371D86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 100% от расчетного воздухообмена, но не менее десятикратного</w:t>
            </w:r>
          </w:p>
        </w:tc>
        <w:tc>
          <w:tcPr>
            <w:tcW w:w="1680" w:type="dxa"/>
            <w:tcBorders>
              <w:top w:val="single" w:sz="4" w:space="0" w:color="auto"/>
              <w:left w:val="single" w:sz="4" w:space="0" w:color="auto"/>
              <w:bottom w:val="single" w:sz="4" w:space="0" w:color="auto"/>
            </w:tcBorders>
            <w:vAlign w:val="center"/>
          </w:tcPr>
          <w:p w14:paraId="2188B6E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1F1204C" w14:textId="77777777" w:rsidTr="00F84B62">
        <w:tc>
          <w:tcPr>
            <w:tcW w:w="2520" w:type="dxa"/>
            <w:tcBorders>
              <w:top w:val="single" w:sz="4" w:space="0" w:color="auto"/>
              <w:bottom w:val="single" w:sz="4" w:space="0" w:color="auto"/>
              <w:right w:val="single" w:sz="4" w:space="0" w:color="auto"/>
            </w:tcBorders>
          </w:tcPr>
          <w:p w14:paraId="66F6E94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Шлюзы в боксах и полубоксах инфекционных отделений</w:t>
            </w:r>
          </w:p>
        </w:tc>
        <w:tc>
          <w:tcPr>
            <w:tcW w:w="1260" w:type="dxa"/>
            <w:tcBorders>
              <w:top w:val="single" w:sz="4" w:space="0" w:color="auto"/>
              <w:left w:val="single" w:sz="4" w:space="0" w:color="auto"/>
              <w:bottom w:val="single" w:sz="4" w:space="0" w:color="auto"/>
              <w:right w:val="single" w:sz="4" w:space="0" w:color="auto"/>
            </w:tcBorders>
            <w:vAlign w:val="center"/>
          </w:tcPr>
          <w:p w14:paraId="29608A8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77B05F2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443F0E6B" w14:textId="77777777" w:rsidR="00FC7B7E" w:rsidRDefault="00FC7B7E" w:rsidP="00FC7B7E">
            <w:pPr>
              <w:spacing w:after="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4219020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22-24 (22)</w:t>
            </w:r>
          </w:p>
        </w:tc>
        <w:tc>
          <w:tcPr>
            <w:tcW w:w="4760" w:type="dxa"/>
            <w:gridSpan w:val="2"/>
            <w:tcBorders>
              <w:top w:val="single" w:sz="4" w:space="0" w:color="auto"/>
              <w:left w:val="single" w:sz="4" w:space="0" w:color="auto"/>
              <w:bottom w:val="single" w:sz="4" w:space="0" w:color="auto"/>
              <w:right w:val="single" w:sz="4" w:space="0" w:color="auto"/>
            </w:tcBorders>
            <w:vAlign w:val="center"/>
          </w:tcPr>
          <w:p w14:paraId="546E9FC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 расчету, но не менее пятикратного обмена</w:t>
            </w:r>
          </w:p>
        </w:tc>
        <w:tc>
          <w:tcPr>
            <w:tcW w:w="1680" w:type="dxa"/>
            <w:tcBorders>
              <w:top w:val="single" w:sz="4" w:space="0" w:color="auto"/>
              <w:left w:val="single" w:sz="4" w:space="0" w:color="auto"/>
              <w:bottom w:val="single" w:sz="4" w:space="0" w:color="auto"/>
            </w:tcBorders>
            <w:vAlign w:val="center"/>
          </w:tcPr>
          <w:p w14:paraId="32F37C3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224CF7DF" w14:textId="77777777" w:rsidTr="00F84B62">
        <w:tc>
          <w:tcPr>
            <w:tcW w:w="2520" w:type="dxa"/>
            <w:tcBorders>
              <w:top w:val="single" w:sz="4" w:space="0" w:color="auto"/>
              <w:bottom w:val="single" w:sz="4" w:space="0" w:color="auto"/>
              <w:right w:val="single" w:sz="4" w:space="0" w:color="auto"/>
            </w:tcBorders>
          </w:tcPr>
          <w:p w14:paraId="5A70E70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Рентгенооперационные, в том числе ангиографические</w:t>
            </w:r>
          </w:p>
        </w:tc>
        <w:tc>
          <w:tcPr>
            <w:tcW w:w="1260" w:type="dxa"/>
            <w:tcBorders>
              <w:top w:val="single" w:sz="4" w:space="0" w:color="auto"/>
              <w:left w:val="single" w:sz="4" w:space="0" w:color="auto"/>
              <w:bottom w:val="single" w:sz="4" w:space="0" w:color="auto"/>
              <w:right w:val="single" w:sz="4" w:space="0" w:color="auto"/>
            </w:tcBorders>
            <w:vAlign w:val="center"/>
          </w:tcPr>
          <w:p w14:paraId="385C45E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w:t>
            </w:r>
          </w:p>
        </w:tc>
        <w:tc>
          <w:tcPr>
            <w:tcW w:w="1680" w:type="dxa"/>
            <w:tcBorders>
              <w:top w:val="single" w:sz="4" w:space="0" w:color="auto"/>
              <w:left w:val="single" w:sz="4" w:space="0" w:color="auto"/>
              <w:bottom w:val="single" w:sz="4" w:space="0" w:color="auto"/>
              <w:right w:val="single" w:sz="4" w:space="0" w:color="auto"/>
            </w:tcBorders>
            <w:vAlign w:val="center"/>
          </w:tcPr>
          <w:p w14:paraId="46F2452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540" w:type="dxa"/>
            <w:tcBorders>
              <w:top w:val="single" w:sz="4" w:space="0" w:color="auto"/>
              <w:left w:val="single" w:sz="4" w:space="0" w:color="auto"/>
              <w:bottom w:val="single" w:sz="4" w:space="0" w:color="auto"/>
              <w:right w:val="single" w:sz="4" w:space="0" w:color="auto"/>
            </w:tcBorders>
            <w:vAlign w:val="center"/>
          </w:tcPr>
          <w:p w14:paraId="575480C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750</w:t>
            </w:r>
          </w:p>
        </w:tc>
        <w:tc>
          <w:tcPr>
            <w:tcW w:w="1960" w:type="dxa"/>
            <w:tcBorders>
              <w:top w:val="single" w:sz="4" w:space="0" w:color="auto"/>
              <w:left w:val="single" w:sz="4" w:space="0" w:color="auto"/>
              <w:bottom w:val="single" w:sz="4" w:space="0" w:color="auto"/>
              <w:right w:val="single" w:sz="4" w:space="0" w:color="auto"/>
            </w:tcBorders>
            <w:vAlign w:val="center"/>
          </w:tcPr>
          <w:p w14:paraId="5FDE0DD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2520" w:type="dxa"/>
            <w:tcBorders>
              <w:top w:val="single" w:sz="4" w:space="0" w:color="auto"/>
              <w:left w:val="single" w:sz="4" w:space="0" w:color="auto"/>
              <w:bottom w:val="single" w:sz="4" w:space="0" w:color="auto"/>
              <w:right w:val="single" w:sz="4" w:space="0" w:color="auto"/>
            </w:tcBorders>
            <w:vAlign w:val="center"/>
          </w:tcPr>
          <w:p w14:paraId="64C4E07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12</w:t>
            </w:r>
          </w:p>
        </w:tc>
        <w:tc>
          <w:tcPr>
            <w:tcW w:w="2240" w:type="dxa"/>
            <w:tcBorders>
              <w:top w:val="single" w:sz="4" w:space="0" w:color="auto"/>
              <w:left w:val="single" w:sz="4" w:space="0" w:color="auto"/>
              <w:bottom w:val="single" w:sz="4" w:space="0" w:color="auto"/>
              <w:right w:val="single" w:sz="4" w:space="0" w:color="auto"/>
            </w:tcBorders>
            <w:vAlign w:val="center"/>
          </w:tcPr>
          <w:p w14:paraId="6FE52C3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1680" w:type="dxa"/>
            <w:tcBorders>
              <w:top w:val="single" w:sz="4" w:space="0" w:color="auto"/>
              <w:left w:val="single" w:sz="4" w:space="0" w:color="auto"/>
              <w:bottom w:val="single" w:sz="4" w:space="0" w:color="auto"/>
            </w:tcBorders>
            <w:vAlign w:val="center"/>
          </w:tcPr>
          <w:p w14:paraId="45DF4AF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2299BCD6" w14:textId="77777777" w:rsidTr="00F84B62">
        <w:tc>
          <w:tcPr>
            <w:tcW w:w="2520" w:type="dxa"/>
            <w:tcBorders>
              <w:top w:val="single" w:sz="4" w:space="0" w:color="auto"/>
              <w:bottom w:val="single" w:sz="4" w:space="0" w:color="auto"/>
              <w:right w:val="single" w:sz="4" w:space="0" w:color="auto"/>
            </w:tcBorders>
          </w:tcPr>
          <w:p w14:paraId="7DCDFAA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Стерилизационные при операционных</w:t>
            </w:r>
          </w:p>
        </w:tc>
        <w:tc>
          <w:tcPr>
            <w:tcW w:w="1260" w:type="dxa"/>
            <w:tcBorders>
              <w:top w:val="single" w:sz="4" w:space="0" w:color="auto"/>
              <w:left w:val="single" w:sz="4" w:space="0" w:color="auto"/>
              <w:bottom w:val="single" w:sz="4" w:space="0" w:color="auto"/>
              <w:right w:val="single" w:sz="4" w:space="0" w:color="auto"/>
            </w:tcBorders>
            <w:vAlign w:val="center"/>
          </w:tcPr>
          <w:p w14:paraId="6216C8C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w:t>
            </w:r>
          </w:p>
        </w:tc>
        <w:tc>
          <w:tcPr>
            <w:tcW w:w="1680" w:type="dxa"/>
            <w:tcBorders>
              <w:top w:val="single" w:sz="4" w:space="0" w:color="auto"/>
              <w:left w:val="single" w:sz="4" w:space="0" w:color="auto"/>
              <w:bottom w:val="single" w:sz="4" w:space="0" w:color="auto"/>
              <w:right w:val="single" w:sz="4" w:space="0" w:color="auto"/>
            </w:tcBorders>
            <w:vAlign w:val="center"/>
          </w:tcPr>
          <w:p w14:paraId="1F21D6A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540" w:type="dxa"/>
            <w:tcBorders>
              <w:top w:val="single" w:sz="4" w:space="0" w:color="auto"/>
              <w:left w:val="single" w:sz="4" w:space="0" w:color="auto"/>
              <w:bottom w:val="single" w:sz="4" w:space="0" w:color="auto"/>
              <w:right w:val="single" w:sz="4" w:space="0" w:color="auto"/>
            </w:tcBorders>
            <w:vAlign w:val="center"/>
          </w:tcPr>
          <w:p w14:paraId="7034CCB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750</w:t>
            </w:r>
          </w:p>
        </w:tc>
        <w:tc>
          <w:tcPr>
            <w:tcW w:w="1960" w:type="dxa"/>
            <w:tcBorders>
              <w:top w:val="single" w:sz="4" w:space="0" w:color="auto"/>
              <w:left w:val="single" w:sz="4" w:space="0" w:color="auto"/>
              <w:bottom w:val="single" w:sz="4" w:space="0" w:color="auto"/>
              <w:right w:val="single" w:sz="4" w:space="0" w:color="auto"/>
            </w:tcBorders>
            <w:vAlign w:val="center"/>
          </w:tcPr>
          <w:p w14:paraId="349F431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20-27 (20)</w:t>
            </w:r>
          </w:p>
        </w:tc>
        <w:tc>
          <w:tcPr>
            <w:tcW w:w="2520" w:type="dxa"/>
            <w:tcBorders>
              <w:top w:val="single" w:sz="4" w:space="0" w:color="auto"/>
              <w:left w:val="single" w:sz="4" w:space="0" w:color="auto"/>
              <w:bottom w:val="single" w:sz="4" w:space="0" w:color="auto"/>
              <w:right w:val="single" w:sz="4" w:space="0" w:color="auto"/>
            </w:tcBorders>
            <w:vAlign w:val="center"/>
          </w:tcPr>
          <w:p w14:paraId="5CDE318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14:paraId="5320111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1680" w:type="dxa"/>
            <w:tcBorders>
              <w:top w:val="single" w:sz="4" w:space="0" w:color="auto"/>
              <w:left w:val="single" w:sz="4" w:space="0" w:color="auto"/>
              <w:bottom w:val="single" w:sz="4" w:space="0" w:color="auto"/>
            </w:tcBorders>
            <w:vAlign w:val="center"/>
          </w:tcPr>
          <w:p w14:paraId="103D816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10D2910D" w14:textId="77777777" w:rsidTr="00F84B62">
        <w:tc>
          <w:tcPr>
            <w:tcW w:w="2520" w:type="dxa"/>
            <w:tcBorders>
              <w:top w:val="single" w:sz="4" w:space="0" w:color="auto"/>
              <w:bottom w:val="single" w:sz="4" w:space="0" w:color="auto"/>
              <w:right w:val="single" w:sz="4" w:space="0" w:color="auto"/>
            </w:tcBorders>
          </w:tcPr>
          <w:p w14:paraId="7EEE199B" w14:textId="77777777" w:rsidR="00FC7B7E" w:rsidRDefault="00FC7B7E" w:rsidP="00FC7B7E">
            <w:pPr>
              <w:spacing w:after="0"/>
              <w:rPr>
                <w:rFonts w:ascii="Times New Roman" w:hAnsi="Times New Roman"/>
                <w:sz w:val="24"/>
                <w:szCs w:val="24"/>
              </w:rPr>
            </w:pPr>
            <w:r w:rsidRPr="00B7283B">
              <w:rPr>
                <w:rStyle w:val="afff7"/>
                <w:rFonts w:ascii="Times New Roman" w:hAnsi="Times New Roman"/>
                <w:bCs/>
                <w:sz w:val="24"/>
                <w:szCs w:val="24"/>
              </w:rPr>
              <w:t>ЦСО:</w:t>
            </w:r>
          </w:p>
        </w:tc>
        <w:tc>
          <w:tcPr>
            <w:tcW w:w="1260" w:type="dxa"/>
            <w:tcBorders>
              <w:top w:val="single" w:sz="4" w:space="0" w:color="auto"/>
              <w:left w:val="single" w:sz="4" w:space="0" w:color="auto"/>
              <w:bottom w:val="single" w:sz="4" w:space="0" w:color="auto"/>
              <w:right w:val="single" w:sz="4" w:space="0" w:color="auto"/>
            </w:tcBorders>
            <w:vAlign w:val="center"/>
          </w:tcPr>
          <w:p w14:paraId="0F595489"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10CBDBE" w14:textId="77777777" w:rsidR="00FC7B7E" w:rsidRDefault="00FC7B7E" w:rsidP="00FC7B7E">
            <w:pPr>
              <w:spacing w:after="0"/>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10D82826" w14:textId="77777777" w:rsidR="00FC7B7E" w:rsidRDefault="00FC7B7E" w:rsidP="00FC7B7E">
            <w:pPr>
              <w:spacing w:after="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4F88F2AD" w14:textId="77777777" w:rsidR="00FC7B7E" w:rsidRDefault="00FC7B7E" w:rsidP="00FC7B7E">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53D2AB84" w14:textId="77777777" w:rsidR="00FC7B7E" w:rsidRDefault="00FC7B7E" w:rsidP="00FC7B7E">
            <w:pPr>
              <w:spacing w:after="0"/>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14:paraId="540ACA88"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single" w:sz="4" w:space="0" w:color="auto"/>
            </w:tcBorders>
            <w:vAlign w:val="center"/>
          </w:tcPr>
          <w:p w14:paraId="3D08AC9B" w14:textId="77777777" w:rsidR="00FC7B7E" w:rsidRDefault="00FC7B7E" w:rsidP="00FC7B7E">
            <w:pPr>
              <w:spacing w:after="0"/>
              <w:rPr>
                <w:rFonts w:ascii="Times New Roman" w:hAnsi="Times New Roman"/>
                <w:sz w:val="24"/>
                <w:szCs w:val="24"/>
              </w:rPr>
            </w:pPr>
          </w:p>
        </w:tc>
      </w:tr>
      <w:tr w:rsidR="00FC7B7E" w:rsidRPr="00B7283B" w14:paraId="206FE013" w14:textId="77777777" w:rsidTr="00F84B62">
        <w:tc>
          <w:tcPr>
            <w:tcW w:w="2520" w:type="dxa"/>
            <w:tcBorders>
              <w:top w:val="single" w:sz="4" w:space="0" w:color="auto"/>
              <w:bottom w:val="single" w:sz="4" w:space="0" w:color="auto"/>
              <w:right w:val="single" w:sz="4" w:space="0" w:color="auto"/>
            </w:tcBorders>
          </w:tcPr>
          <w:p w14:paraId="791351E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"чистая" и "стерильная" зоны (контроля, комплектования и </w:t>
            </w:r>
            <w:r w:rsidRPr="00B7283B">
              <w:rPr>
                <w:rFonts w:ascii="Times New Roman" w:hAnsi="Times New Roman"/>
                <w:sz w:val="24"/>
                <w:szCs w:val="24"/>
              </w:rPr>
              <w:lastRenderedPageBreak/>
              <w:t>упаковки чистых инструментов, помещения для подготовки перевязочных и операционных материалов и белья, стерилизации, экспедиции)</w:t>
            </w:r>
          </w:p>
        </w:tc>
        <w:tc>
          <w:tcPr>
            <w:tcW w:w="1260" w:type="dxa"/>
            <w:tcBorders>
              <w:top w:val="single" w:sz="4" w:space="0" w:color="auto"/>
              <w:left w:val="single" w:sz="4" w:space="0" w:color="auto"/>
              <w:bottom w:val="single" w:sz="4" w:space="0" w:color="auto"/>
              <w:right w:val="single" w:sz="4" w:space="0" w:color="auto"/>
            </w:tcBorders>
            <w:vAlign w:val="center"/>
          </w:tcPr>
          <w:p w14:paraId="753ABF6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Б</w:t>
            </w:r>
          </w:p>
        </w:tc>
        <w:tc>
          <w:tcPr>
            <w:tcW w:w="1680" w:type="dxa"/>
            <w:tcBorders>
              <w:top w:val="single" w:sz="4" w:space="0" w:color="auto"/>
              <w:left w:val="single" w:sz="4" w:space="0" w:color="auto"/>
              <w:bottom w:val="single" w:sz="4" w:space="0" w:color="auto"/>
              <w:right w:val="single" w:sz="4" w:space="0" w:color="auto"/>
            </w:tcBorders>
            <w:vAlign w:val="center"/>
          </w:tcPr>
          <w:p w14:paraId="69CD7ED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540" w:type="dxa"/>
            <w:tcBorders>
              <w:top w:val="single" w:sz="4" w:space="0" w:color="auto"/>
              <w:left w:val="single" w:sz="4" w:space="0" w:color="auto"/>
              <w:bottom w:val="single" w:sz="4" w:space="0" w:color="auto"/>
              <w:right w:val="single" w:sz="4" w:space="0" w:color="auto"/>
            </w:tcBorders>
            <w:vAlign w:val="center"/>
          </w:tcPr>
          <w:p w14:paraId="0B88401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750</w:t>
            </w:r>
          </w:p>
        </w:tc>
        <w:tc>
          <w:tcPr>
            <w:tcW w:w="1960" w:type="dxa"/>
            <w:tcBorders>
              <w:top w:val="single" w:sz="4" w:space="0" w:color="auto"/>
              <w:left w:val="single" w:sz="4" w:space="0" w:color="auto"/>
              <w:bottom w:val="single" w:sz="4" w:space="0" w:color="auto"/>
              <w:right w:val="single" w:sz="4" w:space="0" w:color="auto"/>
            </w:tcBorders>
            <w:vAlign w:val="center"/>
          </w:tcPr>
          <w:p w14:paraId="050FBCD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20-27 (20)</w:t>
            </w:r>
          </w:p>
        </w:tc>
        <w:tc>
          <w:tcPr>
            <w:tcW w:w="2520" w:type="dxa"/>
            <w:tcBorders>
              <w:top w:val="single" w:sz="4" w:space="0" w:color="auto"/>
              <w:left w:val="single" w:sz="4" w:space="0" w:color="auto"/>
              <w:bottom w:val="single" w:sz="4" w:space="0" w:color="auto"/>
              <w:right w:val="single" w:sz="4" w:space="0" w:color="auto"/>
            </w:tcBorders>
            <w:vAlign w:val="center"/>
          </w:tcPr>
          <w:p w14:paraId="47CBB7E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но не менее десятикратного</w:t>
            </w:r>
          </w:p>
        </w:tc>
        <w:tc>
          <w:tcPr>
            <w:tcW w:w="2240" w:type="dxa"/>
            <w:tcBorders>
              <w:top w:val="single" w:sz="4" w:space="0" w:color="auto"/>
              <w:left w:val="single" w:sz="4" w:space="0" w:color="auto"/>
              <w:bottom w:val="single" w:sz="4" w:space="0" w:color="auto"/>
              <w:right w:val="single" w:sz="4" w:space="0" w:color="auto"/>
            </w:tcBorders>
            <w:vAlign w:val="center"/>
          </w:tcPr>
          <w:p w14:paraId="6D5AFD2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80% от расчетного воздухообмена, но не менее восьмикратного</w:t>
            </w:r>
          </w:p>
        </w:tc>
        <w:tc>
          <w:tcPr>
            <w:tcW w:w="1680" w:type="dxa"/>
            <w:tcBorders>
              <w:top w:val="single" w:sz="4" w:space="0" w:color="auto"/>
              <w:left w:val="single" w:sz="4" w:space="0" w:color="auto"/>
              <w:bottom w:val="single" w:sz="4" w:space="0" w:color="auto"/>
            </w:tcBorders>
            <w:vAlign w:val="center"/>
          </w:tcPr>
          <w:p w14:paraId="56AF5C2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FA49D44" w14:textId="77777777" w:rsidTr="00F84B62">
        <w:tc>
          <w:tcPr>
            <w:tcW w:w="2520" w:type="dxa"/>
            <w:tcBorders>
              <w:top w:val="single" w:sz="4" w:space="0" w:color="auto"/>
              <w:bottom w:val="single" w:sz="4" w:space="0" w:color="auto"/>
              <w:right w:val="single" w:sz="4" w:space="0" w:color="auto"/>
            </w:tcBorders>
          </w:tcPr>
          <w:p w14:paraId="7EF3F57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"грязная" зона (приема, разборки, мытья и сушки медицинских инструментов и изделий медицинского назначения)</w:t>
            </w:r>
          </w:p>
        </w:tc>
        <w:tc>
          <w:tcPr>
            <w:tcW w:w="1260" w:type="dxa"/>
            <w:tcBorders>
              <w:top w:val="single" w:sz="4" w:space="0" w:color="auto"/>
              <w:left w:val="single" w:sz="4" w:space="0" w:color="auto"/>
              <w:bottom w:val="single" w:sz="4" w:space="0" w:color="auto"/>
              <w:right w:val="single" w:sz="4" w:space="0" w:color="auto"/>
            </w:tcBorders>
            <w:vAlign w:val="center"/>
          </w:tcPr>
          <w:p w14:paraId="701BE74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7983CEE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0A469F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E82666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20-27 (20)</w:t>
            </w:r>
          </w:p>
        </w:tc>
        <w:tc>
          <w:tcPr>
            <w:tcW w:w="2520" w:type="dxa"/>
            <w:tcBorders>
              <w:top w:val="single" w:sz="4" w:space="0" w:color="auto"/>
              <w:left w:val="single" w:sz="4" w:space="0" w:color="auto"/>
              <w:bottom w:val="single" w:sz="4" w:space="0" w:color="auto"/>
              <w:right w:val="single" w:sz="4" w:space="0" w:color="auto"/>
            </w:tcBorders>
            <w:vAlign w:val="center"/>
          </w:tcPr>
          <w:p w14:paraId="7B9E407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80% от расчетного воздухообмена, но не менее восьмикратного</w:t>
            </w:r>
          </w:p>
        </w:tc>
        <w:tc>
          <w:tcPr>
            <w:tcW w:w="2240" w:type="dxa"/>
            <w:tcBorders>
              <w:top w:val="single" w:sz="4" w:space="0" w:color="auto"/>
              <w:left w:val="single" w:sz="4" w:space="0" w:color="auto"/>
              <w:bottom w:val="single" w:sz="4" w:space="0" w:color="auto"/>
              <w:right w:val="single" w:sz="4" w:space="0" w:color="auto"/>
            </w:tcBorders>
            <w:vAlign w:val="center"/>
          </w:tcPr>
          <w:p w14:paraId="011B51E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но не менее десятикратного</w:t>
            </w:r>
          </w:p>
        </w:tc>
        <w:tc>
          <w:tcPr>
            <w:tcW w:w="1680" w:type="dxa"/>
            <w:tcBorders>
              <w:top w:val="single" w:sz="4" w:space="0" w:color="auto"/>
              <w:left w:val="single" w:sz="4" w:space="0" w:color="auto"/>
              <w:bottom w:val="single" w:sz="4" w:space="0" w:color="auto"/>
            </w:tcBorders>
            <w:vAlign w:val="center"/>
          </w:tcPr>
          <w:p w14:paraId="1020A69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719D2510" w14:textId="77777777" w:rsidTr="00F84B62">
        <w:tc>
          <w:tcPr>
            <w:tcW w:w="2520" w:type="dxa"/>
            <w:tcBorders>
              <w:top w:val="single" w:sz="4" w:space="0" w:color="auto"/>
              <w:bottom w:val="single" w:sz="4" w:space="0" w:color="auto"/>
              <w:right w:val="single" w:sz="4" w:space="0" w:color="auto"/>
            </w:tcBorders>
          </w:tcPr>
          <w:p w14:paraId="793222F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Боксы палатных отделений, боксированные палаты</w:t>
            </w:r>
          </w:p>
        </w:tc>
        <w:tc>
          <w:tcPr>
            <w:tcW w:w="1260" w:type="dxa"/>
            <w:tcBorders>
              <w:top w:val="single" w:sz="4" w:space="0" w:color="auto"/>
              <w:left w:val="single" w:sz="4" w:space="0" w:color="auto"/>
              <w:bottom w:val="single" w:sz="4" w:space="0" w:color="auto"/>
              <w:right w:val="single" w:sz="4" w:space="0" w:color="auto"/>
            </w:tcBorders>
            <w:vAlign w:val="center"/>
          </w:tcPr>
          <w:p w14:paraId="137342A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47CFF4A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0FE88BA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67430E6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2520" w:type="dxa"/>
            <w:tcBorders>
              <w:top w:val="single" w:sz="4" w:space="0" w:color="auto"/>
              <w:left w:val="single" w:sz="4" w:space="0" w:color="auto"/>
              <w:bottom w:val="single" w:sz="4" w:space="0" w:color="auto"/>
              <w:right w:val="single" w:sz="4" w:space="0" w:color="auto"/>
            </w:tcBorders>
            <w:vAlign w:val="center"/>
          </w:tcPr>
          <w:p w14:paraId="128BE20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80 м3/час на 1 койку</w:t>
            </w:r>
          </w:p>
        </w:tc>
        <w:tc>
          <w:tcPr>
            <w:tcW w:w="2240" w:type="dxa"/>
            <w:tcBorders>
              <w:top w:val="single" w:sz="4" w:space="0" w:color="auto"/>
              <w:left w:val="single" w:sz="4" w:space="0" w:color="auto"/>
              <w:bottom w:val="single" w:sz="4" w:space="0" w:color="auto"/>
              <w:right w:val="single" w:sz="4" w:space="0" w:color="auto"/>
            </w:tcBorders>
            <w:vAlign w:val="center"/>
          </w:tcPr>
          <w:p w14:paraId="1B6BF0C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80 м3/час на 1 койку</w:t>
            </w:r>
          </w:p>
        </w:tc>
        <w:tc>
          <w:tcPr>
            <w:tcW w:w="1680" w:type="dxa"/>
            <w:tcBorders>
              <w:top w:val="single" w:sz="4" w:space="0" w:color="auto"/>
              <w:left w:val="single" w:sz="4" w:space="0" w:color="auto"/>
              <w:bottom w:val="single" w:sz="4" w:space="0" w:color="auto"/>
            </w:tcBorders>
            <w:vAlign w:val="center"/>
          </w:tcPr>
          <w:p w14:paraId="16FFE26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2,5</w:t>
            </w:r>
          </w:p>
        </w:tc>
      </w:tr>
      <w:tr w:rsidR="00FC7B7E" w:rsidRPr="00B7283B" w14:paraId="3F9C0950" w14:textId="77777777" w:rsidTr="00F84B62">
        <w:tc>
          <w:tcPr>
            <w:tcW w:w="2520" w:type="dxa"/>
            <w:tcBorders>
              <w:top w:val="single" w:sz="4" w:space="0" w:color="auto"/>
              <w:bottom w:val="single" w:sz="4" w:space="0" w:color="auto"/>
              <w:right w:val="single" w:sz="4" w:space="0" w:color="auto"/>
            </w:tcBorders>
          </w:tcPr>
          <w:p w14:paraId="34A3D7F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Палатные секции инфекционного отделения, в том числе туберкулезные</w:t>
            </w:r>
          </w:p>
        </w:tc>
        <w:tc>
          <w:tcPr>
            <w:tcW w:w="1260" w:type="dxa"/>
            <w:tcBorders>
              <w:top w:val="single" w:sz="4" w:space="0" w:color="auto"/>
              <w:left w:val="single" w:sz="4" w:space="0" w:color="auto"/>
              <w:bottom w:val="single" w:sz="4" w:space="0" w:color="auto"/>
              <w:right w:val="single" w:sz="4" w:space="0" w:color="auto"/>
            </w:tcBorders>
            <w:vAlign w:val="center"/>
          </w:tcPr>
          <w:p w14:paraId="0CA1E47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39C5B39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7087A15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1E4464C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2520" w:type="dxa"/>
            <w:tcBorders>
              <w:top w:val="single" w:sz="4" w:space="0" w:color="auto"/>
              <w:left w:val="single" w:sz="4" w:space="0" w:color="auto"/>
              <w:bottom w:val="single" w:sz="4" w:space="0" w:color="auto"/>
              <w:right w:val="single" w:sz="4" w:space="0" w:color="auto"/>
            </w:tcBorders>
            <w:vAlign w:val="center"/>
          </w:tcPr>
          <w:p w14:paraId="40DA597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80 м3/час на 1 койку</w:t>
            </w:r>
          </w:p>
        </w:tc>
        <w:tc>
          <w:tcPr>
            <w:tcW w:w="2240" w:type="dxa"/>
            <w:tcBorders>
              <w:top w:val="single" w:sz="4" w:space="0" w:color="auto"/>
              <w:left w:val="single" w:sz="4" w:space="0" w:color="auto"/>
              <w:bottom w:val="single" w:sz="4" w:space="0" w:color="auto"/>
              <w:right w:val="single" w:sz="4" w:space="0" w:color="auto"/>
            </w:tcBorders>
            <w:vAlign w:val="center"/>
          </w:tcPr>
          <w:p w14:paraId="13A809A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80 м3/час на 1 койку</w:t>
            </w:r>
          </w:p>
        </w:tc>
        <w:tc>
          <w:tcPr>
            <w:tcW w:w="1680" w:type="dxa"/>
            <w:tcBorders>
              <w:top w:val="single" w:sz="4" w:space="0" w:color="auto"/>
              <w:left w:val="single" w:sz="4" w:space="0" w:color="auto"/>
              <w:bottom w:val="single" w:sz="4" w:space="0" w:color="auto"/>
            </w:tcBorders>
            <w:vAlign w:val="center"/>
          </w:tcPr>
          <w:p w14:paraId="3086D4B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797EE19B" w14:textId="77777777" w:rsidTr="00F84B62">
        <w:tc>
          <w:tcPr>
            <w:tcW w:w="2520" w:type="dxa"/>
            <w:tcBorders>
              <w:top w:val="single" w:sz="4" w:space="0" w:color="auto"/>
              <w:bottom w:val="single" w:sz="4" w:space="0" w:color="auto"/>
              <w:right w:val="single" w:sz="4" w:space="0" w:color="auto"/>
            </w:tcBorders>
          </w:tcPr>
          <w:p w14:paraId="601E13C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Палаты для взрослых больных, помещения для матерей детских отделений</w:t>
            </w:r>
          </w:p>
        </w:tc>
        <w:tc>
          <w:tcPr>
            <w:tcW w:w="1260" w:type="dxa"/>
            <w:tcBorders>
              <w:top w:val="single" w:sz="4" w:space="0" w:color="auto"/>
              <w:left w:val="single" w:sz="4" w:space="0" w:color="auto"/>
              <w:bottom w:val="single" w:sz="4" w:space="0" w:color="auto"/>
              <w:right w:val="single" w:sz="4" w:space="0" w:color="auto"/>
            </w:tcBorders>
            <w:vAlign w:val="center"/>
          </w:tcPr>
          <w:p w14:paraId="7CEACC8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56B6540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2BC3694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02AB0B5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2520" w:type="dxa"/>
            <w:tcBorders>
              <w:top w:val="single" w:sz="4" w:space="0" w:color="auto"/>
              <w:left w:val="single" w:sz="4" w:space="0" w:color="auto"/>
              <w:bottom w:val="single" w:sz="4" w:space="0" w:color="auto"/>
              <w:right w:val="single" w:sz="4" w:space="0" w:color="auto"/>
            </w:tcBorders>
            <w:vAlign w:val="center"/>
          </w:tcPr>
          <w:p w14:paraId="76DD9DD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80 м3/час на 1 койку</w:t>
            </w:r>
          </w:p>
        </w:tc>
        <w:tc>
          <w:tcPr>
            <w:tcW w:w="2240" w:type="dxa"/>
            <w:tcBorders>
              <w:top w:val="single" w:sz="4" w:space="0" w:color="auto"/>
              <w:left w:val="single" w:sz="4" w:space="0" w:color="auto"/>
              <w:bottom w:val="single" w:sz="4" w:space="0" w:color="auto"/>
              <w:right w:val="single" w:sz="4" w:space="0" w:color="auto"/>
            </w:tcBorders>
            <w:vAlign w:val="center"/>
          </w:tcPr>
          <w:p w14:paraId="2EFDB15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80 м3/час на 1 койку</w:t>
            </w:r>
          </w:p>
        </w:tc>
        <w:tc>
          <w:tcPr>
            <w:tcW w:w="1680" w:type="dxa"/>
            <w:tcBorders>
              <w:top w:val="single" w:sz="4" w:space="0" w:color="auto"/>
              <w:left w:val="single" w:sz="4" w:space="0" w:color="auto"/>
              <w:bottom w:val="single" w:sz="4" w:space="0" w:color="auto"/>
            </w:tcBorders>
            <w:vAlign w:val="center"/>
          </w:tcPr>
          <w:p w14:paraId="5588BB1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6B8994E6" w14:textId="77777777" w:rsidTr="00F84B62">
        <w:tc>
          <w:tcPr>
            <w:tcW w:w="2520" w:type="dxa"/>
            <w:tcBorders>
              <w:top w:val="single" w:sz="4" w:space="0" w:color="auto"/>
              <w:bottom w:val="single" w:sz="4" w:space="0" w:color="auto"/>
              <w:right w:val="single" w:sz="4" w:space="0" w:color="auto"/>
            </w:tcBorders>
          </w:tcPr>
          <w:p w14:paraId="13A1FF9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Шлюзы перед </w:t>
            </w:r>
            <w:r w:rsidRPr="00B7283B">
              <w:rPr>
                <w:rFonts w:ascii="Times New Roman" w:hAnsi="Times New Roman"/>
                <w:sz w:val="24"/>
                <w:szCs w:val="24"/>
              </w:rPr>
              <w:lastRenderedPageBreak/>
              <w:t>палатами для новорожденных</w:t>
            </w:r>
          </w:p>
        </w:tc>
        <w:tc>
          <w:tcPr>
            <w:tcW w:w="1260" w:type="dxa"/>
            <w:tcBorders>
              <w:top w:val="single" w:sz="4" w:space="0" w:color="auto"/>
              <w:left w:val="single" w:sz="4" w:space="0" w:color="auto"/>
              <w:bottom w:val="single" w:sz="4" w:space="0" w:color="auto"/>
              <w:right w:val="single" w:sz="4" w:space="0" w:color="auto"/>
            </w:tcBorders>
            <w:vAlign w:val="center"/>
          </w:tcPr>
          <w:p w14:paraId="48D7A05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В</w:t>
            </w:r>
          </w:p>
        </w:tc>
        <w:tc>
          <w:tcPr>
            <w:tcW w:w="1680" w:type="dxa"/>
            <w:tcBorders>
              <w:top w:val="single" w:sz="4" w:space="0" w:color="auto"/>
              <w:left w:val="single" w:sz="4" w:space="0" w:color="auto"/>
              <w:bottom w:val="single" w:sz="4" w:space="0" w:color="auto"/>
              <w:right w:val="single" w:sz="4" w:space="0" w:color="auto"/>
            </w:tcBorders>
            <w:vAlign w:val="center"/>
          </w:tcPr>
          <w:p w14:paraId="133025C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Не </w:t>
            </w:r>
            <w:r w:rsidRPr="00B7283B">
              <w:rPr>
                <w:rFonts w:ascii="Times New Roman" w:hAnsi="Times New Roman"/>
                <w:sz w:val="24"/>
                <w:szCs w:val="24"/>
              </w:rPr>
              <w:lastRenderedPageBreak/>
              <w:t>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3926A8F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 xml:space="preserve">Не </w:t>
            </w:r>
            <w:r w:rsidRPr="00B7283B">
              <w:rPr>
                <w:rFonts w:ascii="Times New Roman" w:hAnsi="Times New Roman"/>
                <w:sz w:val="24"/>
                <w:szCs w:val="24"/>
              </w:rPr>
              <w:lastRenderedPageBreak/>
              <w:t>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1B2C41B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22-24 (22)</w:t>
            </w:r>
          </w:p>
        </w:tc>
        <w:tc>
          <w:tcPr>
            <w:tcW w:w="2520" w:type="dxa"/>
            <w:tcBorders>
              <w:top w:val="single" w:sz="4" w:space="0" w:color="auto"/>
              <w:left w:val="single" w:sz="4" w:space="0" w:color="auto"/>
              <w:bottom w:val="single" w:sz="4" w:space="0" w:color="auto"/>
              <w:right w:val="single" w:sz="4" w:space="0" w:color="auto"/>
            </w:tcBorders>
            <w:vAlign w:val="center"/>
          </w:tcPr>
          <w:p w14:paraId="0BE15E8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По расчету, но не </w:t>
            </w:r>
            <w:r w:rsidRPr="00B7283B">
              <w:rPr>
                <w:rFonts w:ascii="Times New Roman" w:hAnsi="Times New Roman"/>
                <w:sz w:val="24"/>
                <w:szCs w:val="24"/>
              </w:rPr>
              <w:lastRenderedPageBreak/>
              <w:t>менее 5</w:t>
            </w:r>
          </w:p>
        </w:tc>
        <w:tc>
          <w:tcPr>
            <w:tcW w:w="2240" w:type="dxa"/>
            <w:tcBorders>
              <w:top w:val="single" w:sz="4" w:space="0" w:color="auto"/>
              <w:left w:val="single" w:sz="4" w:space="0" w:color="auto"/>
              <w:bottom w:val="single" w:sz="4" w:space="0" w:color="auto"/>
              <w:right w:val="single" w:sz="4" w:space="0" w:color="auto"/>
            </w:tcBorders>
            <w:vAlign w:val="center"/>
          </w:tcPr>
          <w:p w14:paraId="5FF4F7A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w:t>
            </w:r>
          </w:p>
        </w:tc>
        <w:tc>
          <w:tcPr>
            <w:tcW w:w="1680" w:type="dxa"/>
            <w:tcBorders>
              <w:top w:val="single" w:sz="4" w:space="0" w:color="auto"/>
              <w:left w:val="single" w:sz="4" w:space="0" w:color="auto"/>
              <w:bottom w:val="single" w:sz="4" w:space="0" w:color="auto"/>
            </w:tcBorders>
            <w:vAlign w:val="center"/>
          </w:tcPr>
          <w:p w14:paraId="53CC9C0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Не </w:t>
            </w:r>
            <w:r w:rsidRPr="00B7283B">
              <w:rPr>
                <w:rFonts w:ascii="Times New Roman" w:hAnsi="Times New Roman"/>
                <w:sz w:val="24"/>
                <w:szCs w:val="24"/>
              </w:rPr>
              <w:lastRenderedPageBreak/>
              <w:t>допускается</w:t>
            </w:r>
          </w:p>
        </w:tc>
      </w:tr>
      <w:tr w:rsidR="00FC7B7E" w:rsidRPr="00B7283B" w14:paraId="7E55C55B" w14:textId="77777777" w:rsidTr="00F84B62">
        <w:tc>
          <w:tcPr>
            <w:tcW w:w="2520" w:type="dxa"/>
            <w:tcBorders>
              <w:top w:val="single" w:sz="4" w:space="0" w:color="auto"/>
              <w:bottom w:val="single" w:sz="4" w:space="0" w:color="auto"/>
              <w:right w:val="single" w:sz="4" w:space="0" w:color="auto"/>
            </w:tcBorders>
          </w:tcPr>
          <w:p w14:paraId="182220C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Кабинеты врачей,</w:t>
            </w:r>
          </w:p>
          <w:p w14:paraId="705081C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w:t>
            </w:r>
          </w:p>
          <w:p w14:paraId="5B8FA96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дневного</w:t>
            </w:r>
          </w:p>
          <w:p w14:paraId="3163976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пребывания</w:t>
            </w:r>
          </w:p>
          <w:p w14:paraId="54B5592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пациентов,</w:t>
            </w:r>
          </w:p>
          <w:p w14:paraId="4C2B547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кабинеты</w:t>
            </w:r>
          </w:p>
          <w:p w14:paraId="355329E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функциональной</w:t>
            </w:r>
          </w:p>
          <w:p w14:paraId="527B34E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диагностики,</w:t>
            </w:r>
          </w:p>
          <w:p w14:paraId="5BA914F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процедурные</w:t>
            </w:r>
          </w:p>
          <w:p w14:paraId="00958D5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эндоскопии (кроме</w:t>
            </w:r>
          </w:p>
          <w:p w14:paraId="045CEF8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бронхоскопии)</w:t>
            </w:r>
          </w:p>
        </w:tc>
        <w:tc>
          <w:tcPr>
            <w:tcW w:w="1260" w:type="dxa"/>
            <w:tcBorders>
              <w:top w:val="single" w:sz="4" w:space="0" w:color="auto"/>
              <w:left w:val="single" w:sz="4" w:space="0" w:color="auto"/>
              <w:bottom w:val="single" w:sz="4" w:space="0" w:color="auto"/>
              <w:right w:val="single" w:sz="4" w:space="0" w:color="auto"/>
            </w:tcBorders>
            <w:vAlign w:val="center"/>
          </w:tcPr>
          <w:p w14:paraId="7C5D86C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2B084DE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78A0733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3E7049C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20-27 (20)</w:t>
            </w:r>
          </w:p>
        </w:tc>
        <w:tc>
          <w:tcPr>
            <w:tcW w:w="2520" w:type="dxa"/>
            <w:tcBorders>
              <w:top w:val="single" w:sz="4" w:space="0" w:color="auto"/>
              <w:left w:val="single" w:sz="4" w:space="0" w:color="auto"/>
              <w:bottom w:val="single" w:sz="4" w:space="0" w:color="auto"/>
              <w:right w:val="single" w:sz="4" w:space="0" w:color="auto"/>
            </w:tcBorders>
            <w:vAlign w:val="center"/>
          </w:tcPr>
          <w:p w14:paraId="74CB915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60 м3/час на 1 человека</w:t>
            </w:r>
          </w:p>
        </w:tc>
        <w:tc>
          <w:tcPr>
            <w:tcW w:w="2240" w:type="dxa"/>
            <w:tcBorders>
              <w:top w:val="single" w:sz="4" w:space="0" w:color="auto"/>
              <w:left w:val="single" w:sz="4" w:space="0" w:color="auto"/>
              <w:bottom w:val="single" w:sz="4" w:space="0" w:color="auto"/>
              <w:right w:val="single" w:sz="4" w:space="0" w:color="auto"/>
            </w:tcBorders>
            <w:vAlign w:val="center"/>
          </w:tcPr>
          <w:p w14:paraId="409390F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расчета 60 м3/час на 1 человека</w:t>
            </w:r>
          </w:p>
        </w:tc>
        <w:tc>
          <w:tcPr>
            <w:tcW w:w="1680" w:type="dxa"/>
            <w:tcBorders>
              <w:top w:val="single" w:sz="4" w:space="0" w:color="auto"/>
              <w:left w:val="single" w:sz="4" w:space="0" w:color="auto"/>
              <w:bottom w:val="single" w:sz="4" w:space="0" w:color="auto"/>
            </w:tcBorders>
            <w:vAlign w:val="center"/>
          </w:tcPr>
          <w:p w14:paraId="782D565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3F032D94" w14:textId="77777777" w:rsidTr="00F84B62">
        <w:tc>
          <w:tcPr>
            <w:tcW w:w="2520" w:type="dxa"/>
            <w:tcBorders>
              <w:top w:val="single" w:sz="4" w:space="0" w:color="auto"/>
              <w:bottom w:val="single" w:sz="4" w:space="0" w:color="auto"/>
              <w:right w:val="single" w:sz="4" w:space="0" w:color="auto"/>
            </w:tcBorders>
          </w:tcPr>
          <w:p w14:paraId="3B81232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Залы лечебной физкультуры</w:t>
            </w:r>
          </w:p>
        </w:tc>
        <w:tc>
          <w:tcPr>
            <w:tcW w:w="1260" w:type="dxa"/>
            <w:tcBorders>
              <w:top w:val="single" w:sz="4" w:space="0" w:color="auto"/>
              <w:left w:val="single" w:sz="4" w:space="0" w:color="auto"/>
              <w:bottom w:val="single" w:sz="4" w:space="0" w:color="auto"/>
              <w:right w:val="single" w:sz="4" w:space="0" w:color="auto"/>
            </w:tcBorders>
            <w:vAlign w:val="center"/>
          </w:tcPr>
          <w:p w14:paraId="642F5D9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08259D4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260F949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3EC36E7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18-28 (18)</w:t>
            </w:r>
          </w:p>
        </w:tc>
        <w:tc>
          <w:tcPr>
            <w:tcW w:w="2520" w:type="dxa"/>
            <w:tcBorders>
              <w:top w:val="single" w:sz="4" w:space="0" w:color="auto"/>
              <w:left w:val="single" w:sz="4" w:space="0" w:color="auto"/>
              <w:bottom w:val="single" w:sz="4" w:space="0" w:color="auto"/>
              <w:right w:val="single" w:sz="4" w:space="0" w:color="auto"/>
            </w:tcBorders>
            <w:vAlign w:val="center"/>
          </w:tcPr>
          <w:p w14:paraId="6A71CB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80% от расчетного воздухообмена (80 м3/час на 1 занимающегося )</w:t>
            </w:r>
          </w:p>
        </w:tc>
        <w:tc>
          <w:tcPr>
            <w:tcW w:w="2240" w:type="dxa"/>
            <w:tcBorders>
              <w:top w:val="single" w:sz="4" w:space="0" w:color="auto"/>
              <w:left w:val="single" w:sz="4" w:space="0" w:color="auto"/>
              <w:bottom w:val="single" w:sz="4" w:space="0" w:color="auto"/>
              <w:right w:val="single" w:sz="4" w:space="0" w:color="auto"/>
            </w:tcBorders>
            <w:vAlign w:val="center"/>
          </w:tcPr>
          <w:p w14:paraId="2AA1B27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(80 м3/час на 1 занимающегося)</w:t>
            </w:r>
          </w:p>
        </w:tc>
        <w:tc>
          <w:tcPr>
            <w:tcW w:w="1680" w:type="dxa"/>
            <w:tcBorders>
              <w:top w:val="single" w:sz="4" w:space="0" w:color="auto"/>
              <w:left w:val="single" w:sz="4" w:space="0" w:color="auto"/>
              <w:bottom w:val="single" w:sz="4" w:space="0" w:color="auto"/>
            </w:tcBorders>
            <w:vAlign w:val="center"/>
          </w:tcPr>
          <w:p w14:paraId="1848E19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3528E2B8" w14:textId="77777777" w:rsidTr="00F84B62">
        <w:tc>
          <w:tcPr>
            <w:tcW w:w="2520" w:type="dxa"/>
            <w:tcBorders>
              <w:top w:val="single" w:sz="4" w:space="0" w:color="auto"/>
              <w:bottom w:val="single" w:sz="4" w:space="0" w:color="auto"/>
              <w:right w:val="single" w:sz="4" w:space="0" w:color="auto"/>
            </w:tcBorders>
          </w:tcPr>
          <w:p w14:paraId="77F86AC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Процедурные магнитно-резонансной томографии</w:t>
            </w:r>
          </w:p>
        </w:tc>
        <w:tc>
          <w:tcPr>
            <w:tcW w:w="1260" w:type="dxa"/>
            <w:tcBorders>
              <w:top w:val="single" w:sz="4" w:space="0" w:color="auto"/>
              <w:left w:val="single" w:sz="4" w:space="0" w:color="auto"/>
              <w:bottom w:val="single" w:sz="4" w:space="0" w:color="auto"/>
              <w:right w:val="single" w:sz="4" w:space="0" w:color="auto"/>
            </w:tcBorders>
            <w:vAlign w:val="center"/>
          </w:tcPr>
          <w:p w14:paraId="1025DA6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173816D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DD191F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BD8C83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20-23 (20)</w:t>
            </w:r>
          </w:p>
        </w:tc>
        <w:tc>
          <w:tcPr>
            <w:tcW w:w="2520" w:type="dxa"/>
            <w:tcBorders>
              <w:top w:val="single" w:sz="4" w:space="0" w:color="auto"/>
              <w:left w:val="single" w:sz="4" w:space="0" w:color="auto"/>
              <w:bottom w:val="single" w:sz="4" w:space="0" w:color="auto"/>
              <w:right w:val="single" w:sz="4" w:space="0" w:color="auto"/>
            </w:tcBorders>
            <w:vAlign w:val="center"/>
          </w:tcPr>
          <w:p w14:paraId="5685642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на удаление теплоизбытков</w:t>
            </w:r>
          </w:p>
        </w:tc>
        <w:tc>
          <w:tcPr>
            <w:tcW w:w="2240" w:type="dxa"/>
            <w:tcBorders>
              <w:top w:val="single" w:sz="4" w:space="0" w:color="auto"/>
              <w:left w:val="single" w:sz="4" w:space="0" w:color="auto"/>
              <w:bottom w:val="single" w:sz="4" w:space="0" w:color="auto"/>
              <w:right w:val="single" w:sz="4" w:space="0" w:color="auto"/>
            </w:tcBorders>
            <w:vAlign w:val="center"/>
          </w:tcPr>
          <w:p w14:paraId="56612B2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 от расчетного воздухообмена на удаление теплоизбытков</w:t>
            </w:r>
          </w:p>
        </w:tc>
        <w:tc>
          <w:tcPr>
            <w:tcW w:w="1680" w:type="dxa"/>
            <w:tcBorders>
              <w:top w:val="single" w:sz="4" w:space="0" w:color="auto"/>
              <w:left w:val="single" w:sz="4" w:space="0" w:color="auto"/>
              <w:bottom w:val="single" w:sz="4" w:space="0" w:color="auto"/>
            </w:tcBorders>
            <w:vAlign w:val="center"/>
          </w:tcPr>
          <w:p w14:paraId="68C0527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1CA31EF9" w14:textId="77777777" w:rsidTr="00F84B62">
        <w:tc>
          <w:tcPr>
            <w:tcW w:w="2520" w:type="dxa"/>
            <w:tcBorders>
              <w:top w:val="single" w:sz="4" w:space="0" w:color="auto"/>
              <w:bottom w:val="single" w:sz="4" w:space="0" w:color="auto"/>
              <w:right w:val="single" w:sz="4" w:space="0" w:color="auto"/>
            </w:tcBorders>
          </w:tcPr>
          <w:p w14:paraId="7C8E82D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Процедурные и асептические перевязочные, процедурные бронхоскопии</w:t>
            </w:r>
          </w:p>
        </w:tc>
        <w:tc>
          <w:tcPr>
            <w:tcW w:w="1260" w:type="dxa"/>
            <w:tcBorders>
              <w:top w:val="single" w:sz="4" w:space="0" w:color="auto"/>
              <w:left w:val="single" w:sz="4" w:space="0" w:color="auto"/>
              <w:bottom w:val="single" w:sz="4" w:space="0" w:color="auto"/>
              <w:right w:val="single" w:sz="4" w:space="0" w:color="auto"/>
            </w:tcBorders>
            <w:vAlign w:val="center"/>
          </w:tcPr>
          <w:p w14:paraId="023F1FD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w:t>
            </w:r>
          </w:p>
        </w:tc>
        <w:tc>
          <w:tcPr>
            <w:tcW w:w="1680" w:type="dxa"/>
            <w:tcBorders>
              <w:top w:val="single" w:sz="4" w:space="0" w:color="auto"/>
              <w:left w:val="single" w:sz="4" w:space="0" w:color="auto"/>
              <w:bottom w:val="single" w:sz="4" w:space="0" w:color="auto"/>
              <w:right w:val="single" w:sz="4" w:space="0" w:color="auto"/>
            </w:tcBorders>
            <w:vAlign w:val="center"/>
          </w:tcPr>
          <w:p w14:paraId="4AB566E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300</w:t>
            </w:r>
          </w:p>
        </w:tc>
        <w:tc>
          <w:tcPr>
            <w:tcW w:w="1540" w:type="dxa"/>
            <w:tcBorders>
              <w:top w:val="single" w:sz="4" w:space="0" w:color="auto"/>
              <w:left w:val="single" w:sz="4" w:space="0" w:color="auto"/>
              <w:bottom w:val="single" w:sz="4" w:space="0" w:color="auto"/>
              <w:right w:val="single" w:sz="4" w:space="0" w:color="auto"/>
            </w:tcBorders>
            <w:vAlign w:val="center"/>
          </w:tcPr>
          <w:p w14:paraId="2C3A7A8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5A7C45A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22-26 (20)</w:t>
            </w:r>
          </w:p>
        </w:tc>
        <w:tc>
          <w:tcPr>
            <w:tcW w:w="2520" w:type="dxa"/>
            <w:tcBorders>
              <w:top w:val="single" w:sz="4" w:space="0" w:color="auto"/>
              <w:left w:val="single" w:sz="4" w:space="0" w:color="auto"/>
              <w:bottom w:val="single" w:sz="4" w:space="0" w:color="auto"/>
              <w:right w:val="single" w:sz="4" w:space="0" w:color="auto"/>
            </w:tcBorders>
            <w:vAlign w:val="center"/>
          </w:tcPr>
          <w:p w14:paraId="6C889D4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w:t>
            </w:r>
          </w:p>
        </w:tc>
        <w:tc>
          <w:tcPr>
            <w:tcW w:w="2240" w:type="dxa"/>
            <w:tcBorders>
              <w:top w:val="single" w:sz="4" w:space="0" w:color="auto"/>
              <w:left w:val="single" w:sz="4" w:space="0" w:color="auto"/>
              <w:bottom w:val="single" w:sz="4" w:space="0" w:color="auto"/>
              <w:right w:val="single" w:sz="4" w:space="0" w:color="auto"/>
            </w:tcBorders>
            <w:vAlign w:val="center"/>
          </w:tcPr>
          <w:p w14:paraId="5006EB4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w:t>
            </w:r>
          </w:p>
        </w:tc>
        <w:tc>
          <w:tcPr>
            <w:tcW w:w="1680" w:type="dxa"/>
            <w:tcBorders>
              <w:top w:val="single" w:sz="4" w:space="0" w:color="auto"/>
              <w:left w:val="single" w:sz="4" w:space="0" w:color="auto"/>
              <w:bottom w:val="single" w:sz="4" w:space="0" w:color="auto"/>
            </w:tcBorders>
            <w:vAlign w:val="center"/>
          </w:tcPr>
          <w:p w14:paraId="347C38F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96839DE" w14:textId="77777777" w:rsidTr="00F84B62">
        <w:tc>
          <w:tcPr>
            <w:tcW w:w="2520" w:type="dxa"/>
            <w:tcBorders>
              <w:top w:val="single" w:sz="4" w:space="0" w:color="auto"/>
              <w:bottom w:val="single" w:sz="4" w:space="0" w:color="auto"/>
              <w:right w:val="single" w:sz="4" w:space="0" w:color="auto"/>
            </w:tcBorders>
          </w:tcPr>
          <w:p w14:paraId="38E800D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Процедурные с применением </w:t>
            </w:r>
            <w:r w:rsidRPr="00B7283B">
              <w:rPr>
                <w:rFonts w:ascii="Times New Roman" w:hAnsi="Times New Roman"/>
                <w:sz w:val="24"/>
                <w:szCs w:val="24"/>
              </w:rPr>
              <w:lastRenderedPageBreak/>
              <w:t>аминазина</w:t>
            </w:r>
          </w:p>
        </w:tc>
        <w:tc>
          <w:tcPr>
            <w:tcW w:w="1260" w:type="dxa"/>
            <w:tcBorders>
              <w:top w:val="single" w:sz="4" w:space="0" w:color="auto"/>
              <w:left w:val="single" w:sz="4" w:space="0" w:color="auto"/>
              <w:bottom w:val="single" w:sz="4" w:space="0" w:color="auto"/>
              <w:right w:val="single" w:sz="4" w:space="0" w:color="auto"/>
            </w:tcBorders>
            <w:vAlign w:val="center"/>
          </w:tcPr>
          <w:p w14:paraId="3775DFE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В</w:t>
            </w:r>
          </w:p>
        </w:tc>
        <w:tc>
          <w:tcPr>
            <w:tcW w:w="1680" w:type="dxa"/>
            <w:tcBorders>
              <w:top w:val="single" w:sz="4" w:space="0" w:color="auto"/>
              <w:left w:val="single" w:sz="4" w:space="0" w:color="auto"/>
              <w:bottom w:val="single" w:sz="4" w:space="0" w:color="auto"/>
              <w:right w:val="single" w:sz="4" w:space="0" w:color="auto"/>
            </w:tcBorders>
            <w:vAlign w:val="center"/>
          </w:tcPr>
          <w:p w14:paraId="401C3F1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16AC635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6E6AE2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22</w:t>
            </w:r>
          </w:p>
        </w:tc>
        <w:tc>
          <w:tcPr>
            <w:tcW w:w="2520" w:type="dxa"/>
            <w:tcBorders>
              <w:top w:val="single" w:sz="4" w:space="0" w:color="auto"/>
              <w:left w:val="single" w:sz="4" w:space="0" w:color="auto"/>
              <w:bottom w:val="single" w:sz="4" w:space="0" w:color="auto"/>
              <w:right w:val="single" w:sz="4" w:space="0" w:color="auto"/>
            </w:tcBorders>
            <w:vAlign w:val="center"/>
          </w:tcPr>
          <w:p w14:paraId="158904A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w:t>
            </w:r>
          </w:p>
        </w:tc>
        <w:tc>
          <w:tcPr>
            <w:tcW w:w="2240" w:type="dxa"/>
            <w:tcBorders>
              <w:top w:val="single" w:sz="4" w:space="0" w:color="auto"/>
              <w:left w:val="single" w:sz="4" w:space="0" w:color="auto"/>
              <w:bottom w:val="single" w:sz="4" w:space="0" w:color="auto"/>
              <w:right w:val="single" w:sz="4" w:space="0" w:color="auto"/>
            </w:tcBorders>
            <w:vAlign w:val="center"/>
          </w:tcPr>
          <w:p w14:paraId="4483BFD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1680" w:type="dxa"/>
            <w:tcBorders>
              <w:top w:val="single" w:sz="4" w:space="0" w:color="auto"/>
              <w:left w:val="single" w:sz="4" w:space="0" w:color="auto"/>
              <w:bottom w:val="single" w:sz="4" w:space="0" w:color="auto"/>
            </w:tcBorders>
            <w:vAlign w:val="center"/>
          </w:tcPr>
          <w:p w14:paraId="0D63D17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12724B81" w14:textId="77777777" w:rsidTr="00F84B62">
        <w:tc>
          <w:tcPr>
            <w:tcW w:w="2520" w:type="dxa"/>
            <w:tcBorders>
              <w:top w:val="single" w:sz="4" w:space="0" w:color="auto"/>
              <w:bottom w:val="single" w:sz="4" w:space="0" w:color="auto"/>
              <w:right w:val="single" w:sz="4" w:space="0" w:color="auto"/>
            </w:tcBorders>
          </w:tcPr>
          <w:p w14:paraId="3E80DFD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Процедурные для лечения нейролептиками</w:t>
            </w:r>
          </w:p>
        </w:tc>
        <w:tc>
          <w:tcPr>
            <w:tcW w:w="1260" w:type="dxa"/>
            <w:tcBorders>
              <w:top w:val="single" w:sz="4" w:space="0" w:color="auto"/>
              <w:left w:val="single" w:sz="4" w:space="0" w:color="auto"/>
              <w:bottom w:val="single" w:sz="4" w:space="0" w:color="auto"/>
              <w:right w:val="single" w:sz="4" w:space="0" w:color="auto"/>
            </w:tcBorders>
            <w:vAlign w:val="center"/>
          </w:tcPr>
          <w:p w14:paraId="71187EB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w:t>
            </w:r>
          </w:p>
        </w:tc>
        <w:tc>
          <w:tcPr>
            <w:tcW w:w="1680" w:type="dxa"/>
            <w:tcBorders>
              <w:top w:val="single" w:sz="4" w:space="0" w:color="auto"/>
              <w:left w:val="single" w:sz="4" w:space="0" w:color="auto"/>
              <w:bottom w:val="single" w:sz="4" w:space="0" w:color="auto"/>
              <w:right w:val="single" w:sz="4" w:space="0" w:color="auto"/>
            </w:tcBorders>
            <w:vAlign w:val="center"/>
          </w:tcPr>
          <w:p w14:paraId="53C322F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0021B6A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2868D26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585B7F1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4926C7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6FC923E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36E1E748" w14:textId="77777777" w:rsidTr="00F84B62">
        <w:tc>
          <w:tcPr>
            <w:tcW w:w="2520" w:type="dxa"/>
            <w:tcBorders>
              <w:top w:val="single" w:sz="4" w:space="0" w:color="auto"/>
              <w:bottom w:val="single" w:sz="4" w:space="0" w:color="auto"/>
              <w:right w:val="single" w:sz="4" w:space="0" w:color="auto"/>
            </w:tcBorders>
          </w:tcPr>
          <w:p w14:paraId="45C7428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Малые операционные</w:t>
            </w:r>
          </w:p>
        </w:tc>
        <w:tc>
          <w:tcPr>
            <w:tcW w:w="1260" w:type="dxa"/>
            <w:tcBorders>
              <w:top w:val="single" w:sz="4" w:space="0" w:color="auto"/>
              <w:left w:val="single" w:sz="4" w:space="0" w:color="auto"/>
              <w:bottom w:val="single" w:sz="4" w:space="0" w:color="auto"/>
              <w:right w:val="single" w:sz="4" w:space="0" w:color="auto"/>
            </w:tcBorders>
            <w:vAlign w:val="center"/>
          </w:tcPr>
          <w:p w14:paraId="0850AE8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w:t>
            </w:r>
          </w:p>
        </w:tc>
        <w:tc>
          <w:tcPr>
            <w:tcW w:w="1680" w:type="dxa"/>
            <w:tcBorders>
              <w:top w:val="single" w:sz="4" w:space="0" w:color="auto"/>
              <w:left w:val="single" w:sz="4" w:space="0" w:color="auto"/>
              <w:bottom w:val="single" w:sz="4" w:space="0" w:color="auto"/>
              <w:right w:val="single" w:sz="4" w:space="0" w:color="auto"/>
            </w:tcBorders>
            <w:vAlign w:val="center"/>
          </w:tcPr>
          <w:p w14:paraId="1A45522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500</w:t>
            </w:r>
          </w:p>
        </w:tc>
        <w:tc>
          <w:tcPr>
            <w:tcW w:w="1540" w:type="dxa"/>
            <w:tcBorders>
              <w:top w:val="single" w:sz="4" w:space="0" w:color="auto"/>
              <w:left w:val="single" w:sz="4" w:space="0" w:color="auto"/>
              <w:bottom w:val="single" w:sz="4" w:space="0" w:color="auto"/>
              <w:right w:val="single" w:sz="4" w:space="0" w:color="auto"/>
            </w:tcBorders>
            <w:vAlign w:val="center"/>
          </w:tcPr>
          <w:p w14:paraId="706E8B5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более 750</w:t>
            </w:r>
          </w:p>
        </w:tc>
        <w:tc>
          <w:tcPr>
            <w:tcW w:w="1960" w:type="dxa"/>
            <w:tcBorders>
              <w:top w:val="single" w:sz="4" w:space="0" w:color="auto"/>
              <w:left w:val="single" w:sz="4" w:space="0" w:color="auto"/>
              <w:bottom w:val="single" w:sz="4" w:space="0" w:color="auto"/>
              <w:right w:val="single" w:sz="4" w:space="0" w:color="auto"/>
            </w:tcBorders>
            <w:vAlign w:val="center"/>
          </w:tcPr>
          <w:p w14:paraId="5BE3B61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20-24 (20)</w:t>
            </w:r>
          </w:p>
        </w:tc>
        <w:tc>
          <w:tcPr>
            <w:tcW w:w="2520" w:type="dxa"/>
            <w:tcBorders>
              <w:top w:val="single" w:sz="4" w:space="0" w:color="auto"/>
              <w:left w:val="single" w:sz="4" w:space="0" w:color="auto"/>
              <w:bottom w:val="single" w:sz="4" w:space="0" w:color="auto"/>
              <w:right w:val="single" w:sz="4" w:space="0" w:color="auto"/>
            </w:tcBorders>
            <w:vAlign w:val="center"/>
          </w:tcPr>
          <w:p w14:paraId="49CE2A9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2240" w:type="dxa"/>
            <w:tcBorders>
              <w:top w:val="single" w:sz="4" w:space="0" w:color="auto"/>
              <w:left w:val="single" w:sz="4" w:space="0" w:color="auto"/>
              <w:bottom w:val="single" w:sz="4" w:space="0" w:color="auto"/>
              <w:right w:val="single" w:sz="4" w:space="0" w:color="auto"/>
            </w:tcBorders>
            <w:vAlign w:val="center"/>
          </w:tcPr>
          <w:p w14:paraId="054585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single" w:sz="4" w:space="0" w:color="auto"/>
            </w:tcBorders>
            <w:vAlign w:val="center"/>
          </w:tcPr>
          <w:p w14:paraId="57280F5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76862D4E" w14:textId="77777777" w:rsidTr="00F84B62">
        <w:tc>
          <w:tcPr>
            <w:tcW w:w="2520" w:type="dxa"/>
            <w:tcBorders>
              <w:top w:val="single" w:sz="4" w:space="0" w:color="auto"/>
              <w:bottom w:val="single" w:sz="4" w:space="0" w:color="auto"/>
              <w:right w:val="single" w:sz="4" w:space="0" w:color="auto"/>
            </w:tcBorders>
          </w:tcPr>
          <w:p w14:paraId="13728B1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Диспетчерские, комнаты персонала, комнаты отдыха пациентов после процедур</w:t>
            </w:r>
          </w:p>
        </w:tc>
        <w:tc>
          <w:tcPr>
            <w:tcW w:w="1260" w:type="dxa"/>
            <w:tcBorders>
              <w:top w:val="single" w:sz="4" w:space="0" w:color="auto"/>
              <w:left w:val="single" w:sz="4" w:space="0" w:color="auto"/>
              <w:bottom w:val="single" w:sz="4" w:space="0" w:color="auto"/>
              <w:right w:val="single" w:sz="4" w:space="0" w:color="auto"/>
            </w:tcBorders>
            <w:vAlign w:val="center"/>
          </w:tcPr>
          <w:p w14:paraId="2C4F250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734C93C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BCDF40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0717E6B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w:t>
            </w:r>
          </w:p>
        </w:tc>
        <w:tc>
          <w:tcPr>
            <w:tcW w:w="2520" w:type="dxa"/>
            <w:tcBorders>
              <w:top w:val="single" w:sz="4" w:space="0" w:color="auto"/>
              <w:left w:val="single" w:sz="4" w:space="0" w:color="auto"/>
              <w:bottom w:val="single" w:sz="4" w:space="0" w:color="auto"/>
              <w:right w:val="single" w:sz="4" w:space="0" w:color="auto"/>
            </w:tcBorders>
            <w:vAlign w:val="center"/>
          </w:tcPr>
          <w:p w14:paraId="3AFA03F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Приток из коридора</w:t>
            </w:r>
          </w:p>
        </w:tc>
        <w:tc>
          <w:tcPr>
            <w:tcW w:w="2240" w:type="dxa"/>
            <w:tcBorders>
              <w:top w:val="single" w:sz="4" w:space="0" w:color="auto"/>
              <w:left w:val="single" w:sz="4" w:space="0" w:color="auto"/>
              <w:bottom w:val="single" w:sz="4" w:space="0" w:color="auto"/>
              <w:right w:val="single" w:sz="4" w:space="0" w:color="auto"/>
            </w:tcBorders>
            <w:vAlign w:val="center"/>
          </w:tcPr>
          <w:p w14:paraId="2476271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c>
          <w:tcPr>
            <w:tcW w:w="1680" w:type="dxa"/>
            <w:tcBorders>
              <w:top w:val="single" w:sz="4" w:space="0" w:color="auto"/>
              <w:left w:val="single" w:sz="4" w:space="0" w:color="auto"/>
              <w:bottom w:val="single" w:sz="4" w:space="0" w:color="auto"/>
            </w:tcBorders>
            <w:vAlign w:val="center"/>
          </w:tcPr>
          <w:p w14:paraId="63C7795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4BFAC059" w14:textId="77777777" w:rsidTr="00F84B62">
        <w:tc>
          <w:tcPr>
            <w:tcW w:w="2520" w:type="dxa"/>
            <w:tcBorders>
              <w:top w:val="single" w:sz="4" w:space="0" w:color="auto"/>
              <w:bottom w:val="single" w:sz="4" w:space="0" w:color="auto"/>
              <w:right w:val="single" w:sz="4" w:space="0" w:color="auto"/>
            </w:tcBorders>
          </w:tcPr>
          <w:p w14:paraId="1485067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Процедурные и раздевальные рентгенодиагностических флюорографических кабинетов, кабинеты электросветолечения, массажный кабинет</w:t>
            </w:r>
          </w:p>
        </w:tc>
        <w:tc>
          <w:tcPr>
            <w:tcW w:w="1260" w:type="dxa"/>
            <w:tcBorders>
              <w:top w:val="single" w:sz="4" w:space="0" w:color="auto"/>
              <w:left w:val="single" w:sz="4" w:space="0" w:color="auto"/>
              <w:bottom w:val="single" w:sz="4" w:space="0" w:color="auto"/>
              <w:right w:val="single" w:sz="4" w:space="0" w:color="auto"/>
            </w:tcBorders>
            <w:vAlign w:val="center"/>
          </w:tcPr>
          <w:p w14:paraId="4E55EA4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5108B67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64C36C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4DDC0A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2520" w:type="dxa"/>
            <w:tcBorders>
              <w:top w:val="single" w:sz="4" w:space="0" w:color="auto"/>
              <w:left w:val="single" w:sz="4" w:space="0" w:color="auto"/>
              <w:bottom w:val="single" w:sz="4" w:space="0" w:color="auto"/>
              <w:right w:val="single" w:sz="4" w:space="0" w:color="auto"/>
            </w:tcBorders>
            <w:vAlign w:val="center"/>
          </w:tcPr>
          <w:p w14:paraId="0A34195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14:paraId="0BBCD63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1680" w:type="dxa"/>
            <w:tcBorders>
              <w:top w:val="single" w:sz="4" w:space="0" w:color="auto"/>
              <w:left w:val="single" w:sz="4" w:space="0" w:color="auto"/>
              <w:bottom w:val="single" w:sz="4" w:space="0" w:color="auto"/>
            </w:tcBorders>
            <w:vAlign w:val="center"/>
          </w:tcPr>
          <w:p w14:paraId="66725A3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29C0804" w14:textId="77777777" w:rsidTr="00F84B62">
        <w:tc>
          <w:tcPr>
            <w:tcW w:w="2520" w:type="dxa"/>
            <w:tcBorders>
              <w:top w:val="single" w:sz="4" w:space="0" w:color="auto"/>
              <w:bottom w:val="single" w:sz="4" w:space="0" w:color="auto"/>
              <w:right w:val="single" w:sz="4" w:space="0" w:color="auto"/>
            </w:tcBorders>
          </w:tcPr>
          <w:p w14:paraId="6DB1F92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Комнаты управления рентгеновских кабинетов и радиологических отделений, фотолаборатории</w:t>
            </w:r>
          </w:p>
        </w:tc>
        <w:tc>
          <w:tcPr>
            <w:tcW w:w="1260" w:type="dxa"/>
            <w:tcBorders>
              <w:top w:val="single" w:sz="4" w:space="0" w:color="auto"/>
              <w:left w:val="single" w:sz="4" w:space="0" w:color="auto"/>
              <w:bottom w:val="single" w:sz="4" w:space="0" w:color="auto"/>
              <w:right w:val="single" w:sz="4" w:space="0" w:color="auto"/>
            </w:tcBorders>
            <w:vAlign w:val="center"/>
          </w:tcPr>
          <w:p w14:paraId="5FB08A2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12B03E7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0E58A48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79ACDEA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 (18)</w:t>
            </w:r>
          </w:p>
        </w:tc>
        <w:tc>
          <w:tcPr>
            <w:tcW w:w="2520" w:type="dxa"/>
            <w:tcBorders>
              <w:top w:val="single" w:sz="4" w:space="0" w:color="auto"/>
              <w:left w:val="single" w:sz="4" w:space="0" w:color="auto"/>
              <w:bottom w:val="single" w:sz="4" w:space="0" w:color="auto"/>
              <w:right w:val="single" w:sz="4" w:space="0" w:color="auto"/>
            </w:tcBorders>
            <w:vAlign w:val="center"/>
          </w:tcPr>
          <w:p w14:paraId="77E79AE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14:paraId="0B2EFDD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1680" w:type="dxa"/>
            <w:tcBorders>
              <w:top w:val="single" w:sz="4" w:space="0" w:color="auto"/>
              <w:left w:val="single" w:sz="4" w:space="0" w:color="auto"/>
              <w:bottom w:val="single" w:sz="4" w:space="0" w:color="auto"/>
            </w:tcBorders>
            <w:vAlign w:val="center"/>
          </w:tcPr>
          <w:p w14:paraId="24CC09A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72BE6651" w14:textId="77777777" w:rsidTr="00F84B62">
        <w:tc>
          <w:tcPr>
            <w:tcW w:w="2520" w:type="dxa"/>
            <w:tcBorders>
              <w:top w:val="single" w:sz="4" w:space="0" w:color="auto"/>
              <w:bottom w:val="single" w:sz="4" w:space="0" w:color="auto"/>
              <w:right w:val="single" w:sz="4" w:space="0" w:color="auto"/>
            </w:tcBorders>
          </w:tcPr>
          <w:p w14:paraId="76EC56F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Монтажные и моечные кабинетов искусственной почки, эндоскопии, аппаратов </w:t>
            </w:r>
            <w:r w:rsidRPr="00B7283B">
              <w:rPr>
                <w:rFonts w:ascii="Times New Roman" w:hAnsi="Times New Roman"/>
                <w:sz w:val="24"/>
                <w:szCs w:val="24"/>
              </w:rPr>
              <w:lastRenderedPageBreak/>
              <w:t>искусственного кровообращения, растворные - деминирализационные</w:t>
            </w:r>
          </w:p>
        </w:tc>
        <w:tc>
          <w:tcPr>
            <w:tcW w:w="1260" w:type="dxa"/>
            <w:tcBorders>
              <w:top w:val="single" w:sz="4" w:space="0" w:color="auto"/>
              <w:left w:val="single" w:sz="4" w:space="0" w:color="auto"/>
              <w:bottom w:val="single" w:sz="4" w:space="0" w:color="auto"/>
              <w:right w:val="single" w:sz="4" w:space="0" w:color="auto"/>
            </w:tcBorders>
            <w:vAlign w:val="center"/>
          </w:tcPr>
          <w:p w14:paraId="63D0656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Г</w:t>
            </w:r>
          </w:p>
        </w:tc>
        <w:tc>
          <w:tcPr>
            <w:tcW w:w="1680" w:type="dxa"/>
            <w:tcBorders>
              <w:top w:val="single" w:sz="4" w:space="0" w:color="auto"/>
              <w:left w:val="single" w:sz="4" w:space="0" w:color="auto"/>
              <w:bottom w:val="single" w:sz="4" w:space="0" w:color="auto"/>
              <w:right w:val="single" w:sz="4" w:space="0" w:color="auto"/>
            </w:tcBorders>
            <w:vAlign w:val="center"/>
          </w:tcPr>
          <w:p w14:paraId="4CCF9C1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3A4704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6675388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 (18)</w:t>
            </w:r>
          </w:p>
        </w:tc>
        <w:tc>
          <w:tcPr>
            <w:tcW w:w="2520" w:type="dxa"/>
            <w:tcBorders>
              <w:top w:val="single" w:sz="4" w:space="0" w:color="auto"/>
              <w:left w:val="single" w:sz="4" w:space="0" w:color="auto"/>
              <w:bottom w:val="single" w:sz="4" w:space="0" w:color="auto"/>
              <w:right w:val="single" w:sz="4" w:space="0" w:color="auto"/>
            </w:tcBorders>
            <w:vAlign w:val="center"/>
          </w:tcPr>
          <w:p w14:paraId="3A0664D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2258599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3272A20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09F8E6E7" w14:textId="77777777" w:rsidTr="00F84B62">
        <w:tc>
          <w:tcPr>
            <w:tcW w:w="2520" w:type="dxa"/>
            <w:tcBorders>
              <w:top w:val="single" w:sz="4" w:space="0" w:color="auto"/>
              <w:bottom w:val="single" w:sz="4" w:space="0" w:color="auto"/>
              <w:right w:val="single" w:sz="4" w:space="0" w:color="auto"/>
            </w:tcBorders>
          </w:tcPr>
          <w:p w14:paraId="0D681CB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1260" w:type="dxa"/>
            <w:tcBorders>
              <w:top w:val="single" w:sz="4" w:space="0" w:color="auto"/>
              <w:left w:val="single" w:sz="4" w:space="0" w:color="auto"/>
              <w:bottom w:val="single" w:sz="4" w:space="0" w:color="auto"/>
              <w:right w:val="single" w:sz="4" w:space="0" w:color="auto"/>
            </w:tcBorders>
            <w:vAlign w:val="center"/>
          </w:tcPr>
          <w:p w14:paraId="6E22C33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46A8F9C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B83935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61B7A1E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25-29 (25)</w:t>
            </w:r>
          </w:p>
        </w:tc>
        <w:tc>
          <w:tcPr>
            <w:tcW w:w="2520" w:type="dxa"/>
            <w:tcBorders>
              <w:top w:val="single" w:sz="4" w:space="0" w:color="auto"/>
              <w:left w:val="single" w:sz="4" w:space="0" w:color="auto"/>
              <w:bottom w:val="single" w:sz="4" w:space="0" w:color="auto"/>
              <w:right w:val="single" w:sz="4" w:space="0" w:color="auto"/>
            </w:tcBorders>
            <w:vAlign w:val="center"/>
          </w:tcPr>
          <w:p w14:paraId="5CCC0BF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14:paraId="1AF2E64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single" w:sz="4" w:space="0" w:color="auto"/>
            </w:tcBorders>
            <w:vAlign w:val="center"/>
          </w:tcPr>
          <w:p w14:paraId="737927C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r>
      <w:tr w:rsidR="00FC7B7E" w:rsidRPr="00B7283B" w14:paraId="19A85C30" w14:textId="77777777" w:rsidTr="00F84B62">
        <w:tc>
          <w:tcPr>
            <w:tcW w:w="2520" w:type="dxa"/>
            <w:tcBorders>
              <w:top w:val="single" w:sz="4" w:space="0" w:color="auto"/>
              <w:bottom w:val="single" w:sz="4" w:space="0" w:color="auto"/>
              <w:right w:val="single" w:sz="4" w:space="0" w:color="auto"/>
            </w:tcBorders>
          </w:tcPr>
          <w:p w14:paraId="2CBED01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Раздевальные в отделениях водо- и грязелечения</w:t>
            </w:r>
          </w:p>
        </w:tc>
        <w:tc>
          <w:tcPr>
            <w:tcW w:w="1260" w:type="dxa"/>
            <w:tcBorders>
              <w:top w:val="single" w:sz="4" w:space="0" w:color="auto"/>
              <w:left w:val="single" w:sz="4" w:space="0" w:color="auto"/>
              <w:bottom w:val="single" w:sz="4" w:space="0" w:color="auto"/>
              <w:right w:val="single" w:sz="4" w:space="0" w:color="auto"/>
            </w:tcBorders>
            <w:vAlign w:val="center"/>
          </w:tcPr>
          <w:p w14:paraId="2F4291B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27DE227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0FDD973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2FEB3E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23-29 (23)</w:t>
            </w:r>
          </w:p>
        </w:tc>
        <w:tc>
          <w:tcPr>
            <w:tcW w:w="2520" w:type="dxa"/>
            <w:tcBorders>
              <w:top w:val="single" w:sz="4" w:space="0" w:color="auto"/>
              <w:left w:val="single" w:sz="4" w:space="0" w:color="auto"/>
              <w:bottom w:val="single" w:sz="4" w:space="0" w:color="auto"/>
              <w:right w:val="single" w:sz="4" w:space="0" w:color="auto"/>
            </w:tcBorders>
            <w:vAlign w:val="center"/>
          </w:tcPr>
          <w:p w14:paraId="4047A09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Приток по балансу вытяжки из ванных и грязевых залов</w:t>
            </w:r>
          </w:p>
        </w:tc>
        <w:tc>
          <w:tcPr>
            <w:tcW w:w="2240" w:type="dxa"/>
            <w:tcBorders>
              <w:top w:val="single" w:sz="4" w:space="0" w:color="auto"/>
              <w:left w:val="single" w:sz="4" w:space="0" w:color="auto"/>
              <w:bottom w:val="single" w:sz="4" w:space="0" w:color="auto"/>
              <w:right w:val="single" w:sz="4" w:space="0" w:color="auto"/>
            </w:tcBorders>
            <w:vAlign w:val="center"/>
          </w:tcPr>
          <w:p w14:paraId="16E8C99A"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single" w:sz="4" w:space="0" w:color="auto"/>
            </w:tcBorders>
            <w:vAlign w:val="center"/>
          </w:tcPr>
          <w:p w14:paraId="7B8ADF6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22103DB6" w14:textId="77777777" w:rsidTr="00F84B62">
        <w:tc>
          <w:tcPr>
            <w:tcW w:w="2520" w:type="dxa"/>
            <w:tcBorders>
              <w:top w:val="single" w:sz="4" w:space="0" w:color="auto"/>
              <w:bottom w:val="single" w:sz="4" w:space="0" w:color="auto"/>
              <w:right w:val="single" w:sz="4" w:space="0" w:color="auto"/>
            </w:tcBorders>
          </w:tcPr>
          <w:p w14:paraId="6AE5701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радоновых ванн, залы и кабинеты грязелечения для полосных процедур, душевые залы</w:t>
            </w:r>
          </w:p>
        </w:tc>
        <w:tc>
          <w:tcPr>
            <w:tcW w:w="1260" w:type="dxa"/>
            <w:tcBorders>
              <w:top w:val="single" w:sz="4" w:space="0" w:color="auto"/>
              <w:left w:val="single" w:sz="4" w:space="0" w:color="auto"/>
              <w:bottom w:val="single" w:sz="4" w:space="0" w:color="auto"/>
              <w:right w:val="single" w:sz="4" w:space="0" w:color="auto"/>
            </w:tcBorders>
            <w:vAlign w:val="center"/>
          </w:tcPr>
          <w:p w14:paraId="7F09BCE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339FE94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18C4B45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D4730E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25-29 (25)</w:t>
            </w:r>
          </w:p>
        </w:tc>
        <w:tc>
          <w:tcPr>
            <w:tcW w:w="2520" w:type="dxa"/>
            <w:tcBorders>
              <w:top w:val="single" w:sz="4" w:space="0" w:color="auto"/>
              <w:left w:val="single" w:sz="4" w:space="0" w:color="auto"/>
              <w:bottom w:val="single" w:sz="4" w:space="0" w:color="auto"/>
              <w:right w:val="single" w:sz="4" w:space="0" w:color="auto"/>
            </w:tcBorders>
            <w:vAlign w:val="center"/>
          </w:tcPr>
          <w:p w14:paraId="3F2B790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vAlign w:val="center"/>
          </w:tcPr>
          <w:p w14:paraId="01CE4E4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single" w:sz="4" w:space="0" w:color="auto"/>
            </w:tcBorders>
            <w:vAlign w:val="center"/>
          </w:tcPr>
          <w:p w14:paraId="629E63C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w:t>
            </w:r>
          </w:p>
          <w:p w14:paraId="716746B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допускается</w:t>
            </w:r>
          </w:p>
        </w:tc>
      </w:tr>
      <w:tr w:rsidR="00FC7B7E" w:rsidRPr="00B7283B" w14:paraId="3E37C338" w14:textId="77777777" w:rsidTr="00F84B62">
        <w:tc>
          <w:tcPr>
            <w:tcW w:w="2520" w:type="dxa"/>
            <w:tcBorders>
              <w:top w:val="single" w:sz="4" w:space="0" w:color="auto"/>
              <w:bottom w:val="single" w:sz="4" w:space="0" w:color="auto"/>
              <w:right w:val="single" w:sz="4" w:space="0" w:color="auto"/>
            </w:tcBorders>
          </w:tcPr>
          <w:p w14:paraId="641C2C2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для хранения и регенерации грязи</w:t>
            </w:r>
          </w:p>
        </w:tc>
        <w:tc>
          <w:tcPr>
            <w:tcW w:w="1260" w:type="dxa"/>
            <w:tcBorders>
              <w:top w:val="single" w:sz="4" w:space="0" w:color="auto"/>
              <w:left w:val="single" w:sz="4" w:space="0" w:color="auto"/>
              <w:bottom w:val="single" w:sz="4" w:space="0" w:color="auto"/>
              <w:right w:val="single" w:sz="4" w:space="0" w:color="auto"/>
            </w:tcBorders>
            <w:vAlign w:val="center"/>
          </w:tcPr>
          <w:p w14:paraId="27D7E25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2012E03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0F30C28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5CA3640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12</w:t>
            </w:r>
          </w:p>
        </w:tc>
        <w:tc>
          <w:tcPr>
            <w:tcW w:w="2520" w:type="dxa"/>
            <w:tcBorders>
              <w:top w:val="single" w:sz="4" w:space="0" w:color="auto"/>
              <w:left w:val="single" w:sz="4" w:space="0" w:color="auto"/>
              <w:bottom w:val="single" w:sz="4" w:space="0" w:color="auto"/>
              <w:right w:val="single" w:sz="4" w:space="0" w:color="auto"/>
            </w:tcBorders>
            <w:vAlign w:val="center"/>
          </w:tcPr>
          <w:p w14:paraId="03410FC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vAlign w:val="center"/>
          </w:tcPr>
          <w:p w14:paraId="7205FCD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1680" w:type="dxa"/>
            <w:tcBorders>
              <w:top w:val="single" w:sz="4" w:space="0" w:color="auto"/>
              <w:left w:val="single" w:sz="4" w:space="0" w:color="auto"/>
              <w:bottom w:val="single" w:sz="4" w:space="0" w:color="auto"/>
            </w:tcBorders>
            <w:vAlign w:val="center"/>
          </w:tcPr>
          <w:p w14:paraId="6AC2620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101983BF" w14:textId="77777777" w:rsidTr="00F84B62">
        <w:tc>
          <w:tcPr>
            <w:tcW w:w="2520" w:type="dxa"/>
            <w:tcBorders>
              <w:top w:val="single" w:sz="4" w:space="0" w:color="auto"/>
              <w:bottom w:val="single" w:sz="4" w:space="0" w:color="auto"/>
              <w:right w:val="single" w:sz="4" w:space="0" w:color="auto"/>
            </w:tcBorders>
          </w:tcPr>
          <w:p w14:paraId="7C490DE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Помещения приготовления раствора </w:t>
            </w:r>
            <w:r w:rsidRPr="00B7283B">
              <w:rPr>
                <w:rFonts w:ascii="Times New Roman" w:hAnsi="Times New Roman"/>
                <w:sz w:val="24"/>
                <w:szCs w:val="24"/>
              </w:rPr>
              <w:lastRenderedPageBreak/>
              <w:t>сероводородных ванн и хранения реактивов</w:t>
            </w:r>
          </w:p>
        </w:tc>
        <w:tc>
          <w:tcPr>
            <w:tcW w:w="1260" w:type="dxa"/>
            <w:tcBorders>
              <w:top w:val="single" w:sz="4" w:space="0" w:color="auto"/>
              <w:left w:val="single" w:sz="4" w:space="0" w:color="auto"/>
              <w:bottom w:val="single" w:sz="4" w:space="0" w:color="auto"/>
              <w:right w:val="single" w:sz="4" w:space="0" w:color="auto"/>
            </w:tcBorders>
            <w:vAlign w:val="center"/>
          </w:tcPr>
          <w:p w14:paraId="19A7AA4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Г</w:t>
            </w:r>
          </w:p>
        </w:tc>
        <w:tc>
          <w:tcPr>
            <w:tcW w:w="1680" w:type="dxa"/>
            <w:tcBorders>
              <w:top w:val="single" w:sz="4" w:space="0" w:color="auto"/>
              <w:left w:val="single" w:sz="4" w:space="0" w:color="auto"/>
              <w:bottom w:val="single" w:sz="4" w:space="0" w:color="auto"/>
              <w:right w:val="single" w:sz="4" w:space="0" w:color="auto"/>
            </w:tcBorders>
            <w:vAlign w:val="center"/>
          </w:tcPr>
          <w:p w14:paraId="503CC27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45FCD9B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1039522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w:t>
            </w:r>
          </w:p>
        </w:tc>
        <w:tc>
          <w:tcPr>
            <w:tcW w:w="2520" w:type="dxa"/>
            <w:tcBorders>
              <w:top w:val="single" w:sz="4" w:space="0" w:color="auto"/>
              <w:left w:val="single" w:sz="4" w:space="0" w:color="auto"/>
              <w:bottom w:val="single" w:sz="4" w:space="0" w:color="auto"/>
              <w:right w:val="single" w:sz="4" w:space="0" w:color="auto"/>
            </w:tcBorders>
            <w:vAlign w:val="center"/>
          </w:tcPr>
          <w:p w14:paraId="02120BC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vAlign w:val="center"/>
          </w:tcPr>
          <w:p w14:paraId="095B523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w:t>
            </w:r>
          </w:p>
        </w:tc>
        <w:tc>
          <w:tcPr>
            <w:tcW w:w="1680" w:type="dxa"/>
            <w:tcBorders>
              <w:top w:val="single" w:sz="4" w:space="0" w:color="auto"/>
              <w:left w:val="single" w:sz="4" w:space="0" w:color="auto"/>
              <w:bottom w:val="single" w:sz="4" w:space="0" w:color="auto"/>
            </w:tcBorders>
            <w:vAlign w:val="center"/>
          </w:tcPr>
          <w:p w14:paraId="0F6E28A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589C5F56" w14:textId="77777777" w:rsidTr="00F84B62">
        <w:tc>
          <w:tcPr>
            <w:tcW w:w="2520" w:type="dxa"/>
            <w:tcBorders>
              <w:top w:val="single" w:sz="4" w:space="0" w:color="auto"/>
              <w:bottom w:val="single" w:sz="4" w:space="0" w:color="auto"/>
              <w:right w:val="single" w:sz="4" w:space="0" w:color="auto"/>
            </w:tcBorders>
          </w:tcPr>
          <w:p w14:paraId="3DDFE3C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для мойки и сушки простыней, холстов, брезентов, грязевые кухни</w:t>
            </w:r>
          </w:p>
        </w:tc>
        <w:tc>
          <w:tcPr>
            <w:tcW w:w="1260" w:type="dxa"/>
            <w:tcBorders>
              <w:top w:val="single" w:sz="4" w:space="0" w:color="auto"/>
              <w:left w:val="single" w:sz="4" w:space="0" w:color="auto"/>
              <w:bottom w:val="single" w:sz="4" w:space="0" w:color="auto"/>
              <w:right w:val="single" w:sz="4" w:space="0" w:color="auto"/>
            </w:tcBorders>
            <w:vAlign w:val="center"/>
          </w:tcPr>
          <w:p w14:paraId="51314F7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6BC39E5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4A9E5C5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3848CB9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16</w:t>
            </w:r>
          </w:p>
        </w:tc>
        <w:tc>
          <w:tcPr>
            <w:tcW w:w="2520" w:type="dxa"/>
            <w:tcBorders>
              <w:top w:val="single" w:sz="4" w:space="0" w:color="auto"/>
              <w:left w:val="single" w:sz="4" w:space="0" w:color="auto"/>
              <w:bottom w:val="single" w:sz="4" w:space="0" w:color="auto"/>
              <w:right w:val="single" w:sz="4" w:space="0" w:color="auto"/>
            </w:tcBorders>
            <w:vAlign w:val="center"/>
          </w:tcPr>
          <w:p w14:paraId="5BB67DB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w:t>
            </w:r>
          </w:p>
        </w:tc>
        <w:tc>
          <w:tcPr>
            <w:tcW w:w="2240" w:type="dxa"/>
            <w:tcBorders>
              <w:top w:val="single" w:sz="4" w:space="0" w:color="auto"/>
              <w:left w:val="single" w:sz="4" w:space="0" w:color="auto"/>
              <w:bottom w:val="single" w:sz="4" w:space="0" w:color="auto"/>
              <w:right w:val="single" w:sz="4" w:space="0" w:color="auto"/>
            </w:tcBorders>
            <w:vAlign w:val="center"/>
          </w:tcPr>
          <w:p w14:paraId="030117D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1680" w:type="dxa"/>
            <w:tcBorders>
              <w:top w:val="single" w:sz="4" w:space="0" w:color="auto"/>
              <w:left w:val="single" w:sz="4" w:space="0" w:color="auto"/>
              <w:bottom w:val="single" w:sz="4" w:space="0" w:color="auto"/>
            </w:tcBorders>
            <w:vAlign w:val="center"/>
          </w:tcPr>
          <w:p w14:paraId="5BFB73F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163DA132" w14:textId="77777777" w:rsidTr="00F84B62">
        <w:tc>
          <w:tcPr>
            <w:tcW w:w="2520" w:type="dxa"/>
            <w:tcBorders>
              <w:top w:val="single" w:sz="4" w:space="0" w:color="auto"/>
              <w:bottom w:val="single" w:sz="4" w:space="0" w:color="auto"/>
              <w:right w:val="single" w:sz="4" w:space="0" w:color="auto"/>
            </w:tcBorders>
          </w:tcPr>
          <w:p w14:paraId="0202553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Кладовые (кроме хранения реактивов), технические помещения (компрессорные, насосные и т.п.), мастерские по ремонту аппаратуры, архивы</w:t>
            </w:r>
          </w:p>
        </w:tc>
        <w:tc>
          <w:tcPr>
            <w:tcW w:w="1260" w:type="dxa"/>
            <w:tcBorders>
              <w:top w:val="single" w:sz="4" w:space="0" w:color="auto"/>
              <w:left w:val="single" w:sz="4" w:space="0" w:color="auto"/>
              <w:bottom w:val="single" w:sz="4" w:space="0" w:color="auto"/>
              <w:right w:val="single" w:sz="4" w:space="0" w:color="auto"/>
            </w:tcBorders>
            <w:vAlign w:val="center"/>
          </w:tcPr>
          <w:p w14:paraId="2E8BD2D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4524038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11A8543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01B2C93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42DD647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4265341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c>
          <w:tcPr>
            <w:tcW w:w="1680" w:type="dxa"/>
            <w:tcBorders>
              <w:top w:val="single" w:sz="4" w:space="0" w:color="auto"/>
              <w:left w:val="single" w:sz="4" w:space="0" w:color="auto"/>
              <w:bottom w:val="single" w:sz="4" w:space="0" w:color="auto"/>
            </w:tcBorders>
            <w:vAlign w:val="center"/>
          </w:tcPr>
          <w:p w14:paraId="3F8CC3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631ABAD7" w14:textId="77777777" w:rsidTr="00F84B62">
        <w:tc>
          <w:tcPr>
            <w:tcW w:w="2520" w:type="dxa"/>
            <w:tcBorders>
              <w:top w:val="single" w:sz="4" w:space="0" w:color="auto"/>
              <w:bottom w:val="single" w:sz="4" w:space="0" w:color="auto"/>
              <w:right w:val="single" w:sz="4" w:space="0" w:color="auto"/>
            </w:tcBorders>
          </w:tcPr>
          <w:p w14:paraId="555DC0D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260" w:type="dxa"/>
            <w:tcBorders>
              <w:top w:val="single" w:sz="4" w:space="0" w:color="auto"/>
              <w:left w:val="single" w:sz="4" w:space="0" w:color="auto"/>
              <w:bottom w:val="single" w:sz="4" w:space="0" w:color="auto"/>
              <w:right w:val="single" w:sz="4" w:space="0" w:color="auto"/>
            </w:tcBorders>
            <w:vAlign w:val="center"/>
          </w:tcPr>
          <w:p w14:paraId="08BC1BD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3384431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740DE61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54404D4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41E0953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5FCA7B8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single" w:sz="4" w:space="0" w:color="auto"/>
            </w:tcBorders>
            <w:vAlign w:val="center"/>
          </w:tcPr>
          <w:p w14:paraId="75F214F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r>
      <w:tr w:rsidR="00FC7B7E" w:rsidRPr="00B7283B" w14:paraId="3B1310B6" w14:textId="77777777" w:rsidTr="00F84B62">
        <w:tc>
          <w:tcPr>
            <w:tcW w:w="2520" w:type="dxa"/>
            <w:tcBorders>
              <w:top w:val="single" w:sz="4" w:space="0" w:color="auto"/>
              <w:bottom w:val="single" w:sz="4" w:space="0" w:color="auto"/>
              <w:right w:val="single" w:sz="4" w:space="0" w:color="auto"/>
            </w:tcBorders>
          </w:tcPr>
          <w:p w14:paraId="137EC10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Кладовые кислот, реактивов и дезинфицирующих средств</w:t>
            </w:r>
          </w:p>
        </w:tc>
        <w:tc>
          <w:tcPr>
            <w:tcW w:w="1260" w:type="dxa"/>
            <w:tcBorders>
              <w:top w:val="single" w:sz="4" w:space="0" w:color="auto"/>
              <w:left w:val="single" w:sz="4" w:space="0" w:color="auto"/>
              <w:bottom w:val="single" w:sz="4" w:space="0" w:color="auto"/>
              <w:right w:val="single" w:sz="4" w:space="0" w:color="auto"/>
            </w:tcBorders>
            <w:vAlign w:val="center"/>
          </w:tcPr>
          <w:p w14:paraId="00BF9A6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51936D7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1FDB0E0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31B4FBE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0730A7F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70A8301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single" w:sz="4" w:space="0" w:color="auto"/>
            </w:tcBorders>
            <w:vAlign w:val="center"/>
          </w:tcPr>
          <w:p w14:paraId="7F49537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r>
      <w:tr w:rsidR="00FC7B7E" w:rsidRPr="00B7283B" w14:paraId="3505AC09" w14:textId="77777777" w:rsidTr="00F84B62">
        <w:tc>
          <w:tcPr>
            <w:tcW w:w="2520" w:type="dxa"/>
            <w:tcBorders>
              <w:top w:val="single" w:sz="4" w:space="0" w:color="auto"/>
              <w:bottom w:val="single" w:sz="4" w:space="0" w:color="auto"/>
              <w:right w:val="single" w:sz="4" w:space="0" w:color="auto"/>
            </w:tcBorders>
          </w:tcPr>
          <w:p w14:paraId="6574D6E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260" w:type="dxa"/>
            <w:tcBorders>
              <w:top w:val="single" w:sz="4" w:space="0" w:color="auto"/>
              <w:left w:val="single" w:sz="4" w:space="0" w:color="auto"/>
              <w:bottom w:val="single" w:sz="4" w:space="0" w:color="auto"/>
              <w:right w:val="single" w:sz="4" w:space="0" w:color="auto"/>
            </w:tcBorders>
            <w:vAlign w:val="center"/>
          </w:tcPr>
          <w:p w14:paraId="4E6646D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44B9ADC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224BAFA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C9ECB7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02F0BC1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686BD39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c>
          <w:tcPr>
            <w:tcW w:w="1680" w:type="dxa"/>
            <w:tcBorders>
              <w:top w:val="single" w:sz="4" w:space="0" w:color="auto"/>
              <w:left w:val="single" w:sz="4" w:space="0" w:color="auto"/>
              <w:bottom w:val="single" w:sz="4" w:space="0" w:color="auto"/>
            </w:tcBorders>
            <w:vAlign w:val="center"/>
          </w:tcPr>
          <w:p w14:paraId="0BA0DB3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19CAF1F3" w14:textId="77777777" w:rsidTr="00F84B62">
        <w:tc>
          <w:tcPr>
            <w:tcW w:w="2520" w:type="dxa"/>
            <w:tcBorders>
              <w:top w:val="single" w:sz="4" w:space="0" w:color="auto"/>
              <w:bottom w:val="single" w:sz="4" w:space="0" w:color="auto"/>
              <w:right w:val="single" w:sz="4" w:space="0" w:color="auto"/>
            </w:tcBorders>
          </w:tcPr>
          <w:p w14:paraId="35A5A8D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Помещение для мытья и стерилизации столовой и кухонной посуды при буфетных и столовых отделений, парикмахерские для обслуживания больных</w:t>
            </w:r>
          </w:p>
        </w:tc>
        <w:tc>
          <w:tcPr>
            <w:tcW w:w="1260" w:type="dxa"/>
            <w:tcBorders>
              <w:top w:val="single" w:sz="4" w:space="0" w:color="auto"/>
              <w:left w:val="single" w:sz="4" w:space="0" w:color="auto"/>
              <w:bottom w:val="single" w:sz="4" w:space="0" w:color="auto"/>
              <w:right w:val="single" w:sz="4" w:space="0" w:color="auto"/>
            </w:tcBorders>
            <w:vAlign w:val="center"/>
          </w:tcPr>
          <w:p w14:paraId="2F4A21B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49FBF70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6241361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7AC5DD8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13D1ADC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vAlign w:val="center"/>
          </w:tcPr>
          <w:p w14:paraId="6E04D52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4A7230E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18E38257" w14:textId="77777777" w:rsidTr="00F84B62">
        <w:tc>
          <w:tcPr>
            <w:tcW w:w="2520" w:type="dxa"/>
            <w:tcBorders>
              <w:top w:val="single" w:sz="4" w:space="0" w:color="auto"/>
              <w:bottom w:val="single" w:sz="4" w:space="0" w:color="auto"/>
              <w:right w:val="single" w:sz="4" w:space="0" w:color="auto"/>
            </w:tcBorders>
          </w:tcPr>
          <w:p w14:paraId="19B0BD9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Хранилища радиоактивных веществ,</w:t>
            </w:r>
          </w:p>
          <w:p w14:paraId="2C64FF5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фасовочные и моечные в радиологических отделениях</w:t>
            </w:r>
          </w:p>
        </w:tc>
        <w:tc>
          <w:tcPr>
            <w:tcW w:w="1260" w:type="dxa"/>
            <w:tcBorders>
              <w:top w:val="single" w:sz="4" w:space="0" w:color="auto"/>
              <w:left w:val="single" w:sz="4" w:space="0" w:color="auto"/>
              <w:bottom w:val="single" w:sz="4" w:space="0" w:color="auto"/>
              <w:right w:val="single" w:sz="4" w:space="0" w:color="auto"/>
            </w:tcBorders>
            <w:vAlign w:val="center"/>
          </w:tcPr>
          <w:p w14:paraId="39A3EDF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60ECFC4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7E9686E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6FC15F3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686DEBE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vAlign w:val="center"/>
          </w:tcPr>
          <w:p w14:paraId="5C0129E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w:t>
            </w:r>
          </w:p>
        </w:tc>
        <w:tc>
          <w:tcPr>
            <w:tcW w:w="1680" w:type="dxa"/>
            <w:tcBorders>
              <w:top w:val="single" w:sz="4" w:space="0" w:color="auto"/>
              <w:left w:val="single" w:sz="4" w:space="0" w:color="auto"/>
              <w:bottom w:val="single" w:sz="4" w:space="0" w:color="auto"/>
            </w:tcBorders>
            <w:vAlign w:val="center"/>
          </w:tcPr>
          <w:p w14:paraId="33B098D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7DFD487A" w14:textId="77777777" w:rsidTr="00F84B62">
        <w:tc>
          <w:tcPr>
            <w:tcW w:w="2520" w:type="dxa"/>
            <w:tcBorders>
              <w:top w:val="single" w:sz="4" w:space="0" w:color="auto"/>
              <w:bottom w:val="single" w:sz="4" w:space="0" w:color="auto"/>
              <w:right w:val="single" w:sz="4" w:space="0" w:color="auto"/>
            </w:tcBorders>
          </w:tcPr>
          <w:p w14:paraId="6B0BF31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Помещения для рентгено- и </w:t>
            </w:r>
            <w:r w:rsidRPr="00B7283B">
              <w:rPr>
                <w:rFonts w:ascii="Times New Roman" w:hAnsi="Times New Roman"/>
                <w:sz w:val="24"/>
                <w:szCs w:val="24"/>
              </w:rPr>
              <w:lastRenderedPageBreak/>
              <w:t>радиотерапии</w:t>
            </w:r>
          </w:p>
        </w:tc>
        <w:tc>
          <w:tcPr>
            <w:tcW w:w="1260" w:type="dxa"/>
            <w:tcBorders>
              <w:top w:val="single" w:sz="4" w:space="0" w:color="auto"/>
              <w:left w:val="single" w:sz="4" w:space="0" w:color="auto"/>
              <w:bottom w:val="single" w:sz="4" w:space="0" w:color="auto"/>
              <w:right w:val="single" w:sz="4" w:space="0" w:color="auto"/>
            </w:tcBorders>
            <w:vAlign w:val="center"/>
          </w:tcPr>
          <w:p w14:paraId="447A592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Г</w:t>
            </w:r>
          </w:p>
        </w:tc>
        <w:tc>
          <w:tcPr>
            <w:tcW w:w="1680" w:type="dxa"/>
            <w:tcBorders>
              <w:top w:val="single" w:sz="4" w:space="0" w:color="auto"/>
              <w:left w:val="single" w:sz="4" w:space="0" w:color="auto"/>
              <w:bottom w:val="single" w:sz="4" w:space="0" w:color="auto"/>
              <w:right w:val="single" w:sz="4" w:space="0" w:color="auto"/>
            </w:tcBorders>
            <w:vAlign w:val="center"/>
          </w:tcPr>
          <w:p w14:paraId="24BB213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39F6BC2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99C4D2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6440" w:type="dxa"/>
            <w:gridSpan w:val="3"/>
            <w:tcBorders>
              <w:top w:val="single" w:sz="4" w:space="0" w:color="auto"/>
              <w:left w:val="single" w:sz="4" w:space="0" w:color="auto"/>
              <w:bottom w:val="single" w:sz="4" w:space="0" w:color="auto"/>
            </w:tcBorders>
            <w:vAlign w:val="center"/>
          </w:tcPr>
          <w:p w14:paraId="0C49959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 соответствующим санитарным правилам</w:t>
            </w:r>
          </w:p>
        </w:tc>
      </w:tr>
      <w:tr w:rsidR="00FC7B7E" w:rsidRPr="00B7283B" w14:paraId="440AAB0A" w14:textId="77777777" w:rsidTr="00F84B62">
        <w:tc>
          <w:tcPr>
            <w:tcW w:w="2520" w:type="dxa"/>
            <w:tcBorders>
              <w:top w:val="single" w:sz="4" w:space="0" w:color="auto"/>
              <w:bottom w:val="single" w:sz="4" w:space="0" w:color="auto"/>
              <w:right w:val="single" w:sz="4" w:space="0" w:color="auto"/>
            </w:tcBorders>
          </w:tcPr>
          <w:p w14:paraId="78D2631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Кабинеты электро- свето-, магнито-, теплолечения, лечения ультразвуком</w:t>
            </w:r>
          </w:p>
        </w:tc>
        <w:tc>
          <w:tcPr>
            <w:tcW w:w="1260" w:type="dxa"/>
            <w:tcBorders>
              <w:top w:val="single" w:sz="4" w:space="0" w:color="auto"/>
              <w:left w:val="single" w:sz="4" w:space="0" w:color="auto"/>
              <w:bottom w:val="single" w:sz="4" w:space="0" w:color="auto"/>
              <w:right w:val="single" w:sz="4" w:space="0" w:color="auto"/>
            </w:tcBorders>
            <w:vAlign w:val="center"/>
          </w:tcPr>
          <w:p w14:paraId="3A310D8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06DFC9B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24AE9C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1EF7E8F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20-27 (20)</w:t>
            </w:r>
          </w:p>
        </w:tc>
        <w:tc>
          <w:tcPr>
            <w:tcW w:w="2520" w:type="dxa"/>
            <w:tcBorders>
              <w:top w:val="single" w:sz="4" w:space="0" w:color="auto"/>
              <w:left w:val="single" w:sz="4" w:space="0" w:color="auto"/>
              <w:bottom w:val="single" w:sz="4" w:space="0" w:color="auto"/>
              <w:right w:val="single" w:sz="4" w:space="0" w:color="auto"/>
            </w:tcBorders>
            <w:vAlign w:val="center"/>
          </w:tcPr>
          <w:p w14:paraId="27B0110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vAlign w:val="center"/>
          </w:tcPr>
          <w:p w14:paraId="2889610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395D1C1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771A9AD6" w14:textId="77777777" w:rsidTr="00F84B62">
        <w:tc>
          <w:tcPr>
            <w:tcW w:w="2520" w:type="dxa"/>
            <w:tcBorders>
              <w:top w:val="single" w:sz="4" w:space="0" w:color="auto"/>
              <w:bottom w:val="nil"/>
              <w:right w:val="single" w:sz="4" w:space="0" w:color="auto"/>
            </w:tcBorders>
          </w:tcPr>
          <w:p w14:paraId="685089E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дезинфекционных камер:</w:t>
            </w:r>
          </w:p>
        </w:tc>
        <w:tc>
          <w:tcPr>
            <w:tcW w:w="1260" w:type="dxa"/>
            <w:tcBorders>
              <w:top w:val="single" w:sz="4" w:space="0" w:color="auto"/>
              <w:left w:val="single" w:sz="4" w:space="0" w:color="auto"/>
              <w:bottom w:val="nil"/>
              <w:right w:val="single" w:sz="4" w:space="0" w:color="auto"/>
            </w:tcBorders>
            <w:vAlign w:val="center"/>
          </w:tcPr>
          <w:p w14:paraId="74C84D7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nil"/>
              <w:right w:val="single" w:sz="4" w:space="0" w:color="auto"/>
            </w:tcBorders>
            <w:vAlign w:val="center"/>
          </w:tcPr>
          <w:p w14:paraId="4351D96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nil"/>
              <w:right w:val="single" w:sz="4" w:space="0" w:color="auto"/>
            </w:tcBorders>
            <w:vAlign w:val="center"/>
          </w:tcPr>
          <w:p w14:paraId="360E1D5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nil"/>
              <w:right w:val="single" w:sz="4" w:space="0" w:color="auto"/>
            </w:tcBorders>
            <w:vAlign w:val="center"/>
          </w:tcPr>
          <w:p w14:paraId="56891D3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16</w:t>
            </w:r>
          </w:p>
        </w:tc>
        <w:tc>
          <w:tcPr>
            <w:tcW w:w="2520" w:type="dxa"/>
            <w:tcBorders>
              <w:top w:val="single" w:sz="4" w:space="0" w:color="auto"/>
              <w:left w:val="single" w:sz="4" w:space="0" w:color="auto"/>
              <w:bottom w:val="nil"/>
              <w:right w:val="single" w:sz="4" w:space="0" w:color="auto"/>
            </w:tcBorders>
            <w:vAlign w:val="center"/>
          </w:tcPr>
          <w:p w14:paraId="6532120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Из "чистого" помещения</w:t>
            </w:r>
          </w:p>
          <w:p w14:paraId="4CE9A07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2240" w:type="dxa"/>
            <w:tcBorders>
              <w:top w:val="single" w:sz="4" w:space="0" w:color="auto"/>
              <w:left w:val="single" w:sz="4" w:space="0" w:color="auto"/>
              <w:bottom w:val="nil"/>
              <w:right w:val="single" w:sz="4" w:space="0" w:color="auto"/>
            </w:tcBorders>
            <w:vAlign w:val="center"/>
          </w:tcPr>
          <w:p w14:paraId="39BD782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nil"/>
            </w:tcBorders>
            <w:vAlign w:val="center"/>
          </w:tcPr>
          <w:p w14:paraId="34B74D3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7281564A" w14:textId="77777777" w:rsidTr="00F84B62">
        <w:tc>
          <w:tcPr>
            <w:tcW w:w="2520" w:type="dxa"/>
            <w:tcBorders>
              <w:top w:val="nil"/>
              <w:bottom w:val="nil"/>
              <w:right w:val="single" w:sz="4" w:space="0" w:color="auto"/>
            </w:tcBorders>
          </w:tcPr>
          <w:p w14:paraId="52B2EBB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приемно-загрузочные</w:t>
            </w:r>
          </w:p>
        </w:tc>
        <w:tc>
          <w:tcPr>
            <w:tcW w:w="1260" w:type="dxa"/>
            <w:tcBorders>
              <w:top w:val="nil"/>
              <w:left w:val="single" w:sz="4" w:space="0" w:color="auto"/>
              <w:bottom w:val="nil"/>
              <w:right w:val="single" w:sz="4" w:space="0" w:color="auto"/>
            </w:tcBorders>
            <w:vAlign w:val="center"/>
          </w:tcPr>
          <w:p w14:paraId="350AB65C" w14:textId="77777777" w:rsidR="00FC7B7E" w:rsidRDefault="00FC7B7E" w:rsidP="00FC7B7E">
            <w:pPr>
              <w:spacing w:after="0"/>
              <w:rPr>
                <w:rFonts w:ascii="Times New Roman" w:hAnsi="Times New Roman"/>
                <w:sz w:val="24"/>
                <w:szCs w:val="24"/>
              </w:rPr>
            </w:pPr>
          </w:p>
        </w:tc>
        <w:tc>
          <w:tcPr>
            <w:tcW w:w="1680" w:type="dxa"/>
            <w:tcBorders>
              <w:top w:val="nil"/>
              <w:left w:val="single" w:sz="4" w:space="0" w:color="auto"/>
              <w:bottom w:val="nil"/>
              <w:right w:val="single" w:sz="4" w:space="0" w:color="auto"/>
            </w:tcBorders>
            <w:vAlign w:val="center"/>
          </w:tcPr>
          <w:p w14:paraId="7702B532" w14:textId="77777777" w:rsidR="00FC7B7E" w:rsidRDefault="00FC7B7E" w:rsidP="00FC7B7E">
            <w:pPr>
              <w:spacing w:after="0"/>
              <w:rPr>
                <w:rFonts w:ascii="Times New Roman" w:hAnsi="Times New Roman"/>
                <w:sz w:val="24"/>
                <w:szCs w:val="24"/>
              </w:rPr>
            </w:pPr>
          </w:p>
        </w:tc>
        <w:tc>
          <w:tcPr>
            <w:tcW w:w="1540" w:type="dxa"/>
            <w:tcBorders>
              <w:top w:val="nil"/>
              <w:left w:val="single" w:sz="4" w:space="0" w:color="auto"/>
              <w:bottom w:val="nil"/>
              <w:right w:val="single" w:sz="4" w:space="0" w:color="auto"/>
            </w:tcBorders>
            <w:vAlign w:val="center"/>
          </w:tcPr>
          <w:p w14:paraId="3DEE2DD5" w14:textId="77777777" w:rsidR="00FC7B7E" w:rsidRDefault="00FC7B7E" w:rsidP="00FC7B7E">
            <w:pPr>
              <w:spacing w:after="0"/>
              <w:rPr>
                <w:rFonts w:ascii="Times New Roman" w:hAnsi="Times New Roman"/>
                <w:sz w:val="24"/>
                <w:szCs w:val="24"/>
              </w:rPr>
            </w:pPr>
          </w:p>
        </w:tc>
        <w:tc>
          <w:tcPr>
            <w:tcW w:w="1960" w:type="dxa"/>
            <w:tcBorders>
              <w:top w:val="nil"/>
              <w:left w:val="single" w:sz="4" w:space="0" w:color="auto"/>
              <w:bottom w:val="nil"/>
              <w:right w:val="single" w:sz="4" w:space="0" w:color="auto"/>
            </w:tcBorders>
            <w:vAlign w:val="center"/>
          </w:tcPr>
          <w:p w14:paraId="75612928" w14:textId="77777777" w:rsidR="00FC7B7E" w:rsidRDefault="00FC7B7E" w:rsidP="00FC7B7E">
            <w:pPr>
              <w:spacing w:after="0"/>
              <w:rPr>
                <w:rFonts w:ascii="Times New Roman" w:hAnsi="Times New Roman"/>
                <w:sz w:val="24"/>
                <w:szCs w:val="24"/>
              </w:rPr>
            </w:pPr>
          </w:p>
        </w:tc>
        <w:tc>
          <w:tcPr>
            <w:tcW w:w="2520" w:type="dxa"/>
            <w:tcBorders>
              <w:top w:val="nil"/>
              <w:left w:val="single" w:sz="4" w:space="0" w:color="auto"/>
              <w:bottom w:val="nil"/>
              <w:right w:val="single" w:sz="4" w:space="0" w:color="auto"/>
            </w:tcBorders>
            <w:vAlign w:val="center"/>
          </w:tcPr>
          <w:p w14:paraId="2B74C923" w14:textId="77777777" w:rsidR="00FC7B7E" w:rsidRDefault="00FC7B7E" w:rsidP="00FC7B7E">
            <w:pPr>
              <w:spacing w:after="0"/>
              <w:rPr>
                <w:rFonts w:ascii="Times New Roman" w:hAnsi="Times New Roman"/>
                <w:sz w:val="24"/>
                <w:szCs w:val="24"/>
              </w:rPr>
            </w:pPr>
          </w:p>
        </w:tc>
        <w:tc>
          <w:tcPr>
            <w:tcW w:w="2240" w:type="dxa"/>
            <w:tcBorders>
              <w:top w:val="nil"/>
              <w:left w:val="single" w:sz="4" w:space="0" w:color="auto"/>
              <w:bottom w:val="nil"/>
              <w:right w:val="single" w:sz="4" w:space="0" w:color="auto"/>
            </w:tcBorders>
            <w:vAlign w:val="center"/>
          </w:tcPr>
          <w:p w14:paraId="3A5502E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Через "грязные" отделения</w:t>
            </w:r>
          </w:p>
        </w:tc>
        <w:tc>
          <w:tcPr>
            <w:tcW w:w="1680" w:type="dxa"/>
            <w:tcBorders>
              <w:top w:val="nil"/>
              <w:left w:val="single" w:sz="4" w:space="0" w:color="auto"/>
              <w:bottom w:val="nil"/>
            </w:tcBorders>
            <w:vAlign w:val="center"/>
          </w:tcPr>
          <w:p w14:paraId="6A5C504C" w14:textId="77777777" w:rsidR="00FC7B7E" w:rsidRDefault="00FC7B7E" w:rsidP="00FC7B7E">
            <w:pPr>
              <w:spacing w:after="0"/>
              <w:rPr>
                <w:rFonts w:ascii="Times New Roman" w:hAnsi="Times New Roman"/>
                <w:sz w:val="24"/>
                <w:szCs w:val="24"/>
              </w:rPr>
            </w:pPr>
          </w:p>
        </w:tc>
      </w:tr>
      <w:tr w:rsidR="00FC7B7E" w:rsidRPr="00B7283B" w14:paraId="69BEADED" w14:textId="77777777" w:rsidTr="00F84B62">
        <w:tc>
          <w:tcPr>
            <w:tcW w:w="2520" w:type="dxa"/>
            <w:tcBorders>
              <w:top w:val="nil"/>
              <w:bottom w:val="single" w:sz="4" w:space="0" w:color="auto"/>
              <w:right w:val="single" w:sz="4" w:space="0" w:color="auto"/>
            </w:tcBorders>
          </w:tcPr>
          <w:p w14:paraId="66D8373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разгрузочные "чистые" отделения</w:t>
            </w:r>
          </w:p>
        </w:tc>
        <w:tc>
          <w:tcPr>
            <w:tcW w:w="1260" w:type="dxa"/>
            <w:tcBorders>
              <w:top w:val="nil"/>
              <w:left w:val="single" w:sz="4" w:space="0" w:color="auto"/>
              <w:bottom w:val="single" w:sz="4" w:space="0" w:color="auto"/>
              <w:right w:val="single" w:sz="4" w:space="0" w:color="auto"/>
            </w:tcBorders>
            <w:vAlign w:val="center"/>
          </w:tcPr>
          <w:p w14:paraId="0FCA1245" w14:textId="77777777" w:rsidR="00FC7B7E" w:rsidRDefault="00FC7B7E" w:rsidP="00FC7B7E">
            <w:pPr>
              <w:spacing w:after="0"/>
              <w:rPr>
                <w:rFonts w:ascii="Times New Roman" w:hAnsi="Times New Roman"/>
                <w:sz w:val="24"/>
                <w:szCs w:val="24"/>
              </w:rPr>
            </w:pPr>
          </w:p>
        </w:tc>
        <w:tc>
          <w:tcPr>
            <w:tcW w:w="1680" w:type="dxa"/>
            <w:tcBorders>
              <w:top w:val="nil"/>
              <w:left w:val="single" w:sz="4" w:space="0" w:color="auto"/>
              <w:bottom w:val="single" w:sz="4" w:space="0" w:color="auto"/>
              <w:right w:val="single" w:sz="4" w:space="0" w:color="auto"/>
            </w:tcBorders>
            <w:vAlign w:val="center"/>
          </w:tcPr>
          <w:p w14:paraId="562B8EC6" w14:textId="77777777" w:rsidR="00FC7B7E" w:rsidRDefault="00FC7B7E" w:rsidP="00FC7B7E">
            <w:pPr>
              <w:spacing w:after="0"/>
              <w:rPr>
                <w:rFonts w:ascii="Times New Roman" w:hAnsi="Times New Roman"/>
                <w:sz w:val="24"/>
                <w:szCs w:val="24"/>
              </w:rPr>
            </w:pPr>
          </w:p>
        </w:tc>
        <w:tc>
          <w:tcPr>
            <w:tcW w:w="1540" w:type="dxa"/>
            <w:tcBorders>
              <w:top w:val="nil"/>
              <w:left w:val="single" w:sz="4" w:space="0" w:color="auto"/>
              <w:bottom w:val="single" w:sz="4" w:space="0" w:color="auto"/>
              <w:right w:val="single" w:sz="4" w:space="0" w:color="auto"/>
            </w:tcBorders>
            <w:vAlign w:val="center"/>
          </w:tcPr>
          <w:p w14:paraId="60111420" w14:textId="77777777" w:rsidR="00FC7B7E" w:rsidRDefault="00FC7B7E" w:rsidP="00FC7B7E">
            <w:pPr>
              <w:spacing w:after="0"/>
              <w:rPr>
                <w:rFonts w:ascii="Times New Roman" w:hAnsi="Times New Roman"/>
                <w:sz w:val="24"/>
                <w:szCs w:val="24"/>
              </w:rPr>
            </w:pPr>
          </w:p>
        </w:tc>
        <w:tc>
          <w:tcPr>
            <w:tcW w:w="1960" w:type="dxa"/>
            <w:tcBorders>
              <w:top w:val="nil"/>
              <w:left w:val="single" w:sz="4" w:space="0" w:color="auto"/>
              <w:bottom w:val="single" w:sz="4" w:space="0" w:color="auto"/>
              <w:right w:val="single" w:sz="4" w:space="0" w:color="auto"/>
            </w:tcBorders>
            <w:vAlign w:val="center"/>
          </w:tcPr>
          <w:p w14:paraId="0A3DF36F" w14:textId="77777777" w:rsidR="00FC7B7E" w:rsidRDefault="00FC7B7E" w:rsidP="00FC7B7E">
            <w:pPr>
              <w:spacing w:after="0"/>
              <w:rPr>
                <w:rFonts w:ascii="Times New Roman" w:hAnsi="Times New Roman"/>
                <w:sz w:val="24"/>
                <w:szCs w:val="24"/>
              </w:rPr>
            </w:pPr>
          </w:p>
        </w:tc>
        <w:tc>
          <w:tcPr>
            <w:tcW w:w="2520" w:type="dxa"/>
            <w:tcBorders>
              <w:top w:val="nil"/>
              <w:left w:val="single" w:sz="4" w:space="0" w:color="auto"/>
              <w:bottom w:val="single" w:sz="4" w:space="0" w:color="auto"/>
              <w:right w:val="single" w:sz="4" w:space="0" w:color="auto"/>
            </w:tcBorders>
            <w:vAlign w:val="center"/>
          </w:tcPr>
          <w:p w14:paraId="05B09AB5" w14:textId="77777777" w:rsidR="00FC7B7E" w:rsidRDefault="00FC7B7E" w:rsidP="00FC7B7E">
            <w:pPr>
              <w:spacing w:after="0"/>
              <w:rPr>
                <w:rFonts w:ascii="Times New Roman" w:hAnsi="Times New Roman"/>
                <w:sz w:val="24"/>
                <w:szCs w:val="24"/>
              </w:rPr>
            </w:pPr>
          </w:p>
        </w:tc>
        <w:tc>
          <w:tcPr>
            <w:tcW w:w="2240" w:type="dxa"/>
            <w:tcBorders>
              <w:top w:val="nil"/>
              <w:left w:val="single" w:sz="4" w:space="0" w:color="auto"/>
              <w:bottom w:val="single" w:sz="4" w:space="0" w:color="auto"/>
              <w:right w:val="single" w:sz="4" w:space="0" w:color="auto"/>
            </w:tcBorders>
            <w:vAlign w:val="center"/>
          </w:tcPr>
          <w:p w14:paraId="632BB9C4" w14:textId="77777777" w:rsidR="00FC7B7E" w:rsidRDefault="00FC7B7E" w:rsidP="00FC7B7E">
            <w:pPr>
              <w:spacing w:after="0"/>
              <w:rPr>
                <w:rFonts w:ascii="Times New Roman" w:hAnsi="Times New Roman"/>
                <w:sz w:val="24"/>
                <w:szCs w:val="24"/>
              </w:rPr>
            </w:pPr>
          </w:p>
        </w:tc>
        <w:tc>
          <w:tcPr>
            <w:tcW w:w="1680" w:type="dxa"/>
            <w:tcBorders>
              <w:top w:val="nil"/>
              <w:left w:val="single" w:sz="4" w:space="0" w:color="auto"/>
              <w:bottom w:val="single" w:sz="4" w:space="0" w:color="auto"/>
            </w:tcBorders>
            <w:vAlign w:val="center"/>
          </w:tcPr>
          <w:p w14:paraId="1F826DE5" w14:textId="77777777" w:rsidR="00FC7B7E" w:rsidRDefault="00FC7B7E" w:rsidP="00FC7B7E">
            <w:pPr>
              <w:spacing w:after="0"/>
              <w:rPr>
                <w:rFonts w:ascii="Times New Roman" w:hAnsi="Times New Roman"/>
                <w:sz w:val="24"/>
                <w:szCs w:val="24"/>
              </w:rPr>
            </w:pPr>
          </w:p>
        </w:tc>
      </w:tr>
      <w:tr w:rsidR="00FC7B7E" w:rsidRPr="00B7283B" w14:paraId="7CB82C55" w14:textId="77777777" w:rsidTr="00F84B62">
        <w:tc>
          <w:tcPr>
            <w:tcW w:w="2520" w:type="dxa"/>
            <w:tcBorders>
              <w:top w:val="single" w:sz="4" w:space="0" w:color="auto"/>
              <w:bottom w:val="single" w:sz="4" w:space="0" w:color="auto"/>
              <w:right w:val="single" w:sz="4" w:space="0" w:color="auto"/>
            </w:tcBorders>
          </w:tcPr>
          <w:p w14:paraId="53233EB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Секционные, музеи и препараторские при патолого-анатомических отделениях</w:t>
            </w:r>
          </w:p>
        </w:tc>
        <w:tc>
          <w:tcPr>
            <w:tcW w:w="1260" w:type="dxa"/>
            <w:tcBorders>
              <w:top w:val="single" w:sz="4" w:space="0" w:color="auto"/>
              <w:left w:val="single" w:sz="4" w:space="0" w:color="auto"/>
              <w:bottom w:val="single" w:sz="4" w:space="0" w:color="auto"/>
              <w:right w:val="single" w:sz="4" w:space="0" w:color="auto"/>
            </w:tcBorders>
            <w:vAlign w:val="center"/>
          </w:tcPr>
          <w:p w14:paraId="0A2A596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15B4E3F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799636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3286370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16-22 (16)</w:t>
            </w:r>
          </w:p>
        </w:tc>
        <w:tc>
          <w:tcPr>
            <w:tcW w:w="2520" w:type="dxa"/>
            <w:tcBorders>
              <w:top w:val="single" w:sz="4" w:space="0" w:color="auto"/>
              <w:left w:val="single" w:sz="4" w:space="0" w:color="auto"/>
              <w:bottom w:val="single" w:sz="4" w:space="0" w:color="auto"/>
              <w:right w:val="single" w:sz="4" w:space="0" w:color="auto"/>
            </w:tcBorders>
            <w:vAlign w:val="center"/>
          </w:tcPr>
          <w:p w14:paraId="61F93F7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320475B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1680" w:type="dxa"/>
            <w:tcBorders>
              <w:top w:val="single" w:sz="4" w:space="0" w:color="auto"/>
              <w:left w:val="single" w:sz="4" w:space="0" w:color="auto"/>
              <w:bottom w:val="single" w:sz="4" w:space="0" w:color="auto"/>
            </w:tcBorders>
            <w:vAlign w:val="center"/>
          </w:tcPr>
          <w:p w14:paraId="7025FF1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7B51673" w14:textId="77777777" w:rsidTr="00F84B62">
        <w:tc>
          <w:tcPr>
            <w:tcW w:w="2520" w:type="dxa"/>
            <w:tcBorders>
              <w:top w:val="single" w:sz="4" w:space="0" w:color="auto"/>
              <w:bottom w:val="single" w:sz="4" w:space="0" w:color="auto"/>
              <w:right w:val="single" w:sz="4" w:space="0" w:color="auto"/>
            </w:tcBorders>
          </w:tcPr>
          <w:p w14:paraId="4089B96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260" w:type="dxa"/>
            <w:tcBorders>
              <w:top w:val="single" w:sz="4" w:space="0" w:color="auto"/>
              <w:left w:val="single" w:sz="4" w:space="0" w:color="auto"/>
              <w:bottom w:val="single" w:sz="4" w:space="0" w:color="auto"/>
              <w:right w:val="single" w:sz="4" w:space="0" w:color="auto"/>
            </w:tcBorders>
            <w:vAlign w:val="center"/>
          </w:tcPr>
          <w:p w14:paraId="7E99ABD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6862E6C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353CEBD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7D31494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14-20 (14)</w:t>
            </w:r>
          </w:p>
        </w:tc>
        <w:tc>
          <w:tcPr>
            <w:tcW w:w="2520" w:type="dxa"/>
            <w:tcBorders>
              <w:top w:val="single" w:sz="4" w:space="0" w:color="auto"/>
              <w:left w:val="single" w:sz="4" w:space="0" w:color="auto"/>
              <w:bottom w:val="single" w:sz="4" w:space="0" w:color="auto"/>
              <w:right w:val="single" w:sz="4" w:space="0" w:color="auto"/>
            </w:tcBorders>
            <w:vAlign w:val="center"/>
          </w:tcPr>
          <w:p w14:paraId="66D4703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7EE20F4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4171D99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2927B361" w14:textId="77777777" w:rsidTr="00F84B62">
        <w:tc>
          <w:tcPr>
            <w:tcW w:w="2520" w:type="dxa"/>
            <w:tcBorders>
              <w:top w:val="single" w:sz="4" w:space="0" w:color="auto"/>
              <w:bottom w:val="single" w:sz="4" w:space="0" w:color="auto"/>
              <w:right w:val="single" w:sz="4" w:space="0" w:color="auto"/>
            </w:tcBorders>
          </w:tcPr>
          <w:p w14:paraId="092B142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Санузлы</w:t>
            </w:r>
          </w:p>
        </w:tc>
        <w:tc>
          <w:tcPr>
            <w:tcW w:w="1260" w:type="dxa"/>
            <w:tcBorders>
              <w:top w:val="single" w:sz="4" w:space="0" w:color="auto"/>
              <w:left w:val="single" w:sz="4" w:space="0" w:color="auto"/>
              <w:bottom w:val="single" w:sz="4" w:space="0" w:color="auto"/>
              <w:right w:val="single" w:sz="4" w:space="0" w:color="auto"/>
            </w:tcBorders>
            <w:vAlign w:val="center"/>
          </w:tcPr>
          <w:p w14:paraId="54B0852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12F17F2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Не </w:t>
            </w:r>
            <w:r w:rsidRPr="00B7283B">
              <w:rPr>
                <w:rFonts w:ascii="Times New Roman" w:hAnsi="Times New Roman"/>
                <w:sz w:val="24"/>
                <w:szCs w:val="24"/>
              </w:rPr>
              <w:lastRenderedPageBreak/>
              <w:t>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5A83F1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 xml:space="preserve">Не </w:t>
            </w:r>
            <w:r w:rsidRPr="00B7283B">
              <w:rPr>
                <w:rFonts w:ascii="Times New Roman" w:hAnsi="Times New Roman"/>
                <w:sz w:val="24"/>
                <w:szCs w:val="24"/>
              </w:rPr>
              <w:lastRenderedPageBreak/>
              <w:t>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3289C84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20-27 (20)</w:t>
            </w:r>
          </w:p>
        </w:tc>
        <w:tc>
          <w:tcPr>
            <w:tcW w:w="2520" w:type="dxa"/>
            <w:tcBorders>
              <w:top w:val="single" w:sz="4" w:space="0" w:color="auto"/>
              <w:left w:val="single" w:sz="4" w:space="0" w:color="auto"/>
              <w:bottom w:val="single" w:sz="4" w:space="0" w:color="auto"/>
              <w:right w:val="single" w:sz="4" w:space="0" w:color="auto"/>
            </w:tcBorders>
            <w:vAlign w:val="center"/>
          </w:tcPr>
          <w:p w14:paraId="6AD4FA9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079F93C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50 м3 на 1 унитаз и </w:t>
            </w:r>
            <w:r w:rsidRPr="00B7283B">
              <w:rPr>
                <w:rFonts w:ascii="Times New Roman" w:hAnsi="Times New Roman"/>
                <w:sz w:val="24"/>
                <w:szCs w:val="24"/>
              </w:rPr>
              <w:lastRenderedPageBreak/>
              <w:t>20 м3 на 1 писсуар</w:t>
            </w:r>
          </w:p>
        </w:tc>
        <w:tc>
          <w:tcPr>
            <w:tcW w:w="1680" w:type="dxa"/>
            <w:tcBorders>
              <w:top w:val="single" w:sz="4" w:space="0" w:color="auto"/>
              <w:left w:val="single" w:sz="4" w:space="0" w:color="auto"/>
              <w:bottom w:val="single" w:sz="4" w:space="0" w:color="auto"/>
            </w:tcBorders>
            <w:vAlign w:val="center"/>
          </w:tcPr>
          <w:p w14:paraId="0FF445D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3</w:t>
            </w:r>
          </w:p>
        </w:tc>
      </w:tr>
      <w:tr w:rsidR="00FC7B7E" w:rsidRPr="00B7283B" w14:paraId="2F2E73B1" w14:textId="77777777" w:rsidTr="00F84B62">
        <w:tc>
          <w:tcPr>
            <w:tcW w:w="2520" w:type="dxa"/>
            <w:tcBorders>
              <w:top w:val="single" w:sz="4" w:space="0" w:color="auto"/>
              <w:bottom w:val="single" w:sz="4" w:space="0" w:color="auto"/>
              <w:right w:val="single" w:sz="4" w:space="0" w:color="auto"/>
            </w:tcBorders>
          </w:tcPr>
          <w:p w14:paraId="7319502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Клизменная</w:t>
            </w:r>
          </w:p>
        </w:tc>
        <w:tc>
          <w:tcPr>
            <w:tcW w:w="1260" w:type="dxa"/>
            <w:tcBorders>
              <w:top w:val="single" w:sz="4" w:space="0" w:color="auto"/>
              <w:left w:val="single" w:sz="4" w:space="0" w:color="auto"/>
              <w:bottom w:val="single" w:sz="4" w:space="0" w:color="auto"/>
              <w:right w:val="single" w:sz="4" w:space="0" w:color="auto"/>
            </w:tcBorders>
            <w:vAlign w:val="center"/>
          </w:tcPr>
          <w:p w14:paraId="2D24BFB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75DA7C6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59E387D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08DEDF8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20-27 (20)</w:t>
            </w:r>
          </w:p>
        </w:tc>
        <w:tc>
          <w:tcPr>
            <w:tcW w:w="2520" w:type="dxa"/>
            <w:tcBorders>
              <w:top w:val="single" w:sz="4" w:space="0" w:color="auto"/>
              <w:left w:val="single" w:sz="4" w:space="0" w:color="auto"/>
              <w:bottom w:val="single" w:sz="4" w:space="0" w:color="auto"/>
              <w:right w:val="single" w:sz="4" w:space="0" w:color="auto"/>
            </w:tcBorders>
            <w:vAlign w:val="center"/>
          </w:tcPr>
          <w:p w14:paraId="69312BA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1E63C28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1680" w:type="dxa"/>
            <w:tcBorders>
              <w:top w:val="single" w:sz="4" w:space="0" w:color="auto"/>
              <w:left w:val="single" w:sz="4" w:space="0" w:color="auto"/>
              <w:bottom w:val="single" w:sz="4" w:space="0" w:color="auto"/>
            </w:tcBorders>
            <w:vAlign w:val="center"/>
          </w:tcPr>
          <w:p w14:paraId="742AF60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7623BFBB" w14:textId="77777777" w:rsidTr="00F84B62">
        <w:tc>
          <w:tcPr>
            <w:tcW w:w="2520" w:type="dxa"/>
            <w:tcBorders>
              <w:top w:val="single" w:sz="4" w:space="0" w:color="auto"/>
              <w:bottom w:val="single" w:sz="4" w:space="0" w:color="auto"/>
              <w:right w:val="single" w:sz="4" w:space="0" w:color="auto"/>
            </w:tcBorders>
          </w:tcPr>
          <w:p w14:paraId="241929D7" w14:textId="77777777" w:rsidR="00FC7B7E" w:rsidRDefault="00FC7B7E" w:rsidP="00FC7B7E">
            <w:pPr>
              <w:spacing w:after="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466DD17"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93CC034" w14:textId="77777777" w:rsidR="00FC7B7E" w:rsidRDefault="00FC7B7E" w:rsidP="00FC7B7E">
            <w:pPr>
              <w:spacing w:after="0"/>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1AA666AE" w14:textId="77777777" w:rsidR="00FC7B7E" w:rsidRDefault="00FC7B7E" w:rsidP="00FC7B7E">
            <w:pPr>
              <w:spacing w:after="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7CBDE83D" w14:textId="77777777" w:rsidR="00FC7B7E" w:rsidRDefault="00FC7B7E" w:rsidP="00FC7B7E">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1C8373DC" w14:textId="77777777" w:rsidR="00FC7B7E" w:rsidRDefault="00FC7B7E" w:rsidP="00FC7B7E">
            <w:pPr>
              <w:spacing w:after="0"/>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14:paraId="7A007099"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single" w:sz="4" w:space="0" w:color="auto"/>
            </w:tcBorders>
            <w:vAlign w:val="center"/>
          </w:tcPr>
          <w:p w14:paraId="7DEC87D4" w14:textId="77777777" w:rsidR="00FC7B7E" w:rsidRDefault="00FC7B7E" w:rsidP="00FC7B7E">
            <w:pPr>
              <w:spacing w:after="0"/>
              <w:rPr>
                <w:rFonts w:ascii="Times New Roman" w:hAnsi="Times New Roman"/>
                <w:sz w:val="24"/>
                <w:szCs w:val="24"/>
              </w:rPr>
            </w:pPr>
          </w:p>
        </w:tc>
      </w:tr>
      <w:tr w:rsidR="00FC7B7E" w:rsidRPr="00B7283B" w14:paraId="4ECDF185" w14:textId="77777777" w:rsidTr="00F84B62">
        <w:tc>
          <w:tcPr>
            <w:tcW w:w="2520" w:type="dxa"/>
            <w:tcBorders>
              <w:top w:val="single" w:sz="4" w:space="0" w:color="auto"/>
              <w:bottom w:val="single" w:sz="4" w:space="0" w:color="auto"/>
              <w:right w:val="single" w:sz="4" w:space="0" w:color="auto"/>
            </w:tcBorders>
          </w:tcPr>
          <w:p w14:paraId="547F628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Клинико-диагностические лаборатории (помещения для исследований)</w:t>
            </w:r>
          </w:p>
        </w:tc>
        <w:tc>
          <w:tcPr>
            <w:tcW w:w="1260" w:type="dxa"/>
            <w:tcBorders>
              <w:top w:val="single" w:sz="4" w:space="0" w:color="auto"/>
              <w:left w:val="single" w:sz="4" w:space="0" w:color="auto"/>
              <w:bottom w:val="single" w:sz="4" w:space="0" w:color="auto"/>
              <w:right w:val="single" w:sz="4" w:space="0" w:color="auto"/>
            </w:tcBorders>
            <w:vAlign w:val="center"/>
          </w:tcPr>
          <w:p w14:paraId="35F440D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766869D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1EB1795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1988811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20-26 (20)</w:t>
            </w:r>
          </w:p>
        </w:tc>
        <w:tc>
          <w:tcPr>
            <w:tcW w:w="2520" w:type="dxa"/>
            <w:tcBorders>
              <w:top w:val="single" w:sz="4" w:space="0" w:color="auto"/>
              <w:left w:val="single" w:sz="4" w:space="0" w:color="auto"/>
              <w:bottom w:val="single" w:sz="4" w:space="0" w:color="auto"/>
              <w:right w:val="single" w:sz="4" w:space="0" w:color="auto"/>
            </w:tcBorders>
            <w:vAlign w:val="center"/>
          </w:tcPr>
          <w:p w14:paraId="24CCB5E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5C6A5BD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7753396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r>
      <w:tr w:rsidR="00FC7B7E" w:rsidRPr="00B7283B" w14:paraId="0D8ABC0F" w14:textId="77777777" w:rsidTr="00F84B62">
        <w:trPr>
          <w:trHeight w:val="468"/>
        </w:trPr>
        <w:tc>
          <w:tcPr>
            <w:tcW w:w="3780" w:type="dxa"/>
            <w:gridSpan w:val="2"/>
            <w:tcBorders>
              <w:top w:val="single" w:sz="4" w:space="0" w:color="auto"/>
              <w:bottom w:val="single" w:sz="4" w:space="0" w:color="auto"/>
              <w:right w:val="nil"/>
            </w:tcBorders>
            <w:vAlign w:val="center"/>
          </w:tcPr>
          <w:p w14:paraId="4DB751B5" w14:textId="77777777" w:rsidR="00FC7B7E" w:rsidRDefault="00FC7B7E" w:rsidP="00FC7B7E">
            <w:pPr>
              <w:spacing w:after="0"/>
              <w:rPr>
                <w:rFonts w:ascii="Times New Roman" w:hAnsi="Times New Roman"/>
                <w:b/>
                <w:bCs/>
                <w:sz w:val="24"/>
                <w:szCs w:val="24"/>
              </w:rPr>
            </w:pPr>
            <w:r w:rsidRPr="00B7283B">
              <w:rPr>
                <w:rFonts w:ascii="Times New Roman" w:hAnsi="Times New Roman"/>
                <w:color w:val="000000"/>
                <w:sz w:val="24"/>
                <w:szCs w:val="24"/>
              </w:rPr>
              <w:t>Аптеки:</w:t>
            </w:r>
          </w:p>
        </w:tc>
        <w:tc>
          <w:tcPr>
            <w:tcW w:w="7700" w:type="dxa"/>
            <w:gridSpan w:val="4"/>
            <w:tcBorders>
              <w:top w:val="single" w:sz="4" w:space="0" w:color="auto"/>
              <w:left w:val="nil"/>
              <w:bottom w:val="single" w:sz="4" w:space="0" w:color="auto"/>
              <w:right w:val="nil"/>
            </w:tcBorders>
            <w:vAlign w:val="center"/>
          </w:tcPr>
          <w:p w14:paraId="0CC67728" w14:textId="77777777" w:rsidR="00FC7B7E" w:rsidRDefault="00FC7B7E" w:rsidP="00FC7B7E">
            <w:pPr>
              <w:spacing w:after="0"/>
              <w:rPr>
                <w:rFonts w:ascii="Times New Roman" w:hAnsi="Times New Roman"/>
                <w:sz w:val="24"/>
                <w:szCs w:val="24"/>
              </w:rPr>
            </w:pPr>
          </w:p>
        </w:tc>
        <w:tc>
          <w:tcPr>
            <w:tcW w:w="3920" w:type="dxa"/>
            <w:gridSpan w:val="2"/>
            <w:tcBorders>
              <w:top w:val="single" w:sz="4" w:space="0" w:color="auto"/>
              <w:left w:val="nil"/>
              <w:bottom w:val="single" w:sz="4" w:space="0" w:color="auto"/>
            </w:tcBorders>
            <w:vAlign w:val="center"/>
          </w:tcPr>
          <w:p w14:paraId="34D5EA50" w14:textId="77777777" w:rsidR="00FC7B7E" w:rsidRDefault="00FC7B7E" w:rsidP="00FC7B7E">
            <w:pPr>
              <w:spacing w:after="0"/>
              <w:rPr>
                <w:rFonts w:ascii="Times New Roman" w:hAnsi="Times New Roman"/>
                <w:sz w:val="24"/>
                <w:szCs w:val="24"/>
              </w:rPr>
            </w:pPr>
          </w:p>
        </w:tc>
      </w:tr>
      <w:tr w:rsidR="00FC7B7E" w:rsidRPr="00B7283B" w14:paraId="04B82559" w14:textId="77777777" w:rsidTr="00F84B62">
        <w:tc>
          <w:tcPr>
            <w:tcW w:w="2520" w:type="dxa"/>
            <w:tcBorders>
              <w:top w:val="single" w:sz="4" w:space="0" w:color="auto"/>
              <w:bottom w:val="single" w:sz="4" w:space="0" w:color="auto"/>
              <w:right w:val="single" w:sz="4" w:space="0" w:color="auto"/>
            </w:tcBorders>
          </w:tcPr>
          <w:p w14:paraId="1E5D396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для приготовления лекарственных форм в асептических условиях</w:t>
            </w:r>
          </w:p>
        </w:tc>
        <w:tc>
          <w:tcPr>
            <w:tcW w:w="1260" w:type="dxa"/>
            <w:tcBorders>
              <w:top w:val="single" w:sz="4" w:space="0" w:color="auto"/>
              <w:left w:val="single" w:sz="4" w:space="0" w:color="auto"/>
              <w:bottom w:val="single" w:sz="4" w:space="0" w:color="auto"/>
              <w:right w:val="single" w:sz="4" w:space="0" w:color="auto"/>
            </w:tcBorders>
            <w:vAlign w:val="center"/>
          </w:tcPr>
          <w:p w14:paraId="796F255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А</w:t>
            </w:r>
          </w:p>
        </w:tc>
        <w:tc>
          <w:tcPr>
            <w:tcW w:w="1680" w:type="dxa"/>
            <w:tcBorders>
              <w:top w:val="single" w:sz="4" w:space="0" w:color="auto"/>
              <w:left w:val="single" w:sz="4" w:space="0" w:color="auto"/>
              <w:bottom w:val="single" w:sz="4" w:space="0" w:color="auto"/>
              <w:right w:val="single" w:sz="4" w:space="0" w:color="auto"/>
            </w:tcBorders>
            <w:vAlign w:val="center"/>
          </w:tcPr>
          <w:p w14:paraId="37F8520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200</w:t>
            </w:r>
          </w:p>
        </w:tc>
        <w:tc>
          <w:tcPr>
            <w:tcW w:w="1540" w:type="dxa"/>
            <w:tcBorders>
              <w:top w:val="single" w:sz="4" w:space="0" w:color="auto"/>
              <w:left w:val="single" w:sz="4" w:space="0" w:color="auto"/>
              <w:bottom w:val="single" w:sz="4" w:space="0" w:color="auto"/>
              <w:right w:val="single" w:sz="4" w:space="0" w:color="auto"/>
            </w:tcBorders>
            <w:vAlign w:val="center"/>
          </w:tcPr>
          <w:p w14:paraId="4C706F4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500</w:t>
            </w:r>
          </w:p>
        </w:tc>
        <w:tc>
          <w:tcPr>
            <w:tcW w:w="1960" w:type="dxa"/>
            <w:tcBorders>
              <w:top w:val="single" w:sz="4" w:space="0" w:color="auto"/>
              <w:left w:val="single" w:sz="4" w:space="0" w:color="auto"/>
              <w:bottom w:val="single" w:sz="4" w:space="0" w:color="auto"/>
              <w:right w:val="single" w:sz="4" w:space="0" w:color="auto"/>
            </w:tcBorders>
            <w:vAlign w:val="center"/>
          </w:tcPr>
          <w:p w14:paraId="106AA7C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66B2553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vAlign w:val="center"/>
          </w:tcPr>
          <w:p w14:paraId="627C822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1680" w:type="dxa"/>
            <w:tcBorders>
              <w:top w:val="single" w:sz="4" w:space="0" w:color="auto"/>
              <w:left w:val="single" w:sz="4" w:space="0" w:color="auto"/>
              <w:bottom w:val="single" w:sz="4" w:space="0" w:color="auto"/>
            </w:tcBorders>
            <w:vAlign w:val="center"/>
          </w:tcPr>
          <w:p w14:paraId="5D9A54E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допускается</w:t>
            </w:r>
          </w:p>
        </w:tc>
      </w:tr>
      <w:tr w:rsidR="00FC7B7E" w:rsidRPr="00B7283B" w14:paraId="4BC9BE41" w14:textId="77777777" w:rsidTr="00F84B62">
        <w:tc>
          <w:tcPr>
            <w:tcW w:w="2520" w:type="dxa"/>
            <w:tcBorders>
              <w:top w:val="single" w:sz="4" w:space="0" w:color="auto"/>
              <w:bottom w:val="single" w:sz="4" w:space="0" w:color="auto"/>
              <w:right w:val="single" w:sz="4" w:space="0" w:color="auto"/>
            </w:tcBorders>
          </w:tcPr>
          <w:p w14:paraId="277D6B6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Ассистенская, дефектарская, заготовочная и фасовочная, закаточная и контрольно-маркировочная, стерилизационная-автоклавная, дистиляционная</w:t>
            </w:r>
          </w:p>
        </w:tc>
        <w:tc>
          <w:tcPr>
            <w:tcW w:w="1260" w:type="dxa"/>
            <w:tcBorders>
              <w:top w:val="single" w:sz="4" w:space="0" w:color="auto"/>
              <w:left w:val="single" w:sz="4" w:space="0" w:color="auto"/>
              <w:bottom w:val="single" w:sz="4" w:space="0" w:color="auto"/>
              <w:right w:val="single" w:sz="4" w:space="0" w:color="auto"/>
            </w:tcBorders>
            <w:vAlign w:val="center"/>
          </w:tcPr>
          <w:p w14:paraId="118D038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w:t>
            </w:r>
          </w:p>
        </w:tc>
        <w:tc>
          <w:tcPr>
            <w:tcW w:w="1680" w:type="dxa"/>
            <w:tcBorders>
              <w:top w:val="single" w:sz="4" w:space="0" w:color="auto"/>
              <w:left w:val="single" w:sz="4" w:space="0" w:color="auto"/>
              <w:bottom w:val="single" w:sz="4" w:space="0" w:color="auto"/>
              <w:right w:val="single" w:sz="4" w:space="0" w:color="auto"/>
            </w:tcBorders>
            <w:vAlign w:val="center"/>
          </w:tcPr>
          <w:p w14:paraId="69CC96E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500</w:t>
            </w:r>
          </w:p>
        </w:tc>
        <w:tc>
          <w:tcPr>
            <w:tcW w:w="1540" w:type="dxa"/>
            <w:tcBorders>
              <w:top w:val="single" w:sz="4" w:space="0" w:color="auto"/>
              <w:left w:val="single" w:sz="4" w:space="0" w:color="auto"/>
              <w:bottom w:val="single" w:sz="4" w:space="0" w:color="auto"/>
              <w:right w:val="single" w:sz="4" w:space="0" w:color="auto"/>
            </w:tcBorders>
            <w:vAlign w:val="center"/>
          </w:tcPr>
          <w:p w14:paraId="68C6CFD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750</w:t>
            </w:r>
          </w:p>
        </w:tc>
        <w:tc>
          <w:tcPr>
            <w:tcW w:w="1960" w:type="dxa"/>
            <w:tcBorders>
              <w:top w:val="single" w:sz="4" w:space="0" w:color="auto"/>
              <w:left w:val="single" w:sz="4" w:space="0" w:color="auto"/>
              <w:bottom w:val="single" w:sz="4" w:space="0" w:color="auto"/>
              <w:right w:val="single" w:sz="4" w:space="0" w:color="auto"/>
            </w:tcBorders>
            <w:vAlign w:val="center"/>
          </w:tcPr>
          <w:p w14:paraId="2E218CA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581ED3E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vAlign w:val="center"/>
          </w:tcPr>
          <w:p w14:paraId="31B496A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1680" w:type="dxa"/>
            <w:tcBorders>
              <w:top w:val="single" w:sz="4" w:space="0" w:color="auto"/>
              <w:left w:val="single" w:sz="4" w:space="0" w:color="auto"/>
              <w:bottom w:val="single" w:sz="4" w:space="0" w:color="auto"/>
            </w:tcBorders>
            <w:vAlign w:val="center"/>
          </w:tcPr>
          <w:p w14:paraId="7803FB3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6DCEF319" w14:textId="77777777" w:rsidTr="00F84B62">
        <w:tc>
          <w:tcPr>
            <w:tcW w:w="2520" w:type="dxa"/>
            <w:tcBorders>
              <w:top w:val="single" w:sz="4" w:space="0" w:color="auto"/>
              <w:bottom w:val="single" w:sz="4" w:space="0" w:color="auto"/>
              <w:right w:val="single" w:sz="4" w:space="0" w:color="auto"/>
            </w:tcBorders>
          </w:tcPr>
          <w:p w14:paraId="1594A9E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Контрольно-аналитическая, моечная, распаковочная</w:t>
            </w:r>
          </w:p>
        </w:tc>
        <w:tc>
          <w:tcPr>
            <w:tcW w:w="1260" w:type="dxa"/>
            <w:tcBorders>
              <w:top w:val="single" w:sz="4" w:space="0" w:color="auto"/>
              <w:left w:val="single" w:sz="4" w:space="0" w:color="auto"/>
              <w:bottom w:val="single" w:sz="4" w:space="0" w:color="auto"/>
              <w:right w:val="single" w:sz="4" w:space="0" w:color="auto"/>
            </w:tcBorders>
            <w:vAlign w:val="center"/>
          </w:tcPr>
          <w:p w14:paraId="0346675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3EF77AC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372EF08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1ECE44A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6A2CC42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vAlign w:val="center"/>
          </w:tcPr>
          <w:p w14:paraId="526E3EA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6A66336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5B654AE4" w14:textId="77777777" w:rsidTr="00F84B62">
        <w:tc>
          <w:tcPr>
            <w:tcW w:w="2520" w:type="dxa"/>
            <w:tcBorders>
              <w:top w:val="single" w:sz="4" w:space="0" w:color="auto"/>
              <w:bottom w:val="nil"/>
              <w:right w:val="single" w:sz="4" w:space="0" w:color="auto"/>
            </w:tcBorders>
          </w:tcPr>
          <w:p w14:paraId="3750E98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Помещения хранения основного запаса:</w:t>
            </w:r>
          </w:p>
        </w:tc>
        <w:tc>
          <w:tcPr>
            <w:tcW w:w="1260" w:type="dxa"/>
            <w:tcBorders>
              <w:top w:val="single" w:sz="4" w:space="0" w:color="auto"/>
              <w:left w:val="single" w:sz="4" w:space="0" w:color="auto"/>
              <w:bottom w:val="nil"/>
              <w:right w:val="single" w:sz="4" w:space="0" w:color="auto"/>
            </w:tcBorders>
            <w:vAlign w:val="center"/>
          </w:tcPr>
          <w:p w14:paraId="361B21E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nil"/>
              <w:right w:val="single" w:sz="4" w:space="0" w:color="auto"/>
            </w:tcBorders>
            <w:vAlign w:val="center"/>
          </w:tcPr>
          <w:p w14:paraId="49F16B0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nil"/>
              <w:right w:val="single" w:sz="4" w:space="0" w:color="auto"/>
            </w:tcBorders>
            <w:vAlign w:val="center"/>
          </w:tcPr>
          <w:p w14:paraId="4DA47F0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nil"/>
              <w:right w:val="single" w:sz="4" w:space="0" w:color="auto"/>
            </w:tcBorders>
            <w:vAlign w:val="center"/>
          </w:tcPr>
          <w:p w14:paraId="3AAB11C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nil"/>
              <w:right w:val="single" w:sz="4" w:space="0" w:color="auto"/>
            </w:tcBorders>
            <w:vAlign w:val="center"/>
          </w:tcPr>
          <w:p w14:paraId="4FD6DDE2" w14:textId="77777777" w:rsidR="00FC7B7E" w:rsidRDefault="00FC7B7E" w:rsidP="00FC7B7E">
            <w:pPr>
              <w:spacing w:after="0"/>
              <w:rPr>
                <w:rFonts w:ascii="Times New Roman" w:hAnsi="Times New Roman"/>
                <w:sz w:val="24"/>
                <w:szCs w:val="24"/>
              </w:rPr>
            </w:pPr>
          </w:p>
        </w:tc>
        <w:tc>
          <w:tcPr>
            <w:tcW w:w="2240" w:type="dxa"/>
            <w:tcBorders>
              <w:top w:val="single" w:sz="4" w:space="0" w:color="auto"/>
              <w:left w:val="single" w:sz="4" w:space="0" w:color="auto"/>
              <w:bottom w:val="nil"/>
              <w:right w:val="single" w:sz="4" w:space="0" w:color="auto"/>
            </w:tcBorders>
            <w:vAlign w:val="center"/>
          </w:tcPr>
          <w:p w14:paraId="010AFCF9" w14:textId="77777777" w:rsidR="00FC7B7E" w:rsidRDefault="00FC7B7E" w:rsidP="00FC7B7E">
            <w:pPr>
              <w:spacing w:after="0"/>
              <w:rPr>
                <w:rFonts w:ascii="Times New Roman" w:hAnsi="Times New Roman"/>
                <w:sz w:val="24"/>
                <w:szCs w:val="24"/>
              </w:rPr>
            </w:pPr>
          </w:p>
        </w:tc>
        <w:tc>
          <w:tcPr>
            <w:tcW w:w="1680" w:type="dxa"/>
            <w:tcBorders>
              <w:top w:val="single" w:sz="4" w:space="0" w:color="auto"/>
              <w:left w:val="single" w:sz="4" w:space="0" w:color="auto"/>
              <w:bottom w:val="nil"/>
            </w:tcBorders>
            <w:vAlign w:val="center"/>
          </w:tcPr>
          <w:p w14:paraId="1D979614" w14:textId="77777777" w:rsidR="00FC7B7E" w:rsidRDefault="00FC7B7E" w:rsidP="00FC7B7E">
            <w:pPr>
              <w:spacing w:after="0"/>
              <w:rPr>
                <w:rFonts w:ascii="Times New Roman" w:hAnsi="Times New Roman"/>
                <w:sz w:val="24"/>
                <w:szCs w:val="24"/>
              </w:rPr>
            </w:pPr>
          </w:p>
        </w:tc>
      </w:tr>
      <w:tr w:rsidR="00FC7B7E" w:rsidRPr="00B7283B" w14:paraId="3C0353CC" w14:textId="77777777" w:rsidTr="00F84B62">
        <w:tc>
          <w:tcPr>
            <w:tcW w:w="2520" w:type="dxa"/>
            <w:tcBorders>
              <w:top w:val="nil"/>
              <w:bottom w:val="nil"/>
              <w:right w:val="single" w:sz="4" w:space="0" w:color="auto"/>
            </w:tcBorders>
          </w:tcPr>
          <w:p w14:paraId="57F6F91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260" w:type="dxa"/>
            <w:tcBorders>
              <w:top w:val="nil"/>
              <w:left w:val="single" w:sz="4" w:space="0" w:color="auto"/>
              <w:bottom w:val="nil"/>
              <w:right w:val="single" w:sz="4" w:space="0" w:color="auto"/>
            </w:tcBorders>
            <w:vAlign w:val="center"/>
          </w:tcPr>
          <w:p w14:paraId="38BDB015" w14:textId="77777777" w:rsidR="00FC7B7E" w:rsidRDefault="00FC7B7E" w:rsidP="00FC7B7E">
            <w:pPr>
              <w:spacing w:after="0"/>
              <w:rPr>
                <w:rFonts w:ascii="Times New Roman" w:hAnsi="Times New Roman"/>
                <w:sz w:val="24"/>
                <w:szCs w:val="24"/>
              </w:rPr>
            </w:pPr>
          </w:p>
        </w:tc>
        <w:tc>
          <w:tcPr>
            <w:tcW w:w="1680" w:type="dxa"/>
            <w:tcBorders>
              <w:top w:val="nil"/>
              <w:left w:val="single" w:sz="4" w:space="0" w:color="auto"/>
              <w:bottom w:val="nil"/>
              <w:right w:val="single" w:sz="4" w:space="0" w:color="auto"/>
            </w:tcBorders>
            <w:vAlign w:val="center"/>
          </w:tcPr>
          <w:p w14:paraId="6018E43A" w14:textId="77777777" w:rsidR="00FC7B7E" w:rsidRDefault="00FC7B7E" w:rsidP="00FC7B7E">
            <w:pPr>
              <w:spacing w:after="0"/>
              <w:rPr>
                <w:rFonts w:ascii="Times New Roman" w:hAnsi="Times New Roman"/>
                <w:sz w:val="24"/>
                <w:szCs w:val="24"/>
              </w:rPr>
            </w:pPr>
          </w:p>
        </w:tc>
        <w:tc>
          <w:tcPr>
            <w:tcW w:w="1540" w:type="dxa"/>
            <w:tcBorders>
              <w:top w:val="nil"/>
              <w:left w:val="single" w:sz="4" w:space="0" w:color="auto"/>
              <w:bottom w:val="nil"/>
              <w:right w:val="single" w:sz="4" w:space="0" w:color="auto"/>
            </w:tcBorders>
            <w:vAlign w:val="center"/>
          </w:tcPr>
          <w:p w14:paraId="35F873AA" w14:textId="77777777" w:rsidR="00FC7B7E" w:rsidRDefault="00FC7B7E" w:rsidP="00FC7B7E">
            <w:pPr>
              <w:spacing w:after="0"/>
              <w:rPr>
                <w:rFonts w:ascii="Times New Roman" w:hAnsi="Times New Roman"/>
                <w:sz w:val="24"/>
                <w:szCs w:val="24"/>
              </w:rPr>
            </w:pPr>
          </w:p>
        </w:tc>
        <w:tc>
          <w:tcPr>
            <w:tcW w:w="1960" w:type="dxa"/>
            <w:tcBorders>
              <w:top w:val="nil"/>
              <w:left w:val="single" w:sz="4" w:space="0" w:color="auto"/>
              <w:bottom w:val="nil"/>
              <w:right w:val="single" w:sz="4" w:space="0" w:color="auto"/>
            </w:tcBorders>
            <w:vAlign w:val="center"/>
          </w:tcPr>
          <w:p w14:paraId="177A1E7F" w14:textId="77777777" w:rsidR="00FC7B7E" w:rsidRDefault="00FC7B7E" w:rsidP="00FC7B7E">
            <w:pPr>
              <w:spacing w:after="0"/>
              <w:rPr>
                <w:rFonts w:ascii="Times New Roman" w:hAnsi="Times New Roman"/>
                <w:sz w:val="24"/>
                <w:szCs w:val="24"/>
              </w:rPr>
            </w:pPr>
          </w:p>
        </w:tc>
        <w:tc>
          <w:tcPr>
            <w:tcW w:w="2520" w:type="dxa"/>
            <w:tcBorders>
              <w:top w:val="nil"/>
              <w:left w:val="single" w:sz="4" w:space="0" w:color="auto"/>
              <w:bottom w:val="nil"/>
              <w:right w:val="single" w:sz="4" w:space="0" w:color="auto"/>
            </w:tcBorders>
            <w:vAlign w:val="center"/>
          </w:tcPr>
          <w:p w14:paraId="42F0AA8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2240" w:type="dxa"/>
            <w:tcBorders>
              <w:top w:val="nil"/>
              <w:left w:val="single" w:sz="4" w:space="0" w:color="auto"/>
              <w:bottom w:val="nil"/>
              <w:right w:val="single" w:sz="4" w:space="0" w:color="auto"/>
            </w:tcBorders>
            <w:vAlign w:val="center"/>
          </w:tcPr>
          <w:p w14:paraId="25CAE65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nil"/>
              <w:left w:val="single" w:sz="4" w:space="0" w:color="auto"/>
              <w:bottom w:val="nil"/>
            </w:tcBorders>
            <w:vAlign w:val="center"/>
          </w:tcPr>
          <w:p w14:paraId="73F2932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2168AD60" w14:textId="77777777" w:rsidTr="00F84B62">
        <w:tc>
          <w:tcPr>
            <w:tcW w:w="2520" w:type="dxa"/>
            <w:tcBorders>
              <w:top w:val="nil"/>
              <w:bottom w:val="single" w:sz="4" w:space="0" w:color="auto"/>
              <w:right w:val="single" w:sz="4" w:space="0" w:color="auto"/>
            </w:tcBorders>
          </w:tcPr>
          <w:p w14:paraId="66B287D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260" w:type="dxa"/>
            <w:tcBorders>
              <w:top w:val="nil"/>
              <w:left w:val="single" w:sz="4" w:space="0" w:color="auto"/>
              <w:bottom w:val="single" w:sz="4" w:space="0" w:color="auto"/>
              <w:right w:val="single" w:sz="4" w:space="0" w:color="auto"/>
            </w:tcBorders>
            <w:vAlign w:val="center"/>
          </w:tcPr>
          <w:p w14:paraId="6A12D916" w14:textId="77777777" w:rsidR="00FC7B7E" w:rsidRDefault="00FC7B7E" w:rsidP="00FC7B7E">
            <w:pPr>
              <w:spacing w:after="0"/>
              <w:rPr>
                <w:rFonts w:ascii="Times New Roman" w:hAnsi="Times New Roman"/>
                <w:sz w:val="24"/>
                <w:szCs w:val="24"/>
              </w:rPr>
            </w:pPr>
          </w:p>
        </w:tc>
        <w:tc>
          <w:tcPr>
            <w:tcW w:w="1680" w:type="dxa"/>
            <w:tcBorders>
              <w:top w:val="nil"/>
              <w:left w:val="single" w:sz="4" w:space="0" w:color="auto"/>
              <w:bottom w:val="single" w:sz="4" w:space="0" w:color="auto"/>
              <w:right w:val="single" w:sz="4" w:space="0" w:color="auto"/>
            </w:tcBorders>
            <w:vAlign w:val="center"/>
          </w:tcPr>
          <w:p w14:paraId="701F1CD9" w14:textId="77777777" w:rsidR="00FC7B7E" w:rsidRDefault="00FC7B7E" w:rsidP="00FC7B7E">
            <w:pPr>
              <w:spacing w:after="0"/>
              <w:rPr>
                <w:rFonts w:ascii="Times New Roman" w:hAnsi="Times New Roman"/>
                <w:sz w:val="24"/>
                <w:szCs w:val="24"/>
              </w:rPr>
            </w:pPr>
          </w:p>
        </w:tc>
        <w:tc>
          <w:tcPr>
            <w:tcW w:w="1540" w:type="dxa"/>
            <w:tcBorders>
              <w:top w:val="nil"/>
              <w:left w:val="single" w:sz="4" w:space="0" w:color="auto"/>
              <w:bottom w:val="single" w:sz="4" w:space="0" w:color="auto"/>
              <w:right w:val="single" w:sz="4" w:space="0" w:color="auto"/>
            </w:tcBorders>
            <w:vAlign w:val="center"/>
          </w:tcPr>
          <w:p w14:paraId="74A29455" w14:textId="77777777" w:rsidR="00FC7B7E" w:rsidRDefault="00FC7B7E" w:rsidP="00FC7B7E">
            <w:pPr>
              <w:spacing w:after="0"/>
              <w:rPr>
                <w:rFonts w:ascii="Times New Roman" w:hAnsi="Times New Roman"/>
                <w:sz w:val="24"/>
                <w:szCs w:val="24"/>
              </w:rPr>
            </w:pPr>
          </w:p>
        </w:tc>
        <w:tc>
          <w:tcPr>
            <w:tcW w:w="1960" w:type="dxa"/>
            <w:tcBorders>
              <w:top w:val="nil"/>
              <w:left w:val="single" w:sz="4" w:space="0" w:color="auto"/>
              <w:bottom w:val="single" w:sz="4" w:space="0" w:color="auto"/>
              <w:right w:val="single" w:sz="4" w:space="0" w:color="auto"/>
            </w:tcBorders>
            <w:vAlign w:val="center"/>
          </w:tcPr>
          <w:p w14:paraId="1C21897A" w14:textId="77777777" w:rsidR="00FC7B7E" w:rsidRDefault="00FC7B7E" w:rsidP="00FC7B7E">
            <w:pPr>
              <w:spacing w:after="0"/>
              <w:rPr>
                <w:rFonts w:ascii="Times New Roman" w:hAnsi="Times New Roman"/>
                <w:sz w:val="24"/>
                <w:szCs w:val="24"/>
              </w:rPr>
            </w:pPr>
          </w:p>
        </w:tc>
        <w:tc>
          <w:tcPr>
            <w:tcW w:w="2520" w:type="dxa"/>
            <w:tcBorders>
              <w:top w:val="nil"/>
              <w:left w:val="single" w:sz="4" w:space="0" w:color="auto"/>
              <w:bottom w:val="single" w:sz="4" w:space="0" w:color="auto"/>
              <w:right w:val="single" w:sz="4" w:space="0" w:color="auto"/>
            </w:tcBorders>
            <w:vAlign w:val="center"/>
          </w:tcPr>
          <w:p w14:paraId="4DA3C5E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nil"/>
              <w:left w:val="single" w:sz="4" w:space="0" w:color="auto"/>
              <w:bottom w:val="single" w:sz="4" w:space="0" w:color="auto"/>
              <w:right w:val="single" w:sz="4" w:space="0" w:color="auto"/>
            </w:tcBorders>
            <w:vAlign w:val="center"/>
          </w:tcPr>
          <w:p w14:paraId="1EEB9AF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c>
          <w:tcPr>
            <w:tcW w:w="1680" w:type="dxa"/>
            <w:tcBorders>
              <w:top w:val="nil"/>
              <w:left w:val="single" w:sz="4" w:space="0" w:color="auto"/>
              <w:bottom w:val="single" w:sz="4" w:space="0" w:color="auto"/>
            </w:tcBorders>
            <w:vAlign w:val="center"/>
          </w:tcPr>
          <w:p w14:paraId="4FA5A99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r>
      <w:tr w:rsidR="00FC7B7E" w:rsidRPr="00B7283B" w14:paraId="2EA1C398" w14:textId="77777777" w:rsidTr="00F84B62">
        <w:tc>
          <w:tcPr>
            <w:tcW w:w="2520" w:type="dxa"/>
            <w:tcBorders>
              <w:top w:val="single" w:sz="4" w:space="0" w:color="auto"/>
              <w:bottom w:val="single" w:sz="4" w:space="0" w:color="auto"/>
              <w:right w:val="single" w:sz="4" w:space="0" w:color="auto"/>
            </w:tcBorders>
          </w:tcPr>
          <w:p w14:paraId="47CFFE5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Помещения для приготовления и фасовки ядовитых препаратов и наркотиков</w:t>
            </w:r>
          </w:p>
        </w:tc>
        <w:tc>
          <w:tcPr>
            <w:tcW w:w="1260" w:type="dxa"/>
            <w:tcBorders>
              <w:top w:val="single" w:sz="4" w:space="0" w:color="auto"/>
              <w:left w:val="single" w:sz="4" w:space="0" w:color="auto"/>
              <w:bottom w:val="single" w:sz="4" w:space="0" w:color="auto"/>
              <w:right w:val="single" w:sz="4" w:space="0" w:color="auto"/>
            </w:tcBorders>
            <w:vAlign w:val="center"/>
          </w:tcPr>
          <w:p w14:paraId="115D078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38F5A6A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4307E0E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204C2EF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25B2E89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5B92A6E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680" w:type="dxa"/>
            <w:tcBorders>
              <w:top w:val="single" w:sz="4" w:space="0" w:color="auto"/>
              <w:left w:val="single" w:sz="4" w:space="0" w:color="auto"/>
              <w:bottom w:val="single" w:sz="4" w:space="0" w:color="auto"/>
            </w:tcBorders>
            <w:vAlign w:val="center"/>
          </w:tcPr>
          <w:p w14:paraId="241AAE6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r>
      <w:tr w:rsidR="00FC7B7E" w:rsidRPr="00B7283B" w14:paraId="6F5815E8" w14:textId="77777777" w:rsidTr="00F84B62">
        <w:tc>
          <w:tcPr>
            <w:tcW w:w="2520" w:type="dxa"/>
            <w:tcBorders>
              <w:top w:val="single" w:sz="4" w:space="0" w:color="auto"/>
              <w:bottom w:val="single" w:sz="4" w:space="0" w:color="auto"/>
              <w:right w:val="single" w:sz="4" w:space="0" w:color="auto"/>
            </w:tcBorders>
          </w:tcPr>
          <w:p w14:paraId="0ED962B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Легковоспламенящихся и горючих жидкостей</w:t>
            </w:r>
          </w:p>
        </w:tc>
        <w:tc>
          <w:tcPr>
            <w:tcW w:w="1260" w:type="dxa"/>
            <w:tcBorders>
              <w:top w:val="single" w:sz="4" w:space="0" w:color="auto"/>
              <w:left w:val="single" w:sz="4" w:space="0" w:color="auto"/>
              <w:bottom w:val="single" w:sz="4" w:space="0" w:color="auto"/>
              <w:right w:val="single" w:sz="4" w:space="0" w:color="auto"/>
            </w:tcBorders>
            <w:vAlign w:val="center"/>
          </w:tcPr>
          <w:p w14:paraId="44AC6DF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Г</w:t>
            </w:r>
          </w:p>
        </w:tc>
        <w:tc>
          <w:tcPr>
            <w:tcW w:w="1680" w:type="dxa"/>
            <w:tcBorders>
              <w:top w:val="single" w:sz="4" w:space="0" w:color="auto"/>
              <w:left w:val="single" w:sz="4" w:space="0" w:color="auto"/>
              <w:bottom w:val="single" w:sz="4" w:space="0" w:color="auto"/>
              <w:right w:val="single" w:sz="4" w:space="0" w:color="auto"/>
            </w:tcBorders>
            <w:vAlign w:val="center"/>
          </w:tcPr>
          <w:p w14:paraId="260400D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540" w:type="dxa"/>
            <w:tcBorders>
              <w:top w:val="single" w:sz="4" w:space="0" w:color="auto"/>
              <w:left w:val="single" w:sz="4" w:space="0" w:color="auto"/>
              <w:bottom w:val="single" w:sz="4" w:space="0" w:color="auto"/>
              <w:right w:val="single" w:sz="4" w:space="0" w:color="auto"/>
            </w:tcBorders>
            <w:vAlign w:val="center"/>
          </w:tcPr>
          <w:p w14:paraId="02A0021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Не нормируется</w:t>
            </w:r>
          </w:p>
        </w:tc>
        <w:tc>
          <w:tcPr>
            <w:tcW w:w="1960" w:type="dxa"/>
            <w:tcBorders>
              <w:top w:val="single" w:sz="4" w:space="0" w:color="auto"/>
              <w:left w:val="single" w:sz="4" w:space="0" w:color="auto"/>
              <w:bottom w:val="single" w:sz="4" w:space="0" w:color="auto"/>
              <w:right w:val="single" w:sz="4" w:space="0" w:color="auto"/>
            </w:tcBorders>
            <w:vAlign w:val="center"/>
          </w:tcPr>
          <w:p w14:paraId="4F7D97C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520" w:type="dxa"/>
            <w:tcBorders>
              <w:top w:val="single" w:sz="4" w:space="0" w:color="auto"/>
              <w:left w:val="single" w:sz="4" w:space="0" w:color="auto"/>
              <w:bottom w:val="single" w:sz="4" w:space="0" w:color="auto"/>
              <w:right w:val="single" w:sz="4" w:space="0" w:color="auto"/>
            </w:tcBorders>
            <w:vAlign w:val="center"/>
          </w:tcPr>
          <w:p w14:paraId="2034A28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tcPr>
          <w:p w14:paraId="1E4D1CB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1680" w:type="dxa"/>
            <w:tcBorders>
              <w:top w:val="single" w:sz="4" w:space="0" w:color="auto"/>
              <w:left w:val="single" w:sz="4" w:space="0" w:color="auto"/>
              <w:bottom w:val="single" w:sz="4" w:space="0" w:color="auto"/>
            </w:tcBorders>
            <w:vAlign w:val="center"/>
          </w:tcPr>
          <w:p w14:paraId="0F529CD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r>
    </w:tbl>
    <w:p w14:paraId="214D66C2" w14:textId="77777777" w:rsidR="00FC7B7E" w:rsidRDefault="00FC7B7E" w:rsidP="00FC7B7E">
      <w:pPr>
        <w:spacing w:after="0"/>
        <w:rPr>
          <w:rFonts w:ascii="Times New Roman" w:hAnsi="Times New Roman"/>
        </w:rPr>
      </w:pPr>
      <w:r w:rsidRPr="00B7283B">
        <w:rPr>
          <w:rFonts w:ascii="Times New Roman" w:hAnsi="Times New Roman"/>
        </w:rPr>
        <w:lastRenderedPageBreak/>
        <w:t>______________________________</w:t>
      </w:r>
    </w:p>
    <w:p w14:paraId="316BF585" w14:textId="77777777" w:rsidR="00FC7B7E" w:rsidRPr="00B7283B" w:rsidRDefault="00FC7B7E">
      <w:pPr>
        <w:spacing w:after="0"/>
        <w:rPr>
          <w:rFonts w:ascii="Times New Roman" w:hAnsi="Times New Roman"/>
          <w:sz w:val="24"/>
          <w:szCs w:val="24"/>
        </w:rPr>
      </w:pPr>
      <w:r w:rsidRPr="00B7283B">
        <w:rPr>
          <w:rFonts w:ascii="Times New Roman" w:hAnsi="Times New Roman"/>
          <w:sz w:val="24"/>
          <w:szCs w:val="24"/>
        </w:rPr>
        <w:t xml:space="preserve">* Кратность в </w:t>
      </w:r>
      <w:hyperlink w:anchor="sub_3001" w:history="1">
        <w:r w:rsidRPr="00B7283B">
          <w:rPr>
            <w:rStyle w:val="aff4"/>
            <w:rFonts w:ascii="Times New Roman" w:hAnsi="Times New Roman"/>
            <w:sz w:val="24"/>
            <w:szCs w:val="24"/>
          </w:rPr>
          <w:t>графе</w:t>
        </w:r>
      </w:hyperlink>
      <w:r w:rsidRPr="00B7283B">
        <w:rPr>
          <w:rFonts w:ascii="Times New Roman" w:hAnsi="Times New Roman"/>
          <w:sz w:val="24"/>
          <w:szCs w:val="24"/>
        </w:rPr>
        <w:t xml:space="preserve">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14:paraId="15B6CF61" w14:textId="77777777" w:rsidR="00FC7B7E" w:rsidRPr="00B7283B" w:rsidRDefault="00FC7B7E">
      <w:pPr>
        <w:spacing w:after="0"/>
        <w:rPr>
          <w:rFonts w:ascii="Times New Roman" w:hAnsi="Times New Roman"/>
          <w:sz w:val="24"/>
          <w:szCs w:val="24"/>
        </w:rPr>
      </w:pPr>
    </w:p>
    <w:p w14:paraId="213E6A79" w14:textId="77777777" w:rsidR="00FC7B7E" w:rsidRPr="00B7283B" w:rsidRDefault="00FC7B7E">
      <w:pPr>
        <w:spacing w:after="0"/>
        <w:rPr>
          <w:rFonts w:ascii="Times New Roman" w:hAnsi="Times New Roman"/>
          <w:sz w:val="24"/>
          <w:szCs w:val="24"/>
        </w:rPr>
      </w:pPr>
    </w:p>
    <w:p w14:paraId="72875A34" w14:textId="77777777" w:rsidR="00FC7B7E" w:rsidRPr="00B7283B" w:rsidRDefault="00FC7B7E">
      <w:pPr>
        <w:spacing w:after="0"/>
        <w:rPr>
          <w:rFonts w:ascii="Times New Roman" w:hAnsi="Times New Roman"/>
          <w:sz w:val="24"/>
          <w:szCs w:val="24"/>
        </w:rPr>
      </w:pPr>
    </w:p>
    <w:p w14:paraId="4D9C6A36" w14:textId="77777777" w:rsidR="00FC7B7E" w:rsidRPr="00B7283B" w:rsidRDefault="00FC7B7E">
      <w:pPr>
        <w:spacing w:after="0"/>
        <w:rPr>
          <w:rFonts w:ascii="Times New Roman" w:hAnsi="Times New Roman"/>
          <w:sz w:val="24"/>
          <w:szCs w:val="24"/>
        </w:rPr>
      </w:pPr>
    </w:p>
    <w:p w14:paraId="04A3740F" w14:textId="77777777" w:rsidR="00FC7B7E" w:rsidRDefault="00FC7B7E" w:rsidP="00FC7B7E">
      <w:pPr>
        <w:spacing w:after="0"/>
        <w:jc w:val="right"/>
        <w:rPr>
          <w:rFonts w:ascii="Times New Roman" w:hAnsi="Times New Roman"/>
          <w:sz w:val="24"/>
          <w:szCs w:val="24"/>
        </w:rPr>
      </w:pPr>
      <w:r w:rsidRPr="00B7283B">
        <w:rPr>
          <w:rFonts w:ascii="Times New Roman" w:hAnsi="Times New Roman"/>
          <w:sz w:val="24"/>
          <w:szCs w:val="24"/>
        </w:rPr>
        <w:t xml:space="preserve">                                                                                                                                                                                                                                                                                            Приложение 4</w:t>
      </w:r>
    </w:p>
    <w:p w14:paraId="0DA82025" w14:textId="77777777" w:rsidR="00FC7B7E" w:rsidRPr="00B7283B" w:rsidRDefault="00FC7B7E">
      <w:pPr>
        <w:spacing w:after="0"/>
        <w:rPr>
          <w:rFonts w:ascii="Times New Roman" w:hAnsi="Times New Roman"/>
          <w:sz w:val="24"/>
          <w:szCs w:val="24"/>
        </w:rPr>
      </w:pPr>
    </w:p>
    <w:p w14:paraId="05E5E3DE" w14:textId="77777777" w:rsidR="00FC7B7E" w:rsidRDefault="00FC7B7E" w:rsidP="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физических факторов, создаваемые изделиями медицинской техники</w:t>
      </w:r>
      <w:r w:rsidR="00C706B3">
        <w:rPr>
          <w:rFonts w:ascii="Times New Roman" w:hAnsi="Times New Roman"/>
          <w:b/>
          <w:color w:val="000000"/>
          <w:sz w:val="24"/>
          <w:szCs w:val="24"/>
        </w:rPr>
        <w:t xml:space="preserve"> в помещениях медицинского назначения</w:t>
      </w:r>
      <w:r w:rsidRPr="00B7283B">
        <w:rPr>
          <w:rFonts w:ascii="Times New Roman" w:hAnsi="Times New Roman"/>
          <w:b/>
          <w:color w:val="000000"/>
          <w:sz w:val="24"/>
          <w:szCs w:val="24"/>
        </w:rPr>
        <w:br/>
      </w:r>
    </w:p>
    <w:p w14:paraId="5F636681" w14:textId="77777777" w:rsidR="00FC7B7E" w:rsidRPr="00B7283B" w:rsidRDefault="00FC7B7E">
      <w:pPr>
        <w:spacing w:after="0"/>
        <w:jc w:val="right"/>
        <w:rPr>
          <w:rFonts w:ascii="Times New Roman" w:hAnsi="Times New Roman"/>
          <w:b/>
          <w:color w:val="000000"/>
          <w:sz w:val="24"/>
          <w:szCs w:val="24"/>
        </w:rPr>
      </w:pPr>
      <w:r w:rsidRPr="00B7283B">
        <w:rPr>
          <w:rStyle w:val="afff7"/>
          <w:rFonts w:ascii="Times New Roman" w:hAnsi="Times New Roman"/>
          <w:bCs/>
          <w:color w:val="000000"/>
          <w:sz w:val="24"/>
          <w:szCs w:val="24"/>
        </w:rPr>
        <w:t>Таблица 1</w:t>
      </w:r>
    </w:p>
    <w:p w14:paraId="03605F2C"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звука, создаваемые изделиями медицинской техники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980"/>
        <w:gridCol w:w="980"/>
        <w:gridCol w:w="980"/>
        <w:gridCol w:w="1120"/>
        <w:gridCol w:w="980"/>
        <w:gridCol w:w="1120"/>
        <w:gridCol w:w="2100"/>
      </w:tblGrid>
      <w:tr w:rsidR="00FC7B7E" w:rsidRPr="00B7283B" w14:paraId="382090AF" w14:textId="77777777" w:rsidTr="00F84B62">
        <w:tc>
          <w:tcPr>
            <w:tcW w:w="3500" w:type="dxa"/>
            <w:vMerge w:val="restart"/>
            <w:tcBorders>
              <w:top w:val="single" w:sz="4" w:space="0" w:color="auto"/>
              <w:bottom w:val="nil"/>
              <w:right w:val="single" w:sz="4" w:space="0" w:color="auto"/>
            </w:tcBorders>
          </w:tcPr>
          <w:p w14:paraId="232FDB9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Тип изделия</w:t>
            </w:r>
          </w:p>
        </w:tc>
        <w:tc>
          <w:tcPr>
            <w:tcW w:w="9660" w:type="dxa"/>
            <w:gridSpan w:val="9"/>
            <w:tcBorders>
              <w:top w:val="single" w:sz="4" w:space="0" w:color="auto"/>
              <w:left w:val="single" w:sz="4" w:space="0" w:color="auto"/>
              <w:bottom w:val="single" w:sz="4" w:space="0" w:color="auto"/>
              <w:right w:val="single" w:sz="4" w:space="0" w:color="auto"/>
            </w:tcBorders>
            <w:vAlign w:val="center"/>
          </w:tcPr>
          <w:p w14:paraId="7E075FE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Уровни звукового давления, в дБ, в октавных полосах со среднегеометрическими частотами, Гц</w:t>
            </w:r>
          </w:p>
        </w:tc>
        <w:tc>
          <w:tcPr>
            <w:tcW w:w="2100" w:type="dxa"/>
            <w:vMerge w:val="restart"/>
            <w:tcBorders>
              <w:top w:val="single" w:sz="4" w:space="0" w:color="auto"/>
              <w:left w:val="single" w:sz="4" w:space="0" w:color="auto"/>
              <w:bottom w:val="nil"/>
            </w:tcBorders>
            <w:vAlign w:val="center"/>
          </w:tcPr>
          <w:p w14:paraId="7BF7286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Уровень звука</w:t>
            </w:r>
          </w:p>
          <w:p w14:paraId="53D5476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L_А(экв)/ L_Амакс, (ДБА)</w:t>
            </w:r>
          </w:p>
        </w:tc>
      </w:tr>
      <w:tr w:rsidR="00FC7B7E" w:rsidRPr="00B7283B" w14:paraId="2096975C" w14:textId="77777777" w:rsidTr="00F84B62">
        <w:tc>
          <w:tcPr>
            <w:tcW w:w="3500" w:type="dxa"/>
            <w:vMerge/>
            <w:tcBorders>
              <w:top w:val="nil"/>
              <w:bottom w:val="single" w:sz="4" w:space="0" w:color="auto"/>
              <w:right w:val="single" w:sz="4" w:space="0" w:color="auto"/>
            </w:tcBorders>
          </w:tcPr>
          <w:p w14:paraId="545B5CBE" w14:textId="77777777" w:rsidR="00FC7B7E" w:rsidRDefault="00FC7B7E" w:rsidP="00FC7B7E">
            <w:pPr>
              <w:spacing w:after="0"/>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5001D6B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31,5</w:t>
            </w:r>
          </w:p>
        </w:tc>
        <w:tc>
          <w:tcPr>
            <w:tcW w:w="1120" w:type="dxa"/>
            <w:tcBorders>
              <w:top w:val="single" w:sz="4" w:space="0" w:color="auto"/>
              <w:left w:val="single" w:sz="4" w:space="0" w:color="auto"/>
              <w:bottom w:val="single" w:sz="4" w:space="0" w:color="auto"/>
              <w:right w:val="single" w:sz="4" w:space="0" w:color="auto"/>
            </w:tcBorders>
            <w:vAlign w:val="center"/>
          </w:tcPr>
          <w:p w14:paraId="71960CD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63</w:t>
            </w:r>
          </w:p>
        </w:tc>
        <w:tc>
          <w:tcPr>
            <w:tcW w:w="1260" w:type="dxa"/>
            <w:tcBorders>
              <w:top w:val="single" w:sz="4" w:space="0" w:color="auto"/>
              <w:left w:val="single" w:sz="4" w:space="0" w:color="auto"/>
              <w:bottom w:val="single" w:sz="4" w:space="0" w:color="auto"/>
              <w:right w:val="single" w:sz="4" w:space="0" w:color="auto"/>
            </w:tcBorders>
            <w:vAlign w:val="center"/>
          </w:tcPr>
          <w:p w14:paraId="24771AA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125</w:t>
            </w:r>
          </w:p>
        </w:tc>
        <w:tc>
          <w:tcPr>
            <w:tcW w:w="980" w:type="dxa"/>
            <w:tcBorders>
              <w:top w:val="single" w:sz="4" w:space="0" w:color="auto"/>
              <w:left w:val="single" w:sz="4" w:space="0" w:color="auto"/>
              <w:bottom w:val="single" w:sz="4" w:space="0" w:color="auto"/>
              <w:right w:val="single" w:sz="4" w:space="0" w:color="auto"/>
            </w:tcBorders>
            <w:vAlign w:val="center"/>
          </w:tcPr>
          <w:p w14:paraId="08453E7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250</w:t>
            </w:r>
          </w:p>
        </w:tc>
        <w:tc>
          <w:tcPr>
            <w:tcW w:w="980" w:type="dxa"/>
            <w:tcBorders>
              <w:top w:val="single" w:sz="4" w:space="0" w:color="auto"/>
              <w:left w:val="single" w:sz="4" w:space="0" w:color="auto"/>
              <w:bottom w:val="single" w:sz="4" w:space="0" w:color="auto"/>
              <w:right w:val="single" w:sz="4" w:space="0" w:color="auto"/>
            </w:tcBorders>
            <w:vAlign w:val="center"/>
          </w:tcPr>
          <w:p w14:paraId="637A735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500</w:t>
            </w:r>
          </w:p>
        </w:tc>
        <w:tc>
          <w:tcPr>
            <w:tcW w:w="980" w:type="dxa"/>
            <w:tcBorders>
              <w:top w:val="single" w:sz="4" w:space="0" w:color="auto"/>
              <w:left w:val="single" w:sz="4" w:space="0" w:color="auto"/>
              <w:bottom w:val="single" w:sz="4" w:space="0" w:color="auto"/>
              <w:right w:val="single" w:sz="4" w:space="0" w:color="auto"/>
            </w:tcBorders>
            <w:vAlign w:val="center"/>
          </w:tcPr>
          <w:p w14:paraId="6BA779B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1000</w:t>
            </w:r>
          </w:p>
        </w:tc>
        <w:tc>
          <w:tcPr>
            <w:tcW w:w="1120" w:type="dxa"/>
            <w:tcBorders>
              <w:top w:val="single" w:sz="4" w:space="0" w:color="auto"/>
              <w:left w:val="single" w:sz="4" w:space="0" w:color="auto"/>
              <w:bottom w:val="single" w:sz="4" w:space="0" w:color="auto"/>
              <w:right w:val="single" w:sz="4" w:space="0" w:color="auto"/>
            </w:tcBorders>
            <w:vAlign w:val="center"/>
          </w:tcPr>
          <w:p w14:paraId="12F63D2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0B94AD7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4000</w:t>
            </w:r>
          </w:p>
        </w:tc>
        <w:tc>
          <w:tcPr>
            <w:tcW w:w="1120" w:type="dxa"/>
            <w:tcBorders>
              <w:top w:val="single" w:sz="4" w:space="0" w:color="auto"/>
              <w:left w:val="single" w:sz="4" w:space="0" w:color="auto"/>
              <w:bottom w:val="single" w:sz="4" w:space="0" w:color="auto"/>
              <w:right w:val="single" w:sz="4" w:space="0" w:color="auto"/>
            </w:tcBorders>
            <w:vAlign w:val="center"/>
          </w:tcPr>
          <w:p w14:paraId="61CEFC0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8000</w:t>
            </w:r>
          </w:p>
        </w:tc>
        <w:tc>
          <w:tcPr>
            <w:tcW w:w="2100" w:type="dxa"/>
            <w:vMerge/>
            <w:tcBorders>
              <w:top w:val="nil"/>
              <w:left w:val="single" w:sz="4" w:space="0" w:color="auto"/>
              <w:bottom w:val="single" w:sz="4" w:space="0" w:color="auto"/>
            </w:tcBorders>
            <w:vAlign w:val="center"/>
          </w:tcPr>
          <w:p w14:paraId="5CA77DEB" w14:textId="77777777" w:rsidR="00FC7B7E" w:rsidRDefault="00FC7B7E" w:rsidP="00FC7B7E">
            <w:pPr>
              <w:spacing w:after="0"/>
              <w:rPr>
                <w:rFonts w:ascii="Times New Roman" w:hAnsi="Times New Roman"/>
                <w:sz w:val="24"/>
                <w:szCs w:val="24"/>
              </w:rPr>
            </w:pPr>
          </w:p>
        </w:tc>
      </w:tr>
      <w:tr w:rsidR="00FC7B7E" w:rsidRPr="00B7283B" w14:paraId="15540FD3" w14:textId="77777777" w:rsidTr="00F84B62">
        <w:tc>
          <w:tcPr>
            <w:tcW w:w="3500" w:type="dxa"/>
            <w:tcBorders>
              <w:top w:val="single" w:sz="4" w:space="0" w:color="auto"/>
              <w:bottom w:val="single" w:sz="4" w:space="0" w:color="auto"/>
              <w:right w:val="single" w:sz="4" w:space="0" w:color="auto"/>
            </w:tcBorders>
          </w:tcPr>
          <w:p w14:paraId="4C3968F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vAlign w:val="center"/>
          </w:tcPr>
          <w:p w14:paraId="517D46B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w:t>
            </w:r>
          </w:p>
        </w:tc>
        <w:tc>
          <w:tcPr>
            <w:tcW w:w="1120" w:type="dxa"/>
            <w:tcBorders>
              <w:top w:val="single" w:sz="4" w:space="0" w:color="auto"/>
              <w:left w:val="single" w:sz="4" w:space="0" w:color="auto"/>
              <w:bottom w:val="single" w:sz="4" w:space="0" w:color="auto"/>
              <w:right w:val="single" w:sz="4" w:space="0" w:color="auto"/>
            </w:tcBorders>
            <w:vAlign w:val="center"/>
          </w:tcPr>
          <w:p w14:paraId="4E0FAD8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14:paraId="4A81115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w:t>
            </w:r>
          </w:p>
        </w:tc>
        <w:tc>
          <w:tcPr>
            <w:tcW w:w="980" w:type="dxa"/>
            <w:tcBorders>
              <w:top w:val="single" w:sz="4" w:space="0" w:color="auto"/>
              <w:left w:val="single" w:sz="4" w:space="0" w:color="auto"/>
              <w:bottom w:val="single" w:sz="4" w:space="0" w:color="auto"/>
              <w:right w:val="single" w:sz="4" w:space="0" w:color="auto"/>
            </w:tcBorders>
            <w:vAlign w:val="center"/>
          </w:tcPr>
          <w:p w14:paraId="54826B9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vAlign w:val="center"/>
          </w:tcPr>
          <w:p w14:paraId="2A66D39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w:t>
            </w:r>
          </w:p>
        </w:tc>
        <w:tc>
          <w:tcPr>
            <w:tcW w:w="980" w:type="dxa"/>
            <w:tcBorders>
              <w:top w:val="single" w:sz="4" w:space="0" w:color="auto"/>
              <w:left w:val="single" w:sz="4" w:space="0" w:color="auto"/>
              <w:bottom w:val="single" w:sz="4" w:space="0" w:color="auto"/>
              <w:right w:val="single" w:sz="4" w:space="0" w:color="auto"/>
            </w:tcBorders>
            <w:vAlign w:val="center"/>
          </w:tcPr>
          <w:p w14:paraId="45D0A0E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w:t>
            </w:r>
          </w:p>
        </w:tc>
        <w:tc>
          <w:tcPr>
            <w:tcW w:w="1120" w:type="dxa"/>
            <w:tcBorders>
              <w:top w:val="single" w:sz="4" w:space="0" w:color="auto"/>
              <w:left w:val="single" w:sz="4" w:space="0" w:color="auto"/>
              <w:bottom w:val="single" w:sz="4" w:space="0" w:color="auto"/>
              <w:right w:val="single" w:sz="4" w:space="0" w:color="auto"/>
            </w:tcBorders>
            <w:vAlign w:val="center"/>
          </w:tcPr>
          <w:p w14:paraId="6FBA5FB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w:t>
            </w:r>
          </w:p>
        </w:tc>
        <w:tc>
          <w:tcPr>
            <w:tcW w:w="980" w:type="dxa"/>
            <w:tcBorders>
              <w:top w:val="single" w:sz="4" w:space="0" w:color="auto"/>
              <w:left w:val="single" w:sz="4" w:space="0" w:color="auto"/>
              <w:bottom w:val="single" w:sz="4" w:space="0" w:color="auto"/>
              <w:right w:val="single" w:sz="4" w:space="0" w:color="auto"/>
            </w:tcBorders>
            <w:vAlign w:val="center"/>
          </w:tcPr>
          <w:p w14:paraId="5BF7C5F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9</w:t>
            </w:r>
          </w:p>
        </w:tc>
        <w:tc>
          <w:tcPr>
            <w:tcW w:w="1120" w:type="dxa"/>
            <w:tcBorders>
              <w:top w:val="single" w:sz="4" w:space="0" w:color="auto"/>
              <w:left w:val="single" w:sz="4" w:space="0" w:color="auto"/>
              <w:bottom w:val="single" w:sz="4" w:space="0" w:color="auto"/>
              <w:right w:val="single" w:sz="4" w:space="0" w:color="auto"/>
            </w:tcBorders>
            <w:vAlign w:val="center"/>
          </w:tcPr>
          <w:p w14:paraId="4B72EC7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10</w:t>
            </w:r>
          </w:p>
        </w:tc>
        <w:tc>
          <w:tcPr>
            <w:tcW w:w="2100" w:type="dxa"/>
            <w:tcBorders>
              <w:top w:val="single" w:sz="4" w:space="0" w:color="auto"/>
              <w:left w:val="single" w:sz="4" w:space="0" w:color="auto"/>
              <w:bottom w:val="single" w:sz="4" w:space="0" w:color="auto"/>
            </w:tcBorders>
            <w:vAlign w:val="center"/>
          </w:tcPr>
          <w:p w14:paraId="12E5CF7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11</w:t>
            </w:r>
          </w:p>
        </w:tc>
      </w:tr>
      <w:tr w:rsidR="00FC7B7E" w:rsidRPr="00B7283B" w14:paraId="16D0C8F4" w14:textId="77777777" w:rsidTr="00F84B62">
        <w:tc>
          <w:tcPr>
            <w:tcW w:w="3500" w:type="dxa"/>
            <w:tcBorders>
              <w:top w:val="single" w:sz="4" w:space="0" w:color="auto"/>
              <w:bottom w:val="single" w:sz="4" w:space="0" w:color="auto"/>
              <w:right w:val="single" w:sz="4" w:space="0" w:color="auto"/>
            </w:tcBorders>
          </w:tcPr>
          <w:p w14:paraId="54EFC91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Оборудование, предназначенное для круглосуточного использования (для мониторинга в палатах пациентов, в отделениях реанимации и т.п.)</w:t>
            </w:r>
          </w:p>
        </w:tc>
        <w:tc>
          <w:tcPr>
            <w:tcW w:w="1120" w:type="dxa"/>
            <w:tcBorders>
              <w:top w:val="single" w:sz="4" w:space="0" w:color="auto"/>
              <w:left w:val="single" w:sz="4" w:space="0" w:color="auto"/>
              <w:bottom w:val="single" w:sz="4" w:space="0" w:color="auto"/>
              <w:right w:val="single" w:sz="4" w:space="0" w:color="auto"/>
            </w:tcBorders>
            <w:vAlign w:val="center"/>
          </w:tcPr>
          <w:p w14:paraId="0E02ADC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74</w:t>
            </w:r>
          </w:p>
        </w:tc>
        <w:tc>
          <w:tcPr>
            <w:tcW w:w="1120" w:type="dxa"/>
            <w:tcBorders>
              <w:top w:val="single" w:sz="4" w:space="0" w:color="auto"/>
              <w:left w:val="single" w:sz="4" w:space="0" w:color="auto"/>
              <w:bottom w:val="single" w:sz="4" w:space="0" w:color="auto"/>
              <w:right w:val="single" w:sz="4" w:space="0" w:color="auto"/>
            </w:tcBorders>
            <w:vAlign w:val="center"/>
          </w:tcPr>
          <w:p w14:paraId="17D29CF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56</w:t>
            </w:r>
          </w:p>
        </w:tc>
        <w:tc>
          <w:tcPr>
            <w:tcW w:w="1260" w:type="dxa"/>
            <w:tcBorders>
              <w:top w:val="single" w:sz="4" w:space="0" w:color="auto"/>
              <w:left w:val="single" w:sz="4" w:space="0" w:color="auto"/>
              <w:bottom w:val="single" w:sz="4" w:space="0" w:color="auto"/>
              <w:right w:val="single" w:sz="4" w:space="0" w:color="auto"/>
            </w:tcBorders>
            <w:vAlign w:val="center"/>
          </w:tcPr>
          <w:p w14:paraId="05DD77F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44</w:t>
            </w:r>
          </w:p>
        </w:tc>
        <w:tc>
          <w:tcPr>
            <w:tcW w:w="980" w:type="dxa"/>
            <w:tcBorders>
              <w:top w:val="single" w:sz="4" w:space="0" w:color="auto"/>
              <w:left w:val="single" w:sz="4" w:space="0" w:color="auto"/>
              <w:bottom w:val="single" w:sz="4" w:space="0" w:color="auto"/>
              <w:right w:val="single" w:sz="4" w:space="0" w:color="auto"/>
            </w:tcBorders>
            <w:vAlign w:val="center"/>
          </w:tcPr>
          <w:p w14:paraId="1C511C3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36</w:t>
            </w:r>
          </w:p>
        </w:tc>
        <w:tc>
          <w:tcPr>
            <w:tcW w:w="980" w:type="dxa"/>
            <w:tcBorders>
              <w:top w:val="single" w:sz="4" w:space="0" w:color="auto"/>
              <w:left w:val="single" w:sz="4" w:space="0" w:color="auto"/>
              <w:bottom w:val="single" w:sz="4" w:space="0" w:color="auto"/>
              <w:right w:val="single" w:sz="4" w:space="0" w:color="auto"/>
            </w:tcBorders>
            <w:vAlign w:val="center"/>
          </w:tcPr>
          <w:p w14:paraId="6EB38A9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29</w:t>
            </w:r>
          </w:p>
        </w:tc>
        <w:tc>
          <w:tcPr>
            <w:tcW w:w="980" w:type="dxa"/>
            <w:tcBorders>
              <w:top w:val="single" w:sz="4" w:space="0" w:color="auto"/>
              <w:left w:val="single" w:sz="4" w:space="0" w:color="auto"/>
              <w:bottom w:val="single" w:sz="4" w:space="0" w:color="auto"/>
              <w:right w:val="single" w:sz="4" w:space="0" w:color="auto"/>
            </w:tcBorders>
            <w:vAlign w:val="center"/>
          </w:tcPr>
          <w:p w14:paraId="78D8E0A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25</w:t>
            </w:r>
          </w:p>
        </w:tc>
        <w:tc>
          <w:tcPr>
            <w:tcW w:w="1120" w:type="dxa"/>
            <w:tcBorders>
              <w:top w:val="single" w:sz="4" w:space="0" w:color="auto"/>
              <w:left w:val="single" w:sz="4" w:space="0" w:color="auto"/>
              <w:bottom w:val="single" w:sz="4" w:space="0" w:color="auto"/>
              <w:right w:val="single" w:sz="4" w:space="0" w:color="auto"/>
            </w:tcBorders>
            <w:vAlign w:val="center"/>
          </w:tcPr>
          <w:p w14:paraId="332F553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22</w:t>
            </w:r>
          </w:p>
        </w:tc>
        <w:tc>
          <w:tcPr>
            <w:tcW w:w="980" w:type="dxa"/>
            <w:tcBorders>
              <w:top w:val="single" w:sz="4" w:space="0" w:color="auto"/>
              <w:left w:val="single" w:sz="4" w:space="0" w:color="auto"/>
              <w:bottom w:val="single" w:sz="4" w:space="0" w:color="auto"/>
              <w:right w:val="single" w:sz="4" w:space="0" w:color="auto"/>
            </w:tcBorders>
            <w:vAlign w:val="center"/>
          </w:tcPr>
          <w:p w14:paraId="39E3E94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19</w:t>
            </w:r>
          </w:p>
        </w:tc>
        <w:tc>
          <w:tcPr>
            <w:tcW w:w="1120" w:type="dxa"/>
            <w:tcBorders>
              <w:top w:val="single" w:sz="4" w:space="0" w:color="auto"/>
              <w:left w:val="single" w:sz="4" w:space="0" w:color="auto"/>
              <w:bottom w:val="single" w:sz="4" w:space="0" w:color="auto"/>
              <w:right w:val="single" w:sz="4" w:space="0" w:color="auto"/>
            </w:tcBorders>
            <w:vAlign w:val="center"/>
          </w:tcPr>
          <w:p w14:paraId="777936A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18</w:t>
            </w:r>
          </w:p>
        </w:tc>
        <w:tc>
          <w:tcPr>
            <w:tcW w:w="2100" w:type="dxa"/>
            <w:tcBorders>
              <w:top w:val="single" w:sz="4" w:space="0" w:color="auto"/>
              <w:left w:val="single" w:sz="4" w:space="0" w:color="auto"/>
              <w:bottom w:val="single" w:sz="4" w:space="0" w:color="auto"/>
            </w:tcBorders>
            <w:vAlign w:val="center"/>
          </w:tcPr>
          <w:p w14:paraId="0031EFF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30/40</w:t>
            </w:r>
          </w:p>
        </w:tc>
      </w:tr>
      <w:tr w:rsidR="00FC7B7E" w:rsidRPr="00B7283B" w14:paraId="6C2983BB" w14:textId="77777777" w:rsidTr="00F84B62">
        <w:tc>
          <w:tcPr>
            <w:tcW w:w="3500" w:type="dxa"/>
            <w:tcBorders>
              <w:top w:val="single" w:sz="4" w:space="0" w:color="auto"/>
              <w:bottom w:val="single" w:sz="4" w:space="0" w:color="auto"/>
              <w:right w:val="single" w:sz="4" w:space="0" w:color="auto"/>
            </w:tcBorders>
          </w:tcPr>
          <w:p w14:paraId="62B9FEC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Оборудование, предназначенное для работы в повторно-кратковременном режиме, для использования старшим и средним </w:t>
            </w:r>
            <w:r w:rsidRPr="00B7283B">
              <w:rPr>
                <w:rFonts w:ascii="Times New Roman" w:hAnsi="Times New Roman"/>
                <w:sz w:val="24"/>
                <w:szCs w:val="24"/>
              </w:rPr>
              <w:lastRenderedPageBreak/>
              <w:t>медицинским персоналом или населением (программно-диагностические комплексы, приборы для функциональной диагностики, аэроионизационное оборудование, кислородные концентраторы и т.п.)</w:t>
            </w:r>
          </w:p>
        </w:tc>
        <w:tc>
          <w:tcPr>
            <w:tcW w:w="1120" w:type="dxa"/>
            <w:tcBorders>
              <w:top w:val="single" w:sz="4" w:space="0" w:color="auto"/>
              <w:left w:val="single" w:sz="4" w:space="0" w:color="auto"/>
              <w:bottom w:val="single" w:sz="4" w:space="0" w:color="auto"/>
              <w:right w:val="single" w:sz="4" w:space="0" w:color="auto"/>
            </w:tcBorders>
            <w:vAlign w:val="center"/>
          </w:tcPr>
          <w:p w14:paraId="146FDAB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81</w:t>
            </w:r>
          </w:p>
        </w:tc>
        <w:tc>
          <w:tcPr>
            <w:tcW w:w="1120" w:type="dxa"/>
            <w:tcBorders>
              <w:top w:val="single" w:sz="4" w:space="0" w:color="auto"/>
              <w:left w:val="single" w:sz="4" w:space="0" w:color="auto"/>
              <w:bottom w:val="single" w:sz="4" w:space="0" w:color="auto"/>
              <w:right w:val="single" w:sz="4" w:space="0" w:color="auto"/>
            </w:tcBorders>
            <w:vAlign w:val="center"/>
          </w:tcPr>
          <w:p w14:paraId="2227446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64</w:t>
            </w:r>
          </w:p>
        </w:tc>
        <w:tc>
          <w:tcPr>
            <w:tcW w:w="1260" w:type="dxa"/>
            <w:tcBorders>
              <w:top w:val="single" w:sz="4" w:space="0" w:color="auto"/>
              <w:left w:val="single" w:sz="4" w:space="0" w:color="auto"/>
              <w:bottom w:val="single" w:sz="4" w:space="0" w:color="auto"/>
              <w:right w:val="single" w:sz="4" w:space="0" w:color="auto"/>
            </w:tcBorders>
            <w:vAlign w:val="center"/>
          </w:tcPr>
          <w:p w14:paraId="5778D32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53</w:t>
            </w:r>
          </w:p>
        </w:tc>
        <w:tc>
          <w:tcPr>
            <w:tcW w:w="980" w:type="dxa"/>
            <w:tcBorders>
              <w:top w:val="single" w:sz="4" w:space="0" w:color="auto"/>
              <w:left w:val="single" w:sz="4" w:space="0" w:color="auto"/>
              <w:bottom w:val="single" w:sz="4" w:space="0" w:color="auto"/>
              <w:right w:val="single" w:sz="4" w:space="0" w:color="auto"/>
            </w:tcBorders>
            <w:vAlign w:val="center"/>
          </w:tcPr>
          <w:p w14:paraId="514A4D6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45</w:t>
            </w:r>
          </w:p>
        </w:tc>
        <w:tc>
          <w:tcPr>
            <w:tcW w:w="980" w:type="dxa"/>
            <w:tcBorders>
              <w:top w:val="single" w:sz="4" w:space="0" w:color="auto"/>
              <w:left w:val="single" w:sz="4" w:space="0" w:color="auto"/>
              <w:bottom w:val="single" w:sz="4" w:space="0" w:color="auto"/>
              <w:right w:val="single" w:sz="4" w:space="0" w:color="auto"/>
            </w:tcBorders>
            <w:vAlign w:val="center"/>
          </w:tcPr>
          <w:p w14:paraId="2A890D8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39</w:t>
            </w:r>
          </w:p>
        </w:tc>
        <w:tc>
          <w:tcPr>
            <w:tcW w:w="980" w:type="dxa"/>
            <w:tcBorders>
              <w:top w:val="single" w:sz="4" w:space="0" w:color="auto"/>
              <w:left w:val="single" w:sz="4" w:space="0" w:color="auto"/>
              <w:bottom w:val="single" w:sz="4" w:space="0" w:color="auto"/>
              <w:right w:val="single" w:sz="4" w:space="0" w:color="auto"/>
            </w:tcBorders>
            <w:vAlign w:val="center"/>
          </w:tcPr>
          <w:p w14:paraId="66D930C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35</w:t>
            </w:r>
          </w:p>
        </w:tc>
        <w:tc>
          <w:tcPr>
            <w:tcW w:w="1120" w:type="dxa"/>
            <w:tcBorders>
              <w:top w:val="single" w:sz="4" w:space="0" w:color="auto"/>
              <w:left w:val="single" w:sz="4" w:space="0" w:color="auto"/>
              <w:bottom w:val="single" w:sz="4" w:space="0" w:color="auto"/>
              <w:right w:val="single" w:sz="4" w:space="0" w:color="auto"/>
            </w:tcBorders>
            <w:vAlign w:val="center"/>
          </w:tcPr>
          <w:p w14:paraId="35317E1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32</w:t>
            </w:r>
          </w:p>
        </w:tc>
        <w:tc>
          <w:tcPr>
            <w:tcW w:w="980" w:type="dxa"/>
            <w:tcBorders>
              <w:top w:val="single" w:sz="4" w:space="0" w:color="auto"/>
              <w:left w:val="single" w:sz="4" w:space="0" w:color="auto"/>
              <w:bottom w:val="single" w:sz="4" w:space="0" w:color="auto"/>
              <w:right w:val="single" w:sz="4" w:space="0" w:color="auto"/>
            </w:tcBorders>
            <w:vAlign w:val="center"/>
          </w:tcPr>
          <w:p w14:paraId="46BE0CF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vAlign w:val="center"/>
          </w:tcPr>
          <w:p w14:paraId="04055CA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28</w:t>
            </w:r>
          </w:p>
        </w:tc>
        <w:tc>
          <w:tcPr>
            <w:tcW w:w="2100" w:type="dxa"/>
            <w:tcBorders>
              <w:top w:val="single" w:sz="4" w:space="0" w:color="auto"/>
              <w:left w:val="single" w:sz="4" w:space="0" w:color="auto"/>
              <w:bottom w:val="single" w:sz="4" w:space="0" w:color="auto"/>
            </w:tcBorders>
            <w:vAlign w:val="center"/>
          </w:tcPr>
          <w:p w14:paraId="5CC0D14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40/50</w:t>
            </w:r>
          </w:p>
        </w:tc>
      </w:tr>
      <w:tr w:rsidR="00FC7B7E" w:rsidRPr="00B7283B" w14:paraId="11D16A0F" w14:textId="77777777" w:rsidTr="00F84B62">
        <w:tc>
          <w:tcPr>
            <w:tcW w:w="3500" w:type="dxa"/>
            <w:tcBorders>
              <w:top w:val="single" w:sz="4" w:space="0" w:color="auto"/>
              <w:bottom w:val="single" w:sz="4" w:space="0" w:color="auto"/>
              <w:right w:val="single" w:sz="4" w:space="0" w:color="auto"/>
            </w:tcBorders>
          </w:tcPr>
          <w:p w14:paraId="0FAF8F3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Оборудование, предназначенное для работы в непрерывном или повторно-кратковременном режиме, для использования старшим медицинским персоналом (аппараты ИВЛ и НДА, электрохирургическое оборудование, лазерные установки, ультразвуковые сканеры и т.п.)</w:t>
            </w:r>
          </w:p>
        </w:tc>
        <w:tc>
          <w:tcPr>
            <w:tcW w:w="1120" w:type="dxa"/>
            <w:tcBorders>
              <w:top w:val="single" w:sz="4" w:space="0" w:color="auto"/>
              <w:left w:val="single" w:sz="4" w:space="0" w:color="auto"/>
              <w:bottom w:val="single" w:sz="4" w:space="0" w:color="auto"/>
              <w:right w:val="single" w:sz="4" w:space="0" w:color="auto"/>
            </w:tcBorders>
            <w:vAlign w:val="center"/>
          </w:tcPr>
          <w:p w14:paraId="5D15718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81</w:t>
            </w:r>
          </w:p>
        </w:tc>
        <w:tc>
          <w:tcPr>
            <w:tcW w:w="1120" w:type="dxa"/>
            <w:tcBorders>
              <w:top w:val="single" w:sz="4" w:space="0" w:color="auto"/>
              <w:left w:val="single" w:sz="4" w:space="0" w:color="auto"/>
              <w:bottom w:val="single" w:sz="4" w:space="0" w:color="auto"/>
              <w:right w:val="single" w:sz="4" w:space="0" w:color="auto"/>
            </w:tcBorders>
            <w:vAlign w:val="center"/>
          </w:tcPr>
          <w:p w14:paraId="1AB0B49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64</w:t>
            </w:r>
          </w:p>
        </w:tc>
        <w:tc>
          <w:tcPr>
            <w:tcW w:w="1260" w:type="dxa"/>
            <w:tcBorders>
              <w:top w:val="single" w:sz="4" w:space="0" w:color="auto"/>
              <w:left w:val="single" w:sz="4" w:space="0" w:color="auto"/>
              <w:bottom w:val="single" w:sz="4" w:space="0" w:color="auto"/>
              <w:right w:val="single" w:sz="4" w:space="0" w:color="auto"/>
            </w:tcBorders>
            <w:vAlign w:val="center"/>
          </w:tcPr>
          <w:p w14:paraId="080BC97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53</w:t>
            </w:r>
          </w:p>
        </w:tc>
        <w:tc>
          <w:tcPr>
            <w:tcW w:w="980" w:type="dxa"/>
            <w:tcBorders>
              <w:top w:val="single" w:sz="4" w:space="0" w:color="auto"/>
              <w:left w:val="single" w:sz="4" w:space="0" w:color="auto"/>
              <w:bottom w:val="single" w:sz="4" w:space="0" w:color="auto"/>
              <w:right w:val="single" w:sz="4" w:space="0" w:color="auto"/>
            </w:tcBorders>
            <w:vAlign w:val="center"/>
          </w:tcPr>
          <w:p w14:paraId="473C82D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45</w:t>
            </w:r>
          </w:p>
        </w:tc>
        <w:tc>
          <w:tcPr>
            <w:tcW w:w="980" w:type="dxa"/>
            <w:tcBorders>
              <w:top w:val="single" w:sz="4" w:space="0" w:color="auto"/>
              <w:left w:val="single" w:sz="4" w:space="0" w:color="auto"/>
              <w:bottom w:val="single" w:sz="4" w:space="0" w:color="auto"/>
              <w:right w:val="single" w:sz="4" w:space="0" w:color="auto"/>
            </w:tcBorders>
            <w:vAlign w:val="center"/>
          </w:tcPr>
          <w:p w14:paraId="77745D2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39</w:t>
            </w:r>
          </w:p>
        </w:tc>
        <w:tc>
          <w:tcPr>
            <w:tcW w:w="980" w:type="dxa"/>
            <w:tcBorders>
              <w:top w:val="single" w:sz="4" w:space="0" w:color="auto"/>
              <w:left w:val="single" w:sz="4" w:space="0" w:color="auto"/>
              <w:bottom w:val="single" w:sz="4" w:space="0" w:color="auto"/>
              <w:right w:val="single" w:sz="4" w:space="0" w:color="auto"/>
            </w:tcBorders>
            <w:vAlign w:val="center"/>
          </w:tcPr>
          <w:p w14:paraId="462776D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35</w:t>
            </w:r>
          </w:p>
        </w:tc>
        <w:tc>
          <w:tcPr>
            <w:tcW w:w="1120" w:type="dxa"/>
            <w:tcBorders>
              <w:top w:val="single" w:sz="4" w:space="0" w:color="auto"/>
              <w:left w:val="single" w:sz="4" w:space="0" w:color="auto"/>
              <w:bottom w:val="single" w:sz="4" w:space="0" w:color="auto"/>
              <w:right w:val="single" w:sz="4" w:space="0" w:color="auto"/>
            </w:tcBorders>
            <w:vAlign w:val="center"/>
          </w:tcPr>
          <w:p w14:paraId="7306FA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32</w:t>
            </w:r>
          </w:p>
        </w:tc>
        <w:tc>
          <w:tcPr>
            <w:tcW w:w="980" w:type="dxa"/>
            <w:tcBorders>
              <w:top w:val="single" w:sz="4" w:space="0" w:color="auto"/>
              <w:left w:val="single" w:sz="4" w:space="0" w:color="auto"/>
              <w:bottom w:val="single" w:sz="4" w:space="0" w:color="auto"/>
              <w:right w:val="single" w:sz="4" w:space="0" w:color="auto"/>
            </w:tcBorders>
            <w:vAlign w:val="center"/>
          </w:tcPr>
          <w:p w14:paraId="6DCDD5F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vAlign w:val="center"/>
          </w:tcPr>
          <w:p w14:paraId="0C962C4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28</w:t>
            </w:r>
          </w:p>
        </w:tc>
        <w:tc>
          <w:tcPr>
            <w:tcW w:w="2100" w:type="dxa"/>
            <w:tcBorders>
              <w:top w:val="single" w:sz="4" w:space="0" w:color="auto"/>
              <w:left w:val="single" w:sz="4" w:space="0" w:color="auto"/>
              <w:bottom w:val="single" w:sz="4" w:space="0" w:color="auto"/>
            </w:tcBorders>
            <w:vAlign w:val="center"/>
          </w:tcPr>
          <w:p w14:paraId="782DD85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40/50</w:t>
            </w:r>
          </w:p>
        </w:tc>
      </w:tr>
      <w:tr w:rsidR="00FC7B7E" w:rsidRPr="00B7283B" w14:paraId="1043CEDF" w14:textId="77777777" w:rsidTr="00F84B62">
        <w:tc>
          <w:tcPr>
            <w:tcW w:w="3500" w:type="dxa"/>
            <w:tcBorders>
              <w:top w:val="single" w:sz="4" w:space="0" w:color="auto"/>
              <w:bottom w:val="nil"/>
              <w:right w:val="single" w:sz="4" w:space="0" w:color="auto"/>
            </w:tcBorders>
          </w:tcPr>
          <w:p w14:paraId="29DE7D0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Оборудование, предназначенное для работы в непрерывном и повторно-кратковременном режиме, для использования старшим и средним медицинским персоналом:</w:t>
            </w:r>
          </w:p>
        </w:tc>
        <w:tc>
          <w:tcPr>
            <w:tcW w:w="1120" w:type="dxa"/>
            <w:tcBorders>
              <w:top w:val="single" w:sz="4" w:space="0" w:color="auto"/>
              <w:left w:val="single" w:sz="4" w:space="0" w:color="auto"/>
              <w:bottom w:val="nil"/>
              <w:right w:val="single" w:sz="4" w:space="0" w:color="auto"/>
            </w:tcBorders>
            <w:vAlign w:val="center"/>
          </w:tcPr>
          <w:p w14:paraId="576EEBCD" w14:textId="77777777" w:rsidR="00FC7B7E" w:rsidRDefault="00FC7B7E" w:rsidP="00FC7B7E">
            <w:pPr>
              <w:spacing w:after="0"/>
              <w:rPr>
                <w:rFonts w:ascii="Times New Roman" w:hAnsi="Times New Roman"/>
                <w:sz w:val="24"/>
                <w:szCs w:val="24"/>
              </w:rPr>
            </w:pPr>
          </w:p>
        </w:tc>
        <w:tc>
          <w:tcPr>
            <w:tcW w:w="1120" w:type="dxa"/>
            <w:tcBorders>
              <w:top w:val="single" w:sz="4" w:space="0" w:color="auto"/>
              <w:left w:val="single" w:sz="4" w:space="0" w:color="auto"/>
              <w:bottom w:val="nil"/>
              <w:right w:val="single" w:sz="4" w:space="0" w:color="auto"/>
            </w:tcBorders>
            <w:vAlign w:val="center"/>
          </w:tcPr>
          <w:p w14:paraId="55590026" w14:textId="77777777" w:rsidR="00FC7B7E" w:rsidRDefault="00FC7B7E" w:rsidP="00FC7B7E">
            <w:pPr>
              <w:spacing w:after="0"/>
              <w:rPr>
                <w:rFonts w:ascii="Times New Roman" w:hAnsi="Times New Roman"/>
                <w:sz w:val="24"/>
                <w:szCs w:val="24"/>
              </w:rPr>
            </w:pPr>
          </w:p>
        </w:tc>
        <w:tc>
          <w:tcPr>
            <w:tcW w:w="1260" w:type="dxa"/>
            <w:tcBorders>
              <w:top w:val="single" w:sz="4" w:space="0" w:color="auto"/>
              <w:left w:val="single" w:sz="4" w:space="0" w:color="auto"/>
              <w:bottom w:val="nil"/>
              <w:right w:val="single" w:sz="4" w:space="0" w:color="auto"/>
            </w:tcBorders>
            <w:vAlign w:val="center"/>
          </w:tcPr>
          <w:p w14:paraId="52678221" w14:textId="77777777" w:rsidR="00FC7B7E" w:rsidRDefault="00FC7B7E" w:rsidP="00FC7B7E">
            <w:pPr>
              <w:spacing w:after="0"/>
              <w:rPr>
                <w:rFonts w:ascii="Times New Roman" w:hAnsi="Times New Roman"/>
                <w:sz w:val="24"/>
                <w:szCs w:val="24"/>
              </w:rPr>
            </w:pPr>
          </w:p>
        </w:tc>
        <w:tc>
          <w:tcPr>
            <w:tcW w:w="980" w:type="dxa"/>
            <w:tcBorders>
              <w:top w:val="single" w:sz="4" w:space="0" w:color="auto"/>
              <w:left w:val="single" w:sz="4" w:space="0" w:color="auto"/>
              <w:bottom w:val="nil"/>
              <w:right w:val="single" w:sz="4" w:space="0" w:color="auto"/>
            </w:tcBorders>
            <w:vAlign w:val="center"/>
          </w:tcPr>
          <w:p w14:paraId="67F7FB09" w14:textId="77777777" w:rsidR="00FC7B7E" w:rsidRDefault="00FC7B7E" w:rsidP="00FC7B7E">
            <w:pPr>
              <w:spacing w:after="0"/>
              <w:rPr>
                <w:rFonts w:ascii="Times New Roman" w:hAnsi="Times New Roman"/>
                <w:sz w:val="24"/>
                <w:szCs w:val="24"/>
              </w:rPr>
            </w:pPr>
          </w:p>
        </w:tc>
        <w:tc>
          <w:tcPr>
            <w:tcW w:w="980" w:type="dxa"/>
            <w:tcBorders>
              <w:top w:val="single" w:sz="4" w:space="0" w:color="auto"/>
              <w:left w:val="single" w:sz="4" w:space="0" w:color="auto"/>
              <w:bottom w:val="nil"/>
              <w:right w:val="single" w:sz="4" w:space="0" w:color="auto"/>
            </w:tcBorders>
            <w:vAlign w:val="center"/>
          </w:tcPr>
          <w:p w14:paraId="2F667A50" w14:textId="77777777" w:rsidR="00FC7B7E" w:rsidRDefault="00FC7B7E" w:rsidP="00FC7B7E">
            <w:pPr>
              <w:spacing w:after="0"/>
              <w:rPr>
                <w:rFonts w:ascii="Times New Roman" w:hAnsi="Times New Roman"/>
                <w:sz w:val="24"/>
                <w:szCs w:val="24"/>
              </w:rPr>
            </w:pPr>
          </w:p>
        </w:tc>
        <w:tc>
          <w:tcPr>
            <w:tcW w:w="980" w:type="dxa"/>
            <w:tcBorders>
              <w:top w:val="single" w:sz="4" w:space="0" w:color="auto"/>
              <w:left w:val="single" w:sz="4" w:space="0" w:color="auto"/>
              <w:bottom w:val="nil"/>
              <w:right w:val="single" w:sz="4" w:space="0" w:color="auto"/>
            </w:tcBorders>
            <w:vAlign w:val="center"/>
          </w:tcPr>
          <w:p w14:paraId="096F1413" w14:textId="77777777" w:rsidR="00FC7B7E" w:rsidRDefault="00FC7B7E" w:rsidP="00FC7B7E">
            <w:pPr>
              <w:spacing w:after="0"/>
              <w:rPr>
                <w:rFonts w:ascii="Times New Roman" w:hAnsi="Times New Roman"/>
                <w:sz w:val="24"/>
                <w:szCs w:val="24"/>
              </w:rPr>
            </w:pPr>
          </w:p>
        </w:tc>
        <w:tc>
          <w:tcPr>
            <w:tcW w:w="1120" w:type="dxa"/>
            <w:tcBorders>
              <w:top w:val="single" w:sz="4" w:space="0" w:color="auto"/>
              <w:left w:val="single" w:sz="4" w:space="0" w:color="auto"/>
              <w:bottom w:val="nil"/>
              <w:right w:val="single" w:sz="4" w:space="0" w:color="auto"/>
            </w:tcBorders>
            <w:vAlign w:val="center"/>
          </w:tcPr>
          <w:p w14:paraId="0561DB8C" w14:textId="77777777" w:rsidR="00FC7B7E" w:rsidRDefault="00FC7B7E" w:rsidP="00FC7B7E">
            <w:pPr>
              <w:spacing w:after="0"/>
              <w:rPr>
                <w:rFonts w:ascii="Times New Roman" w:hAnsi="Times New Roman"/>
                <w:sz w:val="24"/>
                <w:szCs w:val="24"/>
              </w:rPr>
            </w:pPr>
          </w:p>
        </w:tc>
        <w:tc>
          <w:tcPr>
            <w:tcW w:w="980" w:type="dxa"/>
            <w:tcBorders>
              <w:top w:val="single" w:sz="4" w:space="0" w:color="auto"/>
              <w:left w:val="single" w:sz="4" w:space="0" w:color="auto"/>
              <w:bottom w:val="nil"/>
              <w:right w:val="single" w:sz="4" w:space="0" w:color="auto"/>
            </w:tcBorders>
            <w:vAlign w:val="center"/>
          </w:tcPr>
          <w:p w14:paraId="163037A5" w14:textId="77777777" w:rsidR="00FC7B7E" w:rsidRDefault="00FC7B7E" w:rsidP="00FC7B7E">
            <w:pPr>
              <w:spacing w:after="0"/>
              <w:rPr>
                <w:rFonts w:ascii="Times New Roman" w:hAnsi="Times New Roman"/>
                <w:sz w:val="24"/>
                <w:szCs w:val="24"/>
              </w:rPr>
            </w:pPr>
          </w:p>
        </w:tc>
        <w:tc>
          <w:tcPr>
            <w:tcW w:w="1120" w:type="dxa"/>
            <w:tcBorders>
              <w:top w:val="single" w:sz="4" w:space="0" w:color="auto"/>
              <w:left w:val="single" w:sz="4" w:space="0" w:color="auto"/>
              <w:bottom w:val="nil"/>
              <w:right w:val="single" w:sz="4" w:space="0" w:color="auto"/>
            </w:tcBorders>
            <w:vAlign w:val="center"/>
          </w:tcPr>
          <w:p w14:paraId="52D367BE" w14:textId="77777777" w:rsidR="00FC7B7E" w:rsidRDefault="00FC7B7E" w:rsidP="00FC7B7E">
            <w:pPr>
              <w:spacing w:after="0"/>
              <w:rPr>
                <w:rFonts w:ascii="Times New Roman" w:hAnsi="Times New Roman"/>
                <w:sz w:val="24"/>
                <w:szCs w:val="24"/>
              </w:rPr>
            </w:pPr>
          </w:p>
        </w:tc>
        <w:tc>
          <w:tcPr>
            <w:tcW w:w="2100" w:type="dxa"/>
            <w:tcBorders>
              <w:top w:val="single" w:sz="4" w:space="0" w:color="auto"/>
              <w:left w:val="single" w:sz="4" w:space="0" w:color="auto"/>
              <w:bottom w:val="nil"/>
            </w:tcBorders>
            <w:vAlign w:val="center"/>
          </w:tcPr>
          <w:p w14:paraId="133FC3B6" w14:textId="77777777" w:rsidR="00FC7B7E" w:rsidRDefault="00FC7B7E" w:rsidP="00FC7B7E">
            <w:pPr>
              <w:spacing w:after="0"/>
              <w:rPr>
                <w:rFonts w:ascii="Times New Roman" w:hAnsi="Times New Roman"/>
                <w:sz w:val="24"/>
                <w:szCs w:val="24"/>
              </w:rPr>
            </w:pPr>
          </w:p>
        </w:tc>
      </w:tr>
      <w:tr w:rsidR="00FC7B7E" w:rsidRPr="00B7283B" w14:paraId="573197B5" w14:textId="77777777" w:rsidTr="00F84B62">
        <w:tc>
          <w:tcPr>
            <w:tcW w:w="3500" w:type="dxa"/>
            <w:tcBorders>
              <w:top w:val="single" w:sz="4" w:space="0" w:color="auto"/>
              <w:bottom w:val="nil"/>
              <w:right w:val="single" w:sz="4" w:space="0" w:color="auto"/>
            </w:tcBorders>
          </w:tcPr>
          <w:p w14:paraId="14640BD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 физиотерапевтическое, рентгенологическое оборудование, лечебные стоматологические установки и </w:t>
            </w:r>
            <w:r w:rsidRPr="00B7283B">
              <w:rPr>
                <w:rFonts w:ascii="Times New Roman" w:hAnsi="Times New Roman"/>
                <w:sz w:val="24"/>
                <w:szCs w:val="24"/>
              </w:rPr>
              <w:lastRenderedPageBreak/>
              <w:t>т.п.;</w:t>
            </w:r>
          </w:p>
        </w:tc>
        <w:tc>
          <w:tcPr>
            <w:tcW w:w="1120" w:type="dxa"/>
            <w:tcBorders>
              <w:top w:val="single" w:sz="4" w:space="0" w:color="auto"/>
              <w:left w:val="single" w:sz="4" w:space="0" w:color="auto"/>
              <w:bottom w:val="nil"/>
              <w:right w:val="single" w:sz="4" w:space="0" w:color="auto"/>
            </w:tcBorders>
            <w:vAlign w:val="center"/>
          </w:tcPr>
          <w:p w14:paraId="5D2808B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86</w:t>
            </w:r>
          </w:p>
        </w:tc>
        <w:tc>
          <w:tcPr>
            <w:tcW w:w="1120" w:type="dxa"/>
            <w:tcBorders>
              <w:top w:val="single" w:sz="4" w:space="0" w:color="auto"/>
              <w:left w:val="single" w:sz="4" w:space="0" w:color="auto"/>
              <w:bottom w:val="nil"/>
              <w:right w:val="single" w:sz="4" w:space="0" w:color="auto"/>
            </w:tcBorders>
            <w:vAlign w:val="center"/>
          </w:tcPr>
          <w:p w14:paraId="63E3D9E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71</w:t>
            </w:r>
          </w:p>
        </w:tc>
        <w:tc>
          <w:tcPr>
            <w:tcW w:w="1260" w:type="dxa"/>
            <w:tcBorders>
              <w:top w:val="single" w:sz="4" w:space="0" w:color="auto"/>
              <w:left w:val="single" w:sz="4" w:space="0" w:color="auto"/>
              <w:bottom w:val="nil"/>
              <w:right w:val="single" w:sz="4" w:space="0" w:color="auto"/>
            </w:tcBorders>
            <w:vAlign w:val="center"/>
          </w:tcPr>
          <w:p w14:paraId="372B694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61</w:t>
            </w:r>
          </w:p>
        </w:tc>
        <w:tc>
          <w:tcPr>
            <w:tcW w:w="980" w:type="dxa"/>
            <w:tcBorders>
              <w:top w:val="single" w:sz="4" w:space="0" w:color="auto"/>
              <w:left w:val="single" w:sz="4" w:space="0" w:color="auto"/>
              <w:bottom w:val="nil"/>
              <w:right w:val="single" w:sz="4" w:space="0" w:color="auto"/>
            </w:tcBorders>
            <w:vAlign w:val="center"/>
          </w:tcPr>
          <w:p w14:paraId="1773AEE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54</w:t>
            </w:r>
          </w:p>
        </w:tc>
        <w:tc>
          <w:tcPr>
            <w:tcW w:w="980" w:type="dxa"/>
            <w:tcBorders>
              <w:top w:val="single" w:sz="4" w:space="0" w:color="auto"/>
              <w:left w:val="single" w:sz="4" w:space="0" w:color="auto"/>
              <w:bottom w:val="nil"/>
              <w:right w:val="single" w:sz="4" w:space="0" w:color="auto"/>
            </w:tcBorders>
            <w:vAlign w:val="center"/>
          </w:tcPr>
          <w:p w14:paraId="4C08A38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49</w:t>
            </w:r>
          </w:p>
        </w:tc>
        <w:tc>
          <w:tcPr>
            <w:tcW w:w="980" w:type="dxa"/>
            <w:tcBorders>
              <w:top w:val="single" w:sz="4" w:space="0" w:color="auto"/>
              <w:left w:val="single" w:sz="4" w:space="0" w:color="auto"/>
              <w:bottom w:val="nil"/>
              <w:right w:val="single" w:sz="4" w:space="0" w:color="auto"/>
            </w:tcBorders>
            <w:vAlign w:val="center"/>
          </w:tcPr>
          <w:p w14:paraId="0276A8A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45</w:t>
            </w:r>
          </w:p>
        </w:tc>
        <w:tc>
          <w:tcPr>
            <w:tcW w:w="1120" w:type="dxa"/>
            <w:tcBorders>
              <w:top w:val="single" w:sz="4" w:space="0" w:color="auto"/>
              <w:left w:val="single" w:sz="4" w:space="0" w:color="auto"/>
              <w:bottom w:val="nil"/>
              <w:right w:val="single" w:sz="4" w:space="0" w:color="auto"/>
            </w:tcBorders>
            <w:vAlign w:val="center"/>
          </w:tcPr>
          <w:p w14:paraId="1D308EA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42</w:t>
            </w:r>
          </w:p>
        </w:tc>
        <w:tc>
          <w:tcPr>
            <w:tcW w:w="980" w:type="dxa"/>
            <w:tcBorders>
              <w:top w:val="single" w:sz="4" w:space="0" w:color="auto"/>
              <w:left w:val="single" w:sz="4" w:space="0" w:color="auto"/>
              <w:bottom w:val="nil"/>
              <w:right w:val="single" w:sz="4" w:space="0" w:color="auto"/>
            </w:tcBorders>
            <w:vAlign w:val="center"/>
          </w:tcPr>
          <w:p w14:paraId="6ADE0FF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40</w:t>
            </w:r>
          </w:p>
        </w:tc>
        <w:tc>
          <w:tcPr>
            <w:tcW w:w="1120" w:type="dxa"/>
            <w:tcBorders>
              <w:top w:val="single" w:sz="4" w:space="0" w:color="auto"/>
              <w:left w:val="single" w:sz="4" w:space="0" w:color="auto"/>
              <w:bottom w:val="nil"/>
              <w:right w:val="single" w:sz="4" w:space="0" w:color="auto"/>
            </w:tcBorders>
            <w:vAlign w:val="center"/>
          </w:tcPr>
          <w:p w14:paraId="6417390A"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38</w:t>
            </w:r>
          </w:p>
        </w:tc>
        <w:tc>
          <w:tcPr>
            <w:tcW w:w="2100" w:type="dxa"/>
            <w:tcBorders>
              <w:top w:val="single" w:sz="4" w:space="0" w:color="auto"/>
              <w:left w:val="single" w:sz="4" w:space="0" w:color="auto"/>
              <w:bottom w:val="nil"/>
            </w:tcBorders>
            <w:vAlign w:val="center"/>
          </w:tcPr>
          <w:p w14:paraId="69F42B6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50/60</w:t>
            </w:r>
          </w:p>
        </w:tc>
      </w:tr>
      <w:tr w:rsidR="00FC7B7E" w:rsidRPr="00B7283B" w14:paraId="2444766D" w14:textId="77777777" w:rsidTr="00F84B62">
        <w:tc>
          <w:tcPr>
            <w:tcW w:w="3500" w:type="dxa"/>
            <w:tcBorders>
              <w:top w:val="single" w:sz="4" w:space="0" w:color="auto"/>
              <w:bottom w:val="nil"/>
              <w:right w:val="single" w:sz="4" w:space="0" w:color="auto"/>
            </w:tcBorders>
          </w:tcPr>
          <w:p w14:paraId="2495E8A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отсасыватели, ирригаторы, инсуффляторы, изделия медицинской техники, содержащие в составе насосы, компрессоры и т.п.</w:t>
            </w:r>
          </w:p>
        </w:tc>
        <w:tc>
          <w:tcPr>
            <w:tcW w:w="1120" w:type="dxa"/>
            <w:tcBorders>
              <w:top w:val="single" w:sz="4" w:space="0" w:color="auto"/>
              <w:left w:val="single" w:sz="4" w:space="0" w:color="auto"/>
              <w:bottom w:val="nil"/>
              <w:right w:val="single" w:sz="4" w:space="0" w:color="auto"/>
            </w:tcBorders>
            <w:vAlign w:val="center"/>
          </w:tcPr>
          <w:p w14:paraId="260BFA3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93</w:t>
            </w:r>
          </w:p>
        </w:tc>
        <w:tc>
          <w:tcPr>
            <w:tcW w:w="1120" w:type="dxa"/>
            <w:tcBorders>
              <w:top w:val="single" w:sz="4" w:space="0" w:color="auto"/>
              <w:left w:val="single" w:sz="4" w:space="0" w:color="auto"/>
              <w:bottom w:val="nil"/>
              <w:right w:val="single" w:sz="4" w:space="0" w:color="auto"/>
            </w:tcBorders>
            <w:vAlign w:val="center"/>
          </w:tcPr>
          <w:p w14:paraId="348B8AE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79</w:t>
            </w:r>
          </w:p>
        </w:tc>
        <w:tc>
          <w:tcPr>
            <w:tcW w:w="1260" w:type="dxa"/>
            <w:tcBorders>
              <w:top w:val="single" w:sz="4" w:space="0" w:color="auto"/>
              <w:left w:val="single" w:sz="4" w:space="0" w:color="auto"/>
              <w:bottom w:val="nil"/>
              <w:right w:val="single" w:sz="4" w:space="0" w:color="auto"/>
            </w:tcBorders>
            <w:vAlign w:val="center"/>
          </w:tcPr>
          <w:p w14:paraId="685D18E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70</w:t>
            </w:r>
          </w:p>
        </w:tc>
        <w:tc>
          <w:tcPr>
            <w:tcW w:w="980" w:type="dxa"/>
            <w:tcBorders>
              <w:top w:val="single" w:sz="4" w:space="0" w:color="auto"/>
              <w:left w:val="single" w:sz="4" w:space="0" w:color="auto"/>
              <w:bottom w:val="nil"/>
              <w:right w:val="single" w:sz="4" w:space="0" w:color="auto"/>
            </w:tcBorders>
            <w:vAlign w:val="center"/>
          </w:tcPr>
          <w:p w14:paraId="56917DA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63</w:t>
            </w:r>
          </w:p>
        </w:tc>
        <w:tc>
          <w:tcPr>
            <w:tcW w:w="980" w:type="dxa"/>
            <w:tcBorders>
              <w:top w:val="single" w:sz="4" w:space="0" w:color="auto"/>
              <w:left w:val="single" w:sz="4" w:space="0" w:color="auto"/>
              <w:bottom w:val="nil"/>
              <w:right w:val="single" w:sz="4" w:space="0" w:color="auto"/>
            </w:tcBorders>
            <w:vAlign w:val="center"/>
          </w:tcPr>
          <w:p w14:paraId="268F70A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58</w:t>
            </w:r>
          </w:p>
        </w:tc>
        <w:tc>
          <w:tcPr>
            <w:tcW w:w="980" w:type="dxa"/>
            <w:tcBorders>
              <w:top w:val="single" w:sz="4" w:space="0" w:color="auto"/>
              <w:left w:val="single" w:sz="4" w:space="0" w:color="auto"/>
              <w:bottom w:val="nil"/>
              <w:right w:val="single" w:sz="4" w:space="0" w:color="auto"/>
            </w:tcBorders>
            <w:vAlign w:val="center"/>
          </w:tcPr>
          <w:p w14:paraId="67E1747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55</w:t>
            </w:r>
          </w:p>
        </w:tc>
        <w:tc>
          <w:tcPr>
            <w:tcW w:w="1120" w:type="dxa"/>
            <w:tcBorders>
              <w:top w:val="single" w:sz="4" w:space="0" w:color="auto"/>
              <w:left w:val="single" w:sz="4" w:space="0" w:color="auto"/>
              <w:bottom w:val="nil"/>
              <w:right w:val="single" w:sz="4" w:space="0" w:color="auto"/>
            </w:tcBorders>
            <w:vAlign w:val="center"/>
          </w:tcPr>
          <w:p w14:paraId="4F3E8D44"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52</w:t>
            </w:r>
          </w:p>
        </w:tc>
        <w:tc>
          <w:tcPr>
            <w:tcW w:w="980" w:type="dxa"/>
            <w:tcBorders>
              <w:top w:val="single" w:sz="4" w:space="0" w:color="auto"/>
              <w:left w:val="single" w:sz="4" w:space="0" w:color="auto"/>
              <w:bottom w:val="nil"/>
              <w:right w:val="single" w:sz="4" w:space="0" w:color="auto"/>
            </w:tcBorders>
            <w:vAlign w:val="center"/>
          </w:tcPr>
          <w:p w14:paraId="2DBE49D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50</w:t>
            </w:r>
          </w:p>
        </w:tc>
        <w:tc>
          <w:tcPr>
            <w:tcW w:w="1120" w:type="dxa"/>
            <w:tcBorders>
              <w:top w:val="single" w:sz="4" w:space="0" w:color="auto"/>
              <w:left w:val="single" w:sz="4" w:space="0" w:color="auto"/>
              <w:bottom w:val="nil"/>
              <w:right w:val="single" w:sz="4" w:space="0" w:color="auto"/>
            </w:tcBorders>
            <w:vAlign w:val="center"/>
          </w:tcPr>
          <w:p w14:paraId="7823724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49</w:t>
            </w:r>
          </w:p>
        </w:tc>
        <w:tc>
          <w:tcPr>
            <w:tcW w:w="2100" w:type="dxa"/>
            <w:tcBorders>
              <w:top w:val="single" w:sz="4" w:space="0" w:color="auto"/>
              <w:left w:val="single" w:sz="4" w:space="0" w:color="auto"/>
              <w:bottom w:val="nil"/>
            </w:tcBorders>
            <w:vAlign w:val="center"/>
          </w:tcPr>
          <w:p w14:paraId="02E4F2D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60/70</w:t>
            </w:r>
          </w:p>
        </w:tc>
      </w:tr>
      <w:tr w:rsidR="00FC7B7E" w:rsidRPr="00B7283B" w14:paraId="2C75815B" w14:textId="77777777" w:rsidTr="00F84B62">
        <w:tc>
          <w:tcPr>
            <w:tcW w:w="3500" w:type="dxa"/>
            <w:tcBorders>
              <w:top w:val="single" w:sz="4" w:space="0" w:color="auto"/>
              <w:bottom w:val="nil"/>
              <w:right w:val="single" w:sz="4" w:space="0" w:color="auto"/>
            </w:tcBorders>
          </w:tcPr>
          <w:p w14:paraId="717FEB0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Оборудование, предназначенное для работы в кратковременном и повторно-кратковременном режиме, для использования старшим и средним медицинским персоналом (магнитно-резонансные томографы, литотриптеры и т.п.)</w:t>
            </w:r>
            <w:hyperlink w:anchor="sub_70011" w:history="1">
              <w:r w:rsidRPr="00B7283B">
                <w:rPr>
                  <w:rStyle w:val="aff4"/>
                  <w:rFonts w:ascii="Times New Roman" w:hAnsi="Times New Roman"/>
                  <w:b/>
                  <w:bCs/>
                  <w:sz w:val="24"/>
                  <w:szCs w:val="24"/>
                </w:rPr>
                <w:t>(1)</w:t>
              </w:r>
            </w:hyperlink>
          </w:p>
        </w:tc>
        <w:tc>
          <w:tcPr>
            <w:tcW w:w="1120" w:type="dxa"/>
            <w:tcBorders>
              <w:top w:val="single" w:sz="4" w:space="0" w:color="auto"/>
              <w:left w:val="single" w:sz="4" w:space="0" w:color="auto"/>
              <w:bottom w:val="nil"/>
              <w:right w:val="single" w:sz="4" w:space="0" w:color="auto"/>
            </w:tcBorders>
            <w:vAlign w:val="center"/>
          </w:tcPr>
          <w:p w14:paraId="536905B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93</w:t>
            </w:r>
          </w:p>
        </w:tc>
        <w:tc>
          <w:tcPr>
            <w:tcW w:w="1120" w:type="dxa"/>
            <w:tcBorders>
              <w:top w:val="single" w:sz="4" w:space="0" w:color="auto"/>
              <w:left w:val="single" w:sz="4" w:space="0" w:color="auto"/>
              <w:bottom w:val="nil"/>
              <w:right w:val="single" w:sz="4" w:space="0" w:color="auto"/>
            </w:tcBorders>
            <w:vAlign w:val="center"/>
          </w:tcPr>
          <w:p w14:paraId="7F0D667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79</w:t>
            </w:r>
          </w:p>
        </w:tc>
        <w:tc>
          <w:tcPr>
            <w:tcW w:w="1260" w:type="dxa"/>
            <w:tcBorders>
              <w:top w:val="single" w:sz="4" w:space="0" w:color="auto"/>
              <w:left w:val="single" w:sz="4" w:space="0" w:color="auto"/>
              <w:bottom w:val="nil"/>
              <w:right w:val="single" w:sz="4" w:space="0" w:color="auto"/>
            </w:tcBorders>
            <w:vAlign w:val="center"/>
          </w:tcPr>
          <w:p w14:paraId="401FEDE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70</w:t>
            </w:r>
          </w:p>
        </w:tc>
        <w:tc>
          <w:tcPr>
            <w:tcW w:w="980" w:type="dxa"/>
            <w:tcBorders>
              <w:top w:val="single" w:sz="4" w:space="0" w:color="auto"/>
              <w:left w:val="single" w:sz="4" w:space="0" w:color="auto"/>
              <w:bottom w:val="nil"/>
              <w:right w:val="single" w:sz="4" w:space="0" w:color="auto"/>
            </w:tcBorders>
            <w:vAlign w:val="center"/>
          </w:tcPr>
          <w:p w14:paraId="23F632F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63</w:t>
            </w:r>
          </w:p>
        </w:tc>
        <w:tc>
          <w:tcPr>
            <w:tcW w:w="980" w:type="dxa"/>
            <w:tcBorders>
              <w:top w:val="single" w:sz="4" w:space="0" w:color="auto"/>
              <w:left w:val="single" w:sz="4" w:space="0" w:color="auto"/>
              <w:bottom w:val="nil"/>
              <w:right w:val="single" w:sz="4" w:space="0" w:color="auto"/>
            </w:tcBorders>
            <w:vAlign w:val="center"/>
          </w:tcPr>
          <w:p w14:paraId="370D561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58</w:t>
            </w:r>
          </w:p>
        </w:tc>
        <w:tc>
          <w:tcPr>
            <w:tcW w:w="980" w:type="dxa"/>
            <w:tcBorders>
              <w:top w:val="single" w:sz="4" w:space="0" w:color="auto"/>
              <w:left w:val="single" w:sz="4" w:space="0" w:color="auto"/>
              <w:bottom w:val="nil"/>
              <w:right w:val="single" w:sz="4" w:space="0" w:color="auto"/>
            </w:tcBorders>
            <w:vAlign w:val="center"/>
          </w:tcPr>
          <w:p w14:paraId="15AB901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55</w:t>
            </w:r>
          </w:p>
        </w:tc>
        <w:tc>
          <w:tcPr>
            <w:tcW w:w="1120" w:type="dxa"/>
            <w:tcBorders>
              <w:top w:val="single" w:sz="4" w:space="0" w:color="auto"/>
              <w:left w:val="single" w:sz="4" w:space="0" w:color="auto"/>
              <w:bottom w:val="nil"/>
              <w:right w:val="single" w:sz="4" w:space="0" w:color="auto"/>
            </w:tcBorders>
            <w:vAlign w:val="center"/>
          </w:tcPr>
          <w:p w14:paraId="71C3618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52</w:t>
            </w:r>
          </w:p>
        </w:tc>
        <w:tc>
          <w:tcPr>
            <w:tcW w:w="980" w:type="dxa"/>
            <w:tcBorders>
              <w:top w:val="single" w:sz="4" w:space="0" w:color="auto"/>
              <w:left w:val="single" w:sz="4" w:space="0" w:color="auto"/>
              <w:bottom w:val="nil"/>
              <w:right w:val="single" w:sz="4" w:space="0" w:color="auto"/>
            </w:tcBorders>
            <w:vAlign w:val="center"/>
          </w:tcPr>
          <w:p w14:paraId="6F81411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50</w:t>
            </w:r>
          </w:p>
        </w:tc>
        <w:tc>
          <w:tcPr>
            <w:tcW w:w="1120" w:type="dxa"/>
            <w:tcBorders>
              <w:top w:val="single" w:sz="4" w:space="0" w:color="auto"/>
              <w:left w:val="single" w:sz="4" w:space="0" w:color="auto"/>
              <w:bottom w:val="nil"/>
              <w:right w:val="single" w:sz="4" w:space="0" w:color="auto"/>
            </w:tcBorders>
            <w:vAlign w:val="center"/>
          </w:tcPr>
          <w:p w14:paraId="4CAB39D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49</w:t>
            </w:r>
          </w:p>
        </w:tc>
        <w:tc>
          <w:tcPr>
            <w:tcW w:w="2100" w:type="dxa"/>
            <w:tcBorders>
              <w:top w:val="single" w:sz="4" w:space="0" w:color="auto"/>
              <w:left w:val="single" w:sz="4" w:space="0" w:color="auto"/>
              <w:bottom w:val="nil"/>
            </w:tcBorders>
            <w:vAlign w:val="center"/>
          </w:tcPr>
          <w:p w14:paraId="5FD5E9C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60/80</w:t>
            </w:r>
          </w:p>
        </w:tc>
      </w:tr>
      <w:tr w:rsidR="00FC7B7E" w:rsidRPr="00B7283B" w14:paraId="7D1085DC" w14:textId="77777777" w:rsidTr="00F84B62">
        <w:tc>
          <w:tcPr>
            <w:tcW w:w="3500" w:type="dxa"/>
            <w:tcBorders>
              <w:top w:val="single" w:sz="4" w:space="0" w:color="auto"/>
              <w:bottom w:val="nil"/>
              <w:right w:val="single" w:sz="4" w:space="0" w:color="auto"/>
            </w:tcBorders>
          </w:tcPr>
          <w:p w14:paraId="32F05DA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Оборудование, предназначенное для непрерывной работы при кратковременном пребывании среднего и младшего медицинского персонала (стерилизационно-дезинфекционное, моечное оборудование и т.п.)</w:t>
            </w:r>
          </w:p>
        </w:tc>
        <w:tc>
          <w:tcPr>
            <w:tcW w:w="1120" w:type="dxa"/>
            <w:tcBorders>
              <w:top w:val="single" w:sz="4" w:space="0" w:color="auto"/>
              <w:left w:val="single" w:sz="4" w:space="0" w:color="auto"/>
              <w:bottom w:val="nil"/>
              <w:right w:val="single" w:sz="4" w:space="0" w:color="auto"/>
            </w:tcBorders>
            <w:vAlign w:val="center"/>
          </w:tcPr>
          <w:p w14:paraId="4A4557C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96</w:t>
            </w:r>
          </w:p>
        </w:tc>
        <w:tc>
          <w:tcPr>
            <w:tcW w:w="1120" w:type="dxa"/>
            <w:tcBorders>
              <w:top w:val="single" w:sz="4" w:space="0" w:color="auto"/>
              <w:left w:val="single" w:sz="4" w:space="0" w:color="auto"/>
              <w:bottom w:val="nil"/>
              <w:right w:val="single" w:sz="4" w:space="0" w:color="auto"/>
            </w:tcBorders>
            <w:vAlign w:val="center"/>
          </w:tcPr>
          <w:p w14:paraId="61449EF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83</w:t>
            </w:r>
          </w:p>
        </w:tc>
        <w:tc>
          <w:tcPr>
            <w:tcW w:w="1260" w:type="dxa"/>
            <w:tcBorders>
              <w:top w:val="single" w:sz="4" w:space="0" w:color="auto"/>
              <w:left w:val="single" w:sz="4" w:space="0" w:color="auto"/>
              <w:bottom w:val="nil"/>
              <w:right w:val="single" w:sz="4" w:space="0" w:color="auto"/>
            </w:tcBorders>
            <w:vAlign w:val="center"/>
          </w:tcPr>
          <w:p w14:paraId="2094573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74</w:t>
            </w:r>
          </w:p>
        </w:tc>
        <w:tc>
          <w:tcPr>
            <w:tcW w:w="980" w:type="dxa"/>
            <w:tcBorders>
              <w:top w:val="single" w:sz="4" w:space="0" w:color="auto"/>
              <w:left w:val="single" w:sz="4" w:space="0" w:color="auto"/>
              <w:bottom w:val="nil"/>
              <w:right w:val="single" w:sz="4" w:space="0" w:color="auto"/>
            </w:tcBorders>
            <w:vAlign w:val="center"/>
          </w:tcPr>
          <w:p w14:paraId="75E34DE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68</w:t>
            </w:r>
          </w:p>
        </w:tc>
        <w:tc>
          <w:tcPr>
            <w:tcW w:w="980" w:type="dxa"/>
            <w:tcBorders>
              <w:top w:val="single" w:sz="4" w:space="0" w:color="auto"/>
              <w:left w:val="single" w:sz="4" w:space="0" w:color="auto"/>
              <w:bottom w:val="nil"/>
              <w:right w:val="single" w:sz="4" w:space="0" w:color="auto"/>
            </w:tcBorders>
            <w:vAlign w:val="center"/>
          </w:tcPr>
          <w:p w14:paraId="2C31284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63</w:t>
            </w:r>
          </w:p>
        </w:tc>
        <w:tc>
          <w:tcPr>
            <w:tcW w:w="980" w:type="dxa"/>
            <w:tcBorders>
              <w:top w:val="single" w:sz="4" w:space="0" w:color="auto"/>
              <w:left w:val="single" w:sz="4" w:space="0" w:color="auto"/>
              <w:bottom w:val="nil"/>
              <w:right w:val="single" w:sz="4" w:space="0" w:color="auto"/>
            </w:tcBorders>
            <w:vAlign w:val="center"/>
          </w:tcPr>
          <w:p w14:paraId="74E2376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60</w:t>
            </w:r>
          </w:p>
        </w:tc>
        <w:tc>
          <w:tcPr>
            <w:tcW w:w="1120" w:type="dxa"/>
            <w:tcBorders>
              <w:top w:val="single" w:sz="4" w:space="0" w:color="auto"/>
              <w:left w:val="single" w:sz="4" w:space="0" w:color="auto"/>
              <w:bottom w:val="nil"/>
              <w:right w:val="single" w:sz="4" w:space="0" w:color="auto"/>
            </w:tcBorders>
            <w:vAlign w:val="center"/>
          </w:tcPr>
          <w:p w14:paraId="25754D6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57</w:t>
            </w:r>
          </w:p>
        </w:tc>
        <w:tc>
          <w:tcPr>
            <w:tcW w:w="980" w:type="dxa"/>
            <w:tcBorders>
              <w:top w:val="single" w:sz="4" w:space="0" w:color="auto"/>
              <w:left w:val="single" w:sz="4" w:space="0" w:color="auto"/>
              <w:bottom w:val="nil"/>
              <w:right w:val="single" w:sz="4" w:space="0" w:color="auto"/>
            </w:tcBorders>
            <w:vAlign w:val="center"/>
          </w:tcPr>
          <w:p w14:paraId="2028401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55</w:t>
            </w:r>
          </w:p>
        </w:tc>
        <w:tc>
          <w:tcPr>
            <w:tcW w:w="1120" w:type="dxa"/>
            <w:tcBorders>
              <w:top w:val="single" w:sz="4" w:space="0" w:color="auto"/>
              <w:left w:val="single" w:sz="4" w:space="0" w:color="auto"/>
              <w:bottom w:val="nil"/>
              <w:right w:val="single" w:sz="4" w:space="0" w:color="auto"/>
            </w:tcBorders>
            <w:vAlign w:val="center"/>
          </w:tcPr>
          <w:p w14:paraId="4330797E"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54</w:t>
            </w:r>
          </w:p>
        </w:tc>
        <w:tc>
          <w:tcPr>
            <w:tcW w:w="2100" w:type="dxa"/>
            <w:tcBorders>
              <w:top w:val="single" w:sz="4" w:space="0" w:color="auto"/>
              <w:left w:val="single" w:sz="4" w:space="0" w:color="auto"/>
              <w:bottom w:val="nil"/>
            </w:tcBorders>
            <w:vAlign w:val="center"/>
          </w:tcPr>
          <w:p w14:paraId="35B1B24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65/80</w:t>
            </w:r>
          </w:p>
        </w:tc>
      </w:tr>
      <w:tr w:rsidR="00FC7B7E" w:rsidRPr="00B7283B" w14:paraId="3B378DF3" w14:textId="77777777" w:rsidTr="00F84B62">
        <w:tc>
          <w:tcPr>
            <w:tcW w:w="3500" w:type="dxa"/>
            <w:tcBorders>
              <w:top w:val="single" w:sz="4" w:space="0" w:color="auto"/>
              <w:bottom w:val="single" w:sz="4" w:space="0" w:color="auto"/>
              <w:right w:val="single" w:sz="4" w:space="0" w:color="auto"/>
            </w:tcBorders>
          </w:tcPr>
          <w:p w14:paraId="7DEC3ABC"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 xml:space="preserve">Оборудование, предназначенное для кратковременного использования средним медицинским персоналом (оборудование для </w:t>
            </w:r>
            <w:r w:rsidRPr="00B7283B">
              <w:rPr>
                <w:rFonts w:ascii="Times New Roman" w:hAnsi="Times New Roman"/>
                <w:sz w:val="24"/>
                <w:szCs w:val="24"/>
              </w:rPr>
              <w:lastRenderedPageBreak/>
              <w:t>зубопротезного производства и т.п.)</w:t>
            </w:r>
          </w:p>
        </w:tc>
        <w:tc>
          <w:tcPr>
            <w:tcW w:w="1120" w:type="dxa"/>
            <w:tcBorders>
              <w:top w:val="single" w:sz="4" w:space="0" w:color="auto"/>
              <w:left w:val="single" w:sz="4" w:space="0" w:color="auto"/>
              <w:bottom w:val="single" w:sz="4" w:space="0" w:color="auto"/>
              <w:right w:val="single" w:sz="4" w:space="0" w:color="auto"/>
            </w:tcBorders>
            <w:vAlign w:val="center"/>
          </w:tcPr>
          <w:p w14:paraId="6A963B3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lastRenderedPageBreak/>
              <w:t>100</w:t>
            </w:r>
          </w:p>
        </w:tc>
        <w:tc>
          <w:tcPr>
            <w:tcW w:w="1120" w:type="dxa"/>
            <w:tcBorders>
              <w:top w:val="single" w:sz="4" w:space="0" w:color="auto"/>
              <w:left w:val="single" w:sz="4" w:space="0" w:color="auto"/>
              <w:bottom w:val="single" w:sz="4" w:space="0" w:color="auto"/>
              <w:right w:val="single" w:sz="4" w:space="0" w:color="auto"/>
            </w:tcBorders>
            <w:vAlign w:val="center"/>
          </w:tcPr>
          <w:p w14:paraId="206A0BF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87</w:t>
            </w:r>
          </w:p>
        </w:tc>
        <w:tc>
          <w:tcPr>
            <w:tcW w:w="1260" w:type="dxa"/>
            <w:tcBorders>
              <w:top w:val="single" w:sz="4" w:space="0" w:color="auto"/>
              <w:left w:val="single" w:sz="4" w:space="0" w:color="auto"/>
              <w:bottom w:val="single" w:sz="4" w:space="0" w:color="auto"/>
              <w:right w:val="single" w:sz="4" w:space="0" w:color="auto"/>
            </w:tcBorders>
            <w:vAlign w:val="center"/>
          </w:tcPr>
          <w:p w14:paraId="1F58CC0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79</w:t>
            </w:r>
          </w:p>
        </w:tc>
        <w:tc>
          <w:tcPr>
            <w:tcW w:w="980" w:type="dxa"/>
            <w:tcBorders>
              <w:top w:val="single" w:sz="4" w:space="0" w:color="auto"/>
              <w:left w:val="single" w:sz="4" w:space="0" w:color="auto"/>
              <w:bottom w:val="single" w:sz="4" w:space="0" w:color="auto"/>
              <w:right w:val="single" w:sz="4" w:space="0" w:color="auto"/>
            </w:tcBorders>
            <w:vAlign w:val="center"/>
          </w:tcPr>
          <w:p w14:paraId="2C99151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72</w:t>
            </w:r>
          </w:p>
        </w:tc>
        <w:tc>
          <w:tcPr>
            <w:tcW w:w="980" w:type="dxa"/>
            <w:tcBorders>
              <w:top w:val="single" w:sz="4" w:space="0" w:color="auto"/>
              <w:left w:val="single" w:sz="4" w:space="0" w:color="auto"/>
              <w:bottom w:val="single" w:sz="4" w:space="0" w:color="auto"/>
              <w:right w:val="single" w:sz="4" w:space="0" w:color="auto"/>
            </w:tcBorders>
            <w:vAlign w:val="center"/>
          </w:tcPr>
          <w:p w14:paraId="07CA212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68</w:t>
            </w:r>
          </w:p>
        </w:tc>
        <w:tc>
          <w:tcPr>
            <w:tcW w:w="980" w:type="dxa"/>
            <w:tcBorders>
              <w:top w:val="single" w:sz="4" w:space="0" w:color="auto"/>
              <w:left w:val="single" w:sz="4" w:space="0" w:color="auto"/>
              <w:bottom w:val="single" w:sz="4" w:space="0" w:color="auto"/>
              <w:right w:val="single" w:sz="4" w:space="0" w:color="auto"/>
            </w:tcBorders>
            <w:vAlign w:val="center"/>
          </w:tcPr>
          <w:p w14:paraId="706728F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65</w:t>
            </w:r>
          </w:p>
        </w:tc>
        <w:tc>
          <w:tcPr>
            <w:tcW w:w="1120" w:type="dxa"/>
            <w:tcBorders>
              <w:top w:val="single" w:sz="4" w:space="0" w:color="auto"/>
              <w:left w:val="single" w:sz="4" w:space="0" w:color="auto"/>
              <w:bottom w:val="single" w:sz="4" w:space="0" w:color="auto"/>
              <w:right w:val="single" w:sz="4" w:space="0" w:color="auto"/>
            </w:tcBorders>
            <w:vAlign w:val="center"/>
          </w:tcPr>
          <w:p w14:paraId="409C5EDB"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63</w:t>
            </w:r>
          </w:p>
        </w:tc>
        <w:tc>
          <w:tcPr>
            <w:tcW w:w="980" w:type="dxa"/>
            <w:tcBorders>
              <w:top w:val="single" w:sz="4" w:space="0" w:color="auto"/>
              <w:left w:val="single" w:sz="4" w:space="0" w:color="auto"/>
              <w:bottom w:val="single" w:sz="4" w:space="0" w:color="auto"/>
              <w:right w:val="single" w:sz="4" w:space="0" w:color="auto"/>
            </w:tcBorders>
            <w:vAlign w:val="center"/>
          </w:tcPr>
          <w:p w14:paraId="49EFD59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61</w:t>
            </w:r>
          </w:p>
        </w:tc>
        <w:tc>
          <w:tcPr>
            <w:tcW w:w="1120" w:type="dxa"/>
            <w:tcBorders>
              <w:top w:val="single" w:sz="4" w:space="0" w:color="auto"/>
              <w:left w:val="single" w:sz="4" w:space="0" w:color="auto"/>
              <w:bottom w:val="single" w:sz="4" w:space="0" w:color="auto"/>
              <w:right w:val="single" w:sz="4" w:space="0" w:color="auto"/>
            </w:tcBorders>
            <w:vAlign w:val="center"/>
          </w:tcPr>
          <w:p w14:paraId="10E2007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59</w:t>
            </w:r>
          </w:p>
        </w:tc>
        <w:tc>
          <w:tcPr>
            <w:tcW w:w="2100" w:type="dxa"/>
            <w:tcBorders>
              <w:top w:val="single" w:sz="4" w:space="0" w:color="auto"/>
              <w:left w:val="single" w:sz="4" w:space="0" w:color="auto"/>
              <w:bottom w:val="single" w:sz="4" w:space="0" w:color="auto"/>
            </w:tcBorders>
            <w:vAlign w:val="center"/>
          </w:tcPr>
          <w:p w14:paraId="49396DD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70/80</w:t>
            </w:r>
          </w:p>
        </w:tc>
      </w:tr>
    </w:tbl>
    <w:p w14:paraId="5D4D69A2" w14:textId="77777777" w:rsidR="00FC7B7E" w:rsidRPr="00B7283B" w:rsidRDefault="00FC7B7E">
      <w:pPr>
        <w:spacing w:after="0"/>
        <w:rPr>
          <w:rFonts w:ascii="Times New Roman" w:hAnsi="Times New Roman"/>
          <w:sz w:val="24"/>
          <w:szCs w:val="24"/>
        </w:rPr>
      </w:pPr>
    </w:p>
    <w:p w14:paraId="7DDA5B31" w14:textId="77777777" w:rsidR="00FC7B7E" w:rsidRPr="00B7283B" w:rsidRDefault="00FC7B7E">
      <w:pPr>
        <w:spacing w:after="0"/>
        <w:rPr>
          <w:rFonts w:ascii="Times New Roman" w:hAnsi="Times New Roman"/>
          <w:sz w:val="24"/>
          <w:szCs w:val="24"/>
        </w:rPr>
      </w:pPr>
      <w:r w:rsidRPr="00B7283B">
        <w:rPr>
          <w:rStyle w:val="afff7"/>
          <w:rFonts w:ascii="Times New Roman" w:hAnsi="Times New Roman"/>
          <w:bCs/>
          <w:sz w:val="24"/>
          <w:szCs w:val="24"/>
        </w:rPr>
        <w:t>Примечание</w:t>
      </w:r>
    </w:p>
    <w:p w14:paraId="3CE963DB" w14:textId="77777777" w:rsidR="00FC7B7E" w:rsidRPr="00B7283B" w:rsidRDefault="00FC7B7E">
      <w:pPr>
        <w:spacing w:after="0"/>
        <w:rPr>
          <w:rFonts w:ascii="Times New Roman" w:hAnsi="Times New Roman"/>
          <w:sz w:val="24"/>
          <w:szCs w:val="24"/>
        </w:rPr>
      </w:pPr>
      <w:r w:rsidRPr="00B7283B">
        <w:rPr>
          <w:rFonts w:ascii="Times New Roman" w:hAnsi="Times New Roman"/>
          <w:sz w:val="24"/>
          <w:szCs w:val="24"/>
        </w:rPr>
        <w:t>(1)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14:paraId="60A8A88A" w14:textId="77777777" w:rsidR="00FC7B7E" w:rsidRPr="00B7283B" w:rsidRDefault="00FC7B7E">
      <w:pPr>
        <w:spacing w:after="0"/>
        <w:rPr>
          <w:rFonts w:ascii="Times New Roman" w:hAnsi="Times New Roman"/>
          <w:sz w:val="24"/>
          <w:szCs w:val="24"/>
        </w:rPr>
        <w:sectPr w:rsidR="00FC7B7E" w:rsidRPr="00B7283B" w:rsidSect="00F84B62">
          <w:pgSz w:w="16837" w:h="11905" w:orient="landscape"/>
          <w:pgMar w:top="1440" w:right="800" w:bottom="1440" w:left="800" w:header="720" w:footer="720" w:gutter="0"/>
          <w:pgNumType w:start="73"/>
          <w:cols w:space="720"/>
          <w:noEndnote/>
        </w:sectPr>
      </w:pPr>
    </w:p>
    <w:p w14:paraId="4156AA1F" w14:textId="77777777" w:rsidR="00FC7B7E" w:rsidRDefault="00FC7B7E" w:rsidP="00FC7B7E">
      <w:pPr>
        <w:spacing w:after="0"/>
        <w:jc w:val="right"/>
        <w:rPr>
          <w:rStyle w:val="afff7"/>
          <w:rFonts w:ascii="Times New Roman" w:hAnsi="Times New Roman"/>
          <w:bCs/>
          <w:color w:val="000000"/>
          <w:sz w:val="24"/>
          <w:szCs w:val="24"/>
        </w:rPr>
      </w:pPr>
      <w:r w:rsidRPr="00B7283B">
        <w:rPr>
          <w:rStyle w:val="afff7"/>
          <w:rFonts w:ascii="Times New Roman" w:hAnsi="Times New Roman"/>
          <w:bCs/>
          <w:color w:val="000000"/>
          <w:sz w:val="24"/>
          <w:szCs w:val="24"/>
        </w:rPr>
        <w:lastRenderedPageBreak/>
        <w:t>Таблица 2</w:t>
      </w:r>
    </w:p>
    <w:p w14:paraId="34C947FF" w14:textId="77777777" w:rsidR="00FC7B7E"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воздушного ультразвука,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p w14:paraId="28DBC839" w14:textId="77777777" w:rsidR="00434E3B" w:rsidRPr="00B7283B" w:rsidRDefault="00434E3B">
      <w:pPr>
        <w:spacing w:after="0"/>
        <w:jc w:val="center"/>
        <w:rPr>
          <w:rFonts w:ascii="Times New Roman" w:hAnsi="Times New Roman"/>
          <w:b/>
          <w:color w:val="000000"/>
          <w:sz w:val="24"/>
          <w:szCs w:val="24"/>
        </w:rPr>
      </w:pP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260"/>
        <w:gridCol w:w="1260"/>
        <w:gridCol w:w="1260"/>
        <w:gridCol w:w="1260"/>
        <w:gridCol w:w="1820"/>
      </w:tblGrid>
      <w:tr w:rsidR="00FC7B7E" w:rsidRPr="00B7283B" w14:paraId="78F73B2C" w14:textId="77777777" w:rsidTr="00F84B62">
        <w:tc>
          <w:tcPr>
            <w:tcW w:w="3640" w:type="dxa"/>
            <w:tcBorders>
              <w:top w:val="single" w:sz="4" w:space="0" w:color="auto"/>
              <w:bottom w:val="single" w:sz="4" w:space="0" w:color="auto"/>
              <w:right w:val="single" w:sz="4" w:space="0" w:color="auto"/>
            </w:tcBorders>
            <w:vAlign w:val="center"/>
          </w:tcPr>
          <w:p w14:paraId="129CEA3B" w14:textId="77777777" w:rsidR="00FC7B7E" w:rsidRDefault="00FC7B7E" w:rsidP="00FC7B7E">
            <w:pPr>
              <w:spacing w:after="0"/>
              <w:rPr>
                <w:rFonts w:ascii="Times New Roman" w:hAnsi="Times New Roman"/>
                <w:color w:val="000000"/>
              </w:rPr>
            </w:pPr>
            <w:r w:rsidRPr="00B7283B">
              <w:rPr>
                <w:rFonts w:ascii="Times New Roman" w:hAnsi="Times New Roman"/>
                <w:color w:val="000000"/>
              </w:rPr>
              <w:t>Среднегеометрические частоты третьоктавных полос, кГц</w:t>
            </w:r>
          </w:p>
        </w:tc>
        <w:tc>
          <w:tcPr>
            <w:tcW w:w="1260" w:type="dxa"/>
            <w:tcBorders>
              <w:top w:val="single" w:sz="4" w:space="0" w:color="auto"/>
              <w:left w:val="single" w:sz="4" w:space="0" w:color="auto"/>
              <w:bottom w:val="single" w:sz="4" w:space="0" w:color="auto"/>
              <w:right w:val="single" w:sz="4" w:space="0" w:color="auto"/>
            </w:tcBorders>
            <w:vAlign w:val="center"/>
          </w:tcPr>
          <w:p w14:paraId="28D2A3C4"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12,5</w:t>
            </w:r>
          </w:p>
        </w:tc>
        <w:tc>
          <w:tcPr>
            <w:tcW w:w="1260" w:type="dxa"/>
            <w:tcBorders>
              <w:top w:val="single" w:sz="4" w:space="0" w:color="auto"/>
              <w:left w:val="single" w:sz="4" w:space="0" w:color="auto"/>
              <w:bottom w:val="single" w:sz="4" w:space="0" w:color="auto"/>
              <w:right w:val="single" w:sz="4" w:space="0" w:color="auto"/>
            </w:tcBorders>
            <w:vAlign w:val="center"/>
          </w:tcPr>
          <w:p w14:paraId="33E150DF"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16,0</w:t>
            </w:r>
          </w:p>
        </w:tc>
        <w:tc>
          <w:tcPr>
            <w:tcW w:w="1260" w:type="dxa"/>
            <w:tcBorders>
              <w:top w:val="single" w:sz="4" w:space="0" w:color="auto"/>
              <w:left w:val="single" w:sz="4" w:space="0" w:color="auto"/>
              <w:bottom w:val="single" w:sz="4" w:space="0" w:color="auto"/>
              <w:right w:val="single" w:sz="4" w:space="0" w:color="auto"/>
            </w:tcBorders>
            <w:vAlign w:val="center"/>
          </w:tcPr>
          <w:p w14:paraId="65E85D77"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20,0</w:t>
            </w:r>
          </w:p>
        </w:tc>
        <w:tc>
          <w:tcPr>
            <w:tcW w:w="1260" w:type="dxa"/>
            <w:tcBorders>
              <w:top w:val="single" w:sz="4" w:space="0" w:color="auto"/>
              <w:left w:val="single" w:sz="4" w:space="0" w:color="auto"/>
              <w:bottom w:val="single" w:sz="4" w:space="0" w:color="auto"/>
              <w:right w:val="single" w:sz="4" w:space="0" w:color="auto"/>
            </w:tcBorders>
            <w:vAlign w:val="center"/>
          </w:tcPr>
          <w:p w14:paraId="1E5691FF"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25,0</w:t>
            </w:r>
          </w:p>
        </w:tc>
        <w:tc>
          <w:tcPr>
            <w:tcW w:w="1820" w:type="dxa"/>
            <w:tcBorders>
              <w:top w:val="single" w:sz="4" w:space="0" w:color="auto"/>
              <w:left w:val="single" w:sz="4" w:space="0" w:color="auto"/>
              <w:bottom w:val="single" w:sz="4" w:space="0" w:color="auto"/>
            </w:tcBorders>
            <w:vAlign w:val="center"/>
          </w:tcPr>
          <w:p w14:paraId="7A2BAF76"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31,5 - 100,0</w:t>
            </w:r>
          </w:p>
        </w:tc>
      </w:tr>
      <w:tr w:rsidR="00FC7B7E" w:rsidRPr="00B7283B" w14:paraId="48750518" w14:textId="77777777" w:rsidTr="00F84B62">
        <w:tc>
          <w:tcPr>
            <w:tcW w:w="3640" w:type="dxa"/>
            <w:tcBorders>
              <w:top w:val="single" w:sz="4" w:space="0" w:color="auto"/>
              <w:bottom w:val="single" w:sz="4" w:space="0" w:color="auto"/>
              <w:right w:val="single" w:sz="4" w:space="0" w:color="auto"/>
            </w:tcBorders>
            <w:vAlign w:val="center"/>
          </w:tcPr>
          <w:p w14:paraId="3FA60A2F" w14:textId="77777777" w:rsidR="00FC7B7E" w:rsidRDefault="00FC7B7E" w:rsidP="00FC7B7E">
            <w:pPr>
              <w:spacing w:after="0"/>
              <w:rPr>
                <w:rFonts w:ascii="Times New Roman" w:hAnsi="Times New Roman"/>
                <w:color w:val="000000"/>
              </w:rPr>
            </w:pPr>
            <w:r w:rsidRPr="00B7283B">
              <w:rPr>
                <w:rFonts w:ascii="Times New Roman" w:hAnsi="Times New Roman"/>
                <w:color w:val="000000"/>
              </w:rPr>
              <w:t>Уровень звукового давления, дБ</w:t>
            </w:r>
          </w:p>
        </w:tc>
        <w:tc>
          <w:tcPr>
            <w:tcW w:w="1260" w:type="dxa"/>
            <w:tcBorders>
              <w:top w:val="single" w:sz="4" w:space="0" w:color="auto"/>
              <w:left w:val="single" w:sz="4" w:space="0" w:color="auto"/>
              <w:bottom w:val="single" w:sz="4" w:space="0" w:color="auto"/>
              <w:right w:val="single" w:sz="4" w:space="0" w:color="auto"/>
            </w:tcBorders>
            <w:vAlign w:val="center"/>
          </w:tcPr>
          <w:p w14:paraId="5FE18902"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70</w:t>
            </w:r>
          </w:p>
        </w:tc>
        <w:tc>
          <w:tcPr>
            <w:tcW w:w="1260" w:type="dxa"/>
            <w:tcBorders>
              <w:top w:val="single" w:sz="4" w:space="0" w:color="auto"/>
              <w:left w:val="single" w:sz="4" w:space="0" w:color="auto"/>
              <w:bottom w:val="single" w:sz="4" w:space="0" w:color="auto"/>
              <w:right w:val="single" w:sz="4" w:space="0" w:color="auto"/>
            </w:tcBorders>
            <w:vAlign w:val="center"/>
          </w:tcPr>
          <w:p w14:paraId="6A520D0E"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80</w:t>
            </w:r>
          </w:p>
        </w:tc>
        <w:tc>
          <w:tcPr>
            <w:tcW w:w="1260" w:type="dxa"/>
            <w:tcBorders>
              <w:top w:val="single" w:sz="4" w:space="0" w:color="auto"/>
              <w:left w:val="single" w:sz="4" w:space="0" w:color="auto"/>
              <w:bottom w:val="single" w:sz="4" w:space="0" w:color="auto"/>
              <w:right w:val="single" w:sz="4" w:space="0" w:color="auto"/>
            </w:tcBorders>
            <w:vAlign w:val="center"/>
          </w:tcPr>
          <w:p w14:paraId="68CBD189"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tcPr>
          <w:p w14:paraId="6E3273D8"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820" w:type="dxa"/>
            <w:tcBorders>
              <w:top w:val="single" w:sz="4" w:space="0" w:color="auto"/>
              <w:left w:val="single" w:sz="4" w:space="0" w:color="auto"/>
              <w:bottom w:val="single" w:sz="4" w:space="0" w:color="auto"/>
            </w:tcBorders>
            <w:vAlign w:val="center"/>
          </w:tcPr>
          <w:p w14:paraId="20932812"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r>
    </w:tbl>
    <w:p w14:paraId="4C51394B" w14:textId="77777777" w:rsidR="00FC7B7E" w:rsidRPr="00B7283B" w:rsidRDefault="00FC7B7E">
      <w:pPr>
        <w:spacing w:after="0"/>
        <w:rPr>
          <w:rFonts w:ascii="Times New Roman" w:hAnsi="Times New Roman"/>
          <w:color w:val="000000"/>
          <w:sz w:val="24"/>
          <w:szCs w:val="24"/>
        </w:rPr>
      </w:pPr>
    </w:p>
    <w:p w14:paraId="630FC856"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3</w:t>
      </w:r>
    </w:p>
    <w:p w14:paraId="6F858021" w14:textId="77777777" w:rsidR="00FC7B7E" w:rsidRDefault="00FC7B7E" w:rsidP="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контактного ультразвука,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p w14:paraId="6F91599D" w14:textId="77777777" w:rsidR="00434E3B" w:rsidRDefault="00434E3B" w:rsidP="00FC7B7E">
      <w:pPr>
        <w:spacing w:after="0"/>
        <w:jc w:val="center"/>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380"/>
        <w:gridCol w:w="2240"/>
        <w:gridCol w:w="1960"/>
      </w:tblGrid>
      <w:tr w:rsidR="00FC7B7E" w:rsidRPr="00B7283B" w14:paraId="4C1416A0" w14:textId="77777777" w:rsidTr="00F84B62">
        <w:tc>
          <w:tcPr>
            <w:tcW w:w="3640" w:type="dxa"/>
            <w:tcBorders>
              <w:top w:val="single" w:sz="4" w:space="0" w:color="auto"/>
              <w:bottom w:val="single" w:sz="4" w:space="0" w:color="auto"/>
              <w:right w:val="single" w:sz="4" w:space="0" w:color="auto"/>
            </w:tcBorders>
          </w:tcPr>
          <w:p w14:paraId="3627BDF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Среднегеометрические частоты октавных полос, кГц</w:t>
            </w:r>
          </w:p>
        </w:tc>
        <w:tc>
          <w:tcPr>
            <w:tcW w:w="2380" w:type="dxa"/>
            <w:tcBorders>
              <w:top w:val="single" w:sz="4" w:space="0" w:color="auto"/>
              <w:left w:val="single" w:sz="4" w:space="0" w:color="auto"/>
              <w:bottom w:val="single" w:sz="4" w:space="0" w:color="auto"/>
              <w:right w:val="single" w:sz="4" w:space="0" w:color="auto"/>
            </w:tcBorders>
          </w:tcPr>
          <w:p w14:paraId="2DAF962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Пиковые значения виброскорости, м/с</w:t>
            </w:r>
          </w:p>
        </w:tc>
        <w:tc>
          <w:tcPr>
            <w:tcW w:w="2240" w:type="dxa"/>
            <w:tcBorders>
              <w:top w:val="single" w:sz="4" w:space="0" w:color="auto"/>
              <w:left w:val="single" w:sz="4" w:space="0" w:color="auto"/>
              <w:bottom w:val="single" w:sz="4" w:space="0" w:color="auto"/>
              <w:right w:val="single" w:sz="4" w:space="0" w:color="auto"/>
            </w:tcBorders>
          </w:tcPr>
          <w:p w14:paraId="442045D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Уровень виброскорости, дБ</w:t>
            </w:r>
          </w:p>
        </w:tc>
        <w:tc>
          <w:tcPr>
            <w:tcW w:w="1960" w:type="dxa"/>
            <w:tcBorders>
              <w:top w:val="single" w:sz="4" w:space="0" w:color="auto"/>
              <w:left w:val="single" w:sz="4" w:space="0" w:color="auto"/>
              <w:bottom w:val="single" w:sz="4" w:space="0" w:color="auto"/>
            </w:tcBorders>
          </w:tcPr>
          <w:p w14:paraId="252308C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Интенсивность, Вт/см2</w:t>
            </w:r>
          </w:p>
        </w:tc>
      </w:tr>
      <w:tr w:rsidR="00FC7B7E" w:rsidRPr="00B7283B" w14:paraId="05392C12" w14:textId="77777777" w:rsidTr="00F84B62">
        <w:tc>
          <w:tcPr>
            <w:tcW w:w="3640" w:type="dxa"/>
            <w:tcBorders>
              <w:top w:val="single" w:sz="4" w:space="0" w:color="auto"/>
              <w:bottom w:val="single" w:sz="4" w:space="0" w:color="auto"/>
              <w:right w:val="single" w:sz="4" w:space="0" w:color="auto"/>
            </w:tcBorders>
          </w:tcPr>
          <w:p w14:paraId="39B4E6A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16-63</w:t>
            </w:r>
          </w:p>
        </w:tc>
        <w:tc>
          <w:tcPr>
            <w:tcW w:w="2380" w:type="dxa"/>
            <w:tcBorders>
              <w:top w:val="single" w:sz="4" w:space="0" w:color="auto"/>
              <w:left w:val="single" w:sz="4" w:space="0" w:color="auto"/>
              <w:bottom w:val="single" w:sz="4" w:space="0" w:color="auto"/>
              <w:right w:val="single" w:sz="4" w:space="0" w:color="auto"/>
            </w:tcBorders>
          </w:tcPr>
          <w:p w14:paraId="6C011EB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 x 10(-3)</w:t>
            </w:r>
          </w:p>
        </w:tc>
        <w:tc>
          <w:tcPr>
            <w:tcW w:w="2240" w:type="dxa"/>
            <w:tcBorders>
              <w:top w:val="single" w:sz="4" w:space="0" w:color="auto"/>
              <w:left w:val="single" w:sz="4" w:space="0" w:color="auto"/>
              <w:bottom w:val="single" w:sz="4" w:space="0" w:color="auto"/>
              <w:right w:val="single" w:sz="4" w:space="0" w:color="auto"/>
            </w:tcBorders>
          </w:tcPr>
          <w:p w14:paraId="0203ECA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c>
          <w:tcPr>
            <w:tcW w:w="1960" w:type="dxa"/>
            <w:tcBorders>
              <w:top w:val="single" w:sz="4" w:space="0" w:color="auto"/>
              <w:left w:val="single" w:sz="4" w:space="0" w:color="auto"/>
              <w:bottom w:val="single" w:sz="4" w:space="0" w:color="auto"/>
            </w:tcBorders>
          </w:tcPr>
          <w:p w14:paraId="6B99C57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0,03</w:t>
            </w:r>
          </w:p>
        </w:tc>
      </w:tr>
      <w:tr w:rsidR="00FC7B7E" w:rsidRPr="00B7283B" w14:paraId="300DA715" w14:textId="77777777" w:rsidTr="00F84B62">
        <w:tc>
          <w:tcPr>
            <w:tcW w:w="3640" w:type="dxa"/>
            <w:tcBorders>
              <w:top w:val="single" w:sz="4" w:space="0" w:color="auto"/>
              <w:bottom w:val="single" w:sz="4" w:space="0" w:color="auto"/>
              <w:right w:val="single" w:sz="4" w:space="0" w:color="auto"/>
            </w:tcBorders>
          </w:tcPr>
          <w:p w14:paraId="7D5C5DD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125-500</w:t>
            </w:r>
          </w:p>
        </w:tc>
        <w:tc>
          <w:tcPr>
            <w:tcW w:w="2380" w:type="dxa"/>
            <w:tcBorders>
              <w:top w:val="single" w:sz="4" w:space="0" w:color="auto"/>
              <w:left w:val="single" w:sz="4" w:space="0" w:color="auto"/>
              <w:bottom w:val="single" w:sz="4" w:space="0" w:color="auto"/>
              <w:right w:val="single" w:sz="4" w:space="0" w:color="auto"/>
            </w:tcBorders>
          </w:tcPr>
          <w:p w14:paraId="5B880C5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8,9 x 10(-3)</w:t>
            </w:r>
          </w:p>
        </w:tc>
        <w:tc>
          <w:tcPr>
            <w:tcW w:w="2240" w:type="dxa"/>
            <w:tcBorders>
              <w:top w:val="single" w:sz="4" w:space="0" w:color="auto"/>
              <w:left w:val="single" w:sz="4" w:space="0" w:color="auto"/>
              <w:bottom w:val="single" w:sz="4" w:space="0" w:color="auto"/>
              <w:right w:val="single" w:sz="4" w:space="0" w:color="auto"/>
            </w:tcBorders>
          </w:tcPr>
          <w:p w14:paraId="0D4F4C4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105</w:t>
            </w:r>
          </w:p>
        </w:tc>
        <w:tc>
          <w:tcPr>
            <w:tcW w:w="1960" w:type="dxa"/>
            <w:tcBorders>
              <w:top w:val="single" w:sz="4" w:space="0" w:color="auto"/>
              <w:left w:val="single" w:sz="4" w:space="0" w:color="auto"/>
              <w:bottom w:val="single" w:sz="4" w:space="0" w:color="auto"/>
            </w:tcBorders>
          </w:tcPr>
          <w:p w14:paraId="362E7A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0,06</w:t>
            </w:r>
          </w:p>
        </w:tc>
      </w:tr>
      <w:tr w:rsidR="00FC7B7E" w:rsidRPr="00B7283B" w14:paraId="19A32FEE" w14:textId="77777777" w:rsidTr="00F84B62">
        <w:tc>
          <w:tcPr>
            <w:tcW w:w="3640" w:type="dxa"/>
            <w:tcBorders>
              <w:top w:val="single" w:sz="4" w:space="0" w:color="auto"/>
              <w:bottom w:val="single" w:sz="4" w:space="0" w:color="auto"/>
              <w:right w:val="single" w:sz="4" w:space="0" w:color="auto"/>
            </w:tcBorders>
          </w:tcPr>
          <w:p w14:paraId="16CFA05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 x 10(3) - 31,5 x 10(3)</w:t>
            </w:r>
          </w:p>
        </w:tc>
        <w:tc>
          <w:tcPr>
            <w:tcW w:w="2380" w:type="dxa"/>
            <w:tcBorders>
              <w:top w:val="single" w:sz="4" w:space="0" w:color="auto"/>
              <w:left w:val="single" w:sz="4" w:space="0" w:color="auto"/>
              <w:bottom w:val="single" w:sz="4" w:space="0" w:color="auto"/>
              <w:right w:val="single" w:sz="4" w:space="0" w:color="auto"/>
            </w:tcBorders>
          </w:tcPr>
          <w:p w14:paraId="364780B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 x 10(-2)</w:t>
            </w:r>
          </w:p>
        </w:tc>
        <w:tc>
          <w:tcPr>
            <w:tcW w:w="2240" w:type="dxa"/>
            <w:tcBorders>
              <w:top w:val="single" w:sz="4" w:space="0" w:color="auto"/>
              <w:left w:val="single" w:sz="4" w:space="0" w:color="auto"/>
              <w:bottom w:val="single" w:sz="4" w:space="0" w:color="auto"/>
              <w:right w:val="single" w:sz="4" w:space="0" w:color="auto"/>
            </w:tcBorders>
          </w:tcPr>
          <w:p w14:paraId="702225D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110</w:t>
            </w:r>
          </w:p>
        </w:tc>
        <w:tc>
          <w:tcPr>
            <w:tcW w:w="1960" w:type="dxa"/>
            <w:tcBorders>
              <w:top w:val="single" w:sz="4" w:space="0" w:color="auto"/>
              <w:left w:val="single" w:sz="4" w:space="0" w:color="auto"/>
              <w:bottom w:val="single" w:sz="4" w:space="0" w:color="auto"/>
            </w:tcBorders>
          </w:tcPr>
          <w:p w14:paraId="6913049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0,1</w:t>
            </w:r>
          </w:p>
        </w:tc>
      </w:tr>
    </w:tbl>
    <w:p w14:paraId="24727D9A" w14:textId="77777777" w:rsidR="00FC7B7E" w:rsidRPr="00B7283B" w:rsidRDefault="00FC7B7E">
      <w:pPr>
        <w:spacing w:after="0"/>
        <w:rPr>
          <w:rFonts w:ascii="Times New Roman" w:hAnsi="Times New Roman"/>
          <w:color w:val="000000"/>
          <w:sz w:val="24"/>
          <w:szCs w:val="24"/>
        </w:rPr>
      </w:pPr>
    </w:p>
    <w:p w14:paraId="57494301"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4</w:t>
      </w:r>
    </w:p>
    <w:p w14:paraId="309C50D6"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инфразвука,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1120"/>
        <w:gridCol w:w="1120"/>
        <w:gridCol w:w="1120"/>
        <w:gridCol w:w="1120"/>
      </w:tblGrid>
      <w:tr w:rsidR="00FC7B7E" w:rsidRPr="00B7283B" w14:paraId="5211FF32" w14:textId="77777777" w:rsidTr="00F84B62">
        <w:tc>
          <w:tcPr>
            <w:tcW w:w="5880" w:type="dxa"/>
            <w:tcBorders>
              <w:top w:val="single" w:sz="4" w:space="0" w:color="auto"/>
              <w:bottom w:val="single" w:sz="4" w:space="0" w:color="auto"/>
              <w:right w:val="single" w:sz="4" w:space="0" w:color="auto"/>
            </w:tcBorders>
          </w:tcPr>
          <w:p w14:paraId="77D5E28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Среднегеометрические частоты октавных полос, Гц</w:t>
            </w:r>
          </w:p>
        </w:tc>
        <w:tc>
          <w:tcPr>
            <w:tcW w:w="1120" w:type="dxa"/>
            <w:tcBorders>
              <w:top w:val="single" w:sz="4" w:space="0" w:color="auto"/>
              <w:left w:val="single" w:sz="4" w:space="0" w:color="auto"/>
              <w:bottom w:val="single" w:sz="4" w:space="0" w:color="auto"/>
              <w:right w:val="single" w:sz="4" w:space="0" w:color="auto"/>
            </w:tcBorders>
          </w:tcPr>
          <w:p w14:paraId="63613FF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w:t>
            </w:r>
          </w:p>
        </w:tc>
        <w:tc>
          <w:tcPr>
            <w:tcW w:w="1120" w:type="dxa"/>
            <w:tcBorders>
              <w:top w:val="single" w:sz="4" w:space="0" w:color="auto"/>
              <w:left w:val="single" w:sz="4" w:space="0" w:color="auto"/>
              <w:bottom w:val="single" w:sz="4" w:space="0" w:color="auto"/>
              <w:right w:val="single" w:sz="4" w:space="0" w:color="auto"/>
            </w:tcBorders>
          </w:tcPr>
          <w:p w14:paraId="24E0EE6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w:t>
            </w:r>
          </w:p>
        </w:tc>
        <w:tc>
          <w:tcPr>
            <w:tcW w:w="1120" w:type="dxa"/>
            <w:tcBorders>
              <w:top w:val="single" w:sz="4" w:space="0" w:color="auto"/>
              <w:left w:val="single" w:sz="4" w:space="0" w:color="auto"/>
              <w:bottom w:val="single" w:sz="4" w:space="0" w:color="auto"/>
              <w:right w:val="single" w:sz="4" w:space="0" w:color="auto"/>
            </w:tcBorders>
          </w:tcPr>
          <w:p w14:paraId="6425E9C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w:t>
            </w:r>
          </w:p>
        </w:tc>
        <w:tc>
          <w:tcPr>
            <w:tcW w:w="1120" w:type="dxa"/>
            <w:tcBorders>
              <w:top w:val="single" w:sz="4" w:space="0" w:color="auto"/>
              <w:left w:val="single" w:sz="4" w:space="0" w:color="auto"/>
              <w:bottom w:val="single" w:sz="4" w:space="0" w:color="auto"/>
            </w:tcBorders>
          </w:tcPr>
          <w:p w14:paraId="1D86A91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w:t>
            </w:r>
          </w:p>
        </w:tc>
      </w:tr>
      <w:tr w:rsidR="00FC7B7E" w:rsidRPr="00B7283B" w14:paraId="6427C0CF" w14:textId="77777777" w:rsidTr="00F84B62">
        <w:tc>
          <w:tcPr>
            <w:tcW w:w="5880" w:type="dxa"/>
            <w:tcBorders>
              <w:top w:val="single" w:sz="4" w:space="0" w:color="auto"/>
              <w:bottom w:val="single" w:sz="4" w:space="0" w:color="auto"/>
              <w:right w:val="single" w:sz="4" w:space="0" w:color="auto"/>
            </w:tcBorders>
          </w:tcPr>
          <w:p w14:paraId="1777F63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Уровень звукового давления, дБ</w:t>
            </w:r>
          </w:p>
        </w:tc>
        <w:tc>
          <w:tcPr>
            <w:tcW w:w="1120" w:type="dxa"/>
            <w:tcBorders>
              <w:top w:val="single" w:sz="4" w:space="0" w:color="auto"/>
              <w:left w:val="single" w:sz="4" w:space="0" w:color="auto"/>
              <w:bottom w:val="single" w:sz="4" w:space="0" w:color="auto"/>
              <w:right w:val="single" w:sz="4" w:space="0" w:color="auto"/>
            </w:tcBorders>
          </w:tcPr>
          <w:p w14:paraId="702D2F4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c>
          <w:tcPr>
            <w:tcW w:w="1120" w:type="dxa"/>
            <w:tcBorders>
              <w:top w:val="single" w:sz="4" w:space="0" w:color="auto"/>
              <w:left w:val="single" w:sz="4" w:space="0" w:color="auto"/>
              <w:bottom w:val="single" w:sz="4" w:space="0" w:color="auto"/>
              <w:right w:val="single" w:sz="4" w:space="0" w:color="auto"/>
            </w:tcBorders>
          </w:tcPr>
          <w:p w14:paraId="107CE4A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70</w:t>
            </w:r>
          </w:p>
        </w:tc>
        <w:tc>
          <w:tcPr>
            <w:tcW w:w="1120" w:type="dxa"/>
            <w:tcBorders>
              <w:top w:val="single" w:sz="4" w:space="0" w:color="auto"/>
              <w:left w:val="single" w:sz="4" w:space="0" w:color="auto"/>
              <w:bottom w:val="single" w:sz="4" w:space="0" w:color="auto"/>
              <w:right w:val="single" w:sz="4" w:space="0" w:color="auto"/>
            </w:tcBorders>
          </w:tcPr>
          <w:p w14:paraId="225CDD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65</w:t>
            </w:r>
          </w:p>
        </w:tc>
        <w:tc>
          <w:tcPr>
            <w:tcW w:w="1120" w:type="dxa"/>
            <w:tcBorders>
              <w:top w:val="single" w:sz="4" w:space="0" w:color="auto"/>
              <w:left w:val="single" w:sz="4" w:space="0" w:color="auto"/>
              <w:bottom w:val="single" w:sz="4" w:space="0" w:color="auto"/>
            </w:tcBorders>
          </w:tcPr>
          <w:p w14:paraId="5FB2A9C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60</w:t>
            </w:r>
          </w:p>
        </w:tc>
      </w:tr>
    </w:tbl>
    <w:p w14:paraId="641CA1A9" w14:textId="77777777" w:rsidR="00FC7B7E"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Примечание.</w:t>
      </w:r>
    </w:p>
    <w:p w14:paraId="3972AFC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Общий уровень звукового давления в диапазоне частот от 1,4 Гц до 22 Гц не должен превышать 75 дБ.</w:t>
      </w:r>
    </w:p>
    <w:p w14:paraId="7FCE47E5" w14:textId="77777777" w:rsidR="00FC7B7E" w:rsidRPr="00B7283B" w:rsidRDefault="00FC7B7E">
      <w:pPr>
        <w:spacing w:after="0"/>
        <w:rPr>
          <w:rFonts w:ascii="Times New Roman" w:hAnsi="Times New Roman"/>
          <w:color w:val="000000"/>
          <w:sz w:val="24"/>
          <w:szCs w:val="24"/>
        </w:rPr>
      </w:pPr>
    </w:p>
    <w:p w14:paraId="27A91DE5"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5</w:t>
      </w:r>
    </w:p>
    <w:p w14:paraId="1DEC9DDB"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общей вибрации, создаваемой изделиями медицинской техники, эксплуатируемыми в дневное время суток</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540"/>
        <w:gridCol w:w="1400"/>
        <w:gridCol w:w="1400"/>
        <w:gridCol w:w="1400"/>
      </w:tblGrid>
      <w:tr w:rsidR="00FC7B7E" w:rsidRPr="00B7283B" w14:paraId="4ACE43BD" w14:textId="77777777" w:rsidTr="00F84B62">
        <w:tc>
          <w:tcPr>
            <w:tcW w:w="4480" w:type="dxa"/>
            <w:vMerge w:val="restart"/>
            <w:tcBorders>
              <w:top w:val="single" w:sz="4" w:space="0" w:color="auto"/>
              <w:bottom w:val="nil"/>
              <w:right w:val="single" w:sz="4" w:space="0" w:color="auto"/>
            </w:tcBorders>
            <w:vAlign w:val="center"/>
          </w:tcPr>
          <w:p w14:paraId="19708ED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Среднегеометрические частоты октавных полос, Гц</w:t>
            </w:r>
          </w:p>
        </w:tc>
        <w:tc>
          <w:tcPr>
            <w:tcW w:w="5740" w:type="dxa"/>
            <w:gridSpan w:val="4"/>
            <w:tcBorders>
              <w:top w:val="single" w:sz="4" w:space="0" w:color="auto"/>
              <w:left w:val="single" w:sz="4" w:space="0" w:color="auto"/>
              <w:bottom w:val="single" w:sz="4" w:space="0" w:color="auto"/>
            </w:tcBorders>
            <w:vAlign w:val="center"/>
          </w:tcPr>
          <w:p w14:paraId="0E255F8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 по осям Хо, Уо, Zo</w:t>
            </w:r>
          </w:p>
        </w:tc>
      </w:tr>
      <w:tr w:rsidR="00FC7B7E" w:rsidRPr="00B7283B" w14:paraId="5BC978D2" w14:textId="77777777" w:rsidTr="00F84B62">
        <w:tc>
          <w:tcPr>
            <w:tcW w:w="4480" w:type="dxa"/>
            <w:vMerge/>
            <w:tcBorders>
              <w:top w:val="nil"/>
              <w:bottom w:val="nil"/>
              <w:right w:val="single" w:sz="4" w:space="0" w:color="auto"/>
            </w:tcBorders>
            <w:vAlign w:val="center"/>
          </w:tcPr>
          <w:p w14:paraId="66097C01" w14:textId="77777777" w:rsidR="00FC7B7E" w:rsidRPr="00B7283B" w:rsidRDefault="00FC7B7E">
            <w:pPr>
              <w:spacing w:after="0"/>
              <w:rPr>
                <w:rFonts w:ascii="Times New Roman" w:hAnsi="Times New Roman"/>
                <w:color w:val="000000"/>
                <w:sz w:val="24"/>
                <w:szCs w:val="24"/>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14:paraId="14E7241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Виброускорение</w:t>
            </w:r>
          </w:p>
        </w:tc>
        <w:tc>
          <w:tcPr>
            <w:tcW w:w="2800" w:type="dxa"/>
            <w:gridSpan w:val="2"/>
            <w:tcBorders>
              <w:top w:val="single" w:sz="4" w:space="0" w:color="auto"/>
              <w:left w:val="single" w:sz="4" w:space="0" w:color="auto"/>
              <w:bottom w:val="single" w:sz="4" w:space="0" w:color="auto"/>
            </w:tcBorders>
            <w:vAlign w:val="center"/>
          </w:tcPr>
          <w:p w14:paraId="0260EF5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Виброскорость</w:t>
            </w:r>
          </w:p>
        </w:tc>
      </w:tr>
      <w:tr w:rsidR="00FC7B7E" w:rsidRPr="00B7283B" w14:paraId="5E5DF0EA" w14:textId="77777777" w:rsidTr="00F84B62">
        <w:tc>
          <w:tcPr>
            <w:tcW w:w="4480" w:type="dxa"/>
            <w:vMerge/>
            <w:tcBorders>
              <w:top w:val="nil"/>
              <w:bottom w:val="single" w:sz="4" w:space="0" w:color="auto"/>
              <w:right w:val="single" w:sz="4" w:space="0" w:color="auto"/>
            </w:tcBorders>
            <w:vAlign w:val="center"/>
          </w:tcPr>
          <w:p w14:paraId="5B2D094D" w14:textId="77777777" w:rsidR="00FC7B7E" w:rsidRPr="00B7283B" w:rsidRDefault="00FC7B7E">
            <w:pPr>
              <w:spacing w:after="0"/>
              <w:rPr>
                <w:rFonts w:ascii="Times New Roman" w:hAnsi="Times New Roman"/>
                <w:color w:val="000000"/>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69CAA6D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м/с2 x 10(-3)</w:t>
            </w:r>
          </w:p>
        </w:tc>
        <w:tc>
          <w:tcPr>
            <w:tcW w:w="1400" w:type="dxa"/>
            <w:tcBorders>
              <w:top w:val="single" w:sz="4" w:space="0" w:color="auto"/>
              <w:left w:val="single" w:sz="4" w:space="0" w:color="auto"/>
              <w:bottom w:val="single" w:sz="4" w:space="0" w:color="auto"/>
              <w:right w:val="single" w:sz="4" w:space="0" w:color="auto"/>
            </w:tcBorders>
            <w:vAlign w:val="center"/>
          </w:tcPr>
          <w:p w14:paraId="1E70489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c>
          <w:tcPr>
            <w:tcW w:w="1400" w:type="dxa"/>
            <w:tcBorders>
              <w:top w:val="single" w:sz="4" w:space="0" w:color="auto"/>
              <w:left w:val="single" w:sz="4" w:space="0" w:color="auto"/>
              <w:bottom w:val="single" w:sz="4" w:space="0" w:color="auto"/>
              <w:right w:val="single" w:sz="4" w:space="0" w:color="auto"/>
            </w:tcBorders>
            <w:vAlign w:val="center"/>
          </w:tcPr>
          <w:p w14:paraId="549DE70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 x 10(-4)</w:t>
            </w:r>
          </w:p>
        </w:tc>
        <w:tc>
          <w:tcPr>
            <w:tcW w:w="1400" w:type="dxa"/>
            <w:tcBorders>
              <w:top w:val="single" w:sz="4" w:space="0" w:color="auto"/>
              <w:left w:val="single" w:sz="4" w:space="0" w:color="auto"/>
              <w:bottom w:val="single" w:sz="4" w:space="0" w:color="auto"/>
            </w:tcBorders>
            <w:vAlign w:val="center"/>
          </w:tcPr>
          <w:p w14:paraId="48B4E26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r>
      <w:tr w:rsidR="00FC7B7E" w:rsidRPr="00B7283B" w14:paraId="0F48EDFE" w14:textId="77777777" w:rsidTr="00F84B62">
        <w:tc>
          <w:tcPr>
            <w:tcW w:w="4480" w:type="dxa"/>
            <w:tcBorders>
              <w:top w:val="single" w:sz="4" w:space="0" w:color="auto"/>
              <w:bottom w:val="single" w:sz="4" w:space="0" w:color="auto"/>
              <w:right w:val="single" w:sz="4" w:space="0" w:color="auto"/>
            </w:tcBorders>
            <w:vAlign w:val="center"/>
          </w:tcPr>
          <w:p w14:paraId="54F0320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w:t>
            </w:r>
          </w:p>
        </w:tc>
        <w:tc>
          <w:tcPr>
            <w:tcW w:w="1540" w:type="dxa"/>
            <w:tcBorders>
              <w:top w:val="single" w:sz="4" w:space="0" w:color="auto"/>
              <w:left w:val="single" w:sz="4" w:space="0" w:color="auto"/>
              <w:bottom w:val="single" w:sz="4" w:space="0" w:color="auto"/>
              <w:right w:val="single" w:sz="4" w:space="0" w:color="auto"/>
            </w:tcBorders>
            <w:vAlign w:val="center"/>
          </w:tcPr>
          <w:p w14:paraId="1DBB008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c>
          <w:tcPr>
            <w:tcW w:w="1400" w:type="dxa"/>
            <w:tcBorders>
              <w:top w:val="single" w:sz="4" w:space="0" w:color="auto"/>
              <w:left w:val="single" w:sz="4" w:space="0" w:color="auto"/>
              <w:bottom w:val="single" w:sz="4" w:space="0" w:color="auto"/>
              <w:right w:val="single" w:sz="4" w:space="0" w:color="auto"/>
            </w:tcBorders>
            <w:vAlign w:val="center"/>
          </w:tcPr>
          <w:p w14:paraId="2A10A67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80</w:t>
            </w:r>
          </w:p>
        </w:tc>
        <w:tc>
          <w:tcPr>
            <w:tcW w:w="1400" w:type="dxa"/>
            <w:tcBorders>
              <w:top w:val="single" w:sz="4" w:space="0" w:color="auto"/>
              <w:left w:val="single" w:sz="4" w:space="0" w:color="auto"/>
              <w:bottom w:val="single" w:sz="4" w:space="0" w:color="auto"/>
              <w:right w:val="single" w:sz="4" w:space="0" w:color="auto"/>
            </w:tcBorders>
            <w:vAlign w:val="center"/>
          </w:tcPr>
          <w:p w14:paraId="5BCF187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7,9</w:t>
            </w:r>
          </w:p>
        </w:tc>
        <w:tc>
          <w:tcPr>
            <w:tcW w:w="1400" w:type="dxa"/>
            <w:tcBorders>
              <w:top w:val="single" w:sz="4" w:space="0" w:color="auto"/>
              <w:left w:val="single" w:sz="4" w:space="0" w:color="auto"/>
              <w:bottom w:val="single" w:sz="4" w:space="0" w:color="auto"/>
            </w:tcBorders>
            <w:vAlign w:val="center"/>
          </w:tcPr>
          <w:p w14:paraId="32EB7DE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84</w:t>
            </w:r>
          </w:p>
        </w:tc>
      </w:tr>
      <w:tr w:rsidR="00FC7B7E" w:rsidRPr="00B7283B" w14:paraId="521DF6F4" w14:textId="77777777" w:rsidTr="00F84B62">
        <w:tc>
          <w:tcPr>
            <w:tcW w:w="4480" w:type="dxa"/>
            <w:tcBorders>
              <w:top w:val="single" w:sz="4" w:space="0" w:color="auto"/>
              <w:bottom w:val="single" w:sz="4" w:space="0" w:color="auto"/>
              <w:right w:val="single" w:sz="4" w:space="0" w:color="auto"/>
            </w:tcBorders>
            <w:vAlign w:val="center"/>
          </w:tcPr>
          <w:p w14:paraId="7BDEE72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w:t>
            </w:r>
          </w:p>
        </w:tc>
        <w:tc>
          <w:tcPr>
            <w:tcW w:w="1540" w:type="dxa"/>
            <w:tcBorders>
              <w:top w:val="single" w:sz="4" w:space="0" w:color="auto"/>
              <w:left w:val="single" w:sz="4" w:space="0" w:color="auto"/>
              <w:bottom w:val="single" w:sz="4" w:space="0" w:color="auto"/>
              <w:right w:val="single" w:sz="4" w:space="0" w:color="auto"/>
            </w:tcBorders>
            <w:vAlign w:val="center"/>
          </w:tcPr>
          <w:p w14:paraId="3157117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11,0</w:t>
            </w:r>
          </w:p>
        </w:tc>
        <w:tc>
          <w:tcPr>
            <w:tcW w:w="1400" w:type="dxa"/>
            <w:tcBorders>
              <w:top w:val="single" w:sz="4" w:space="0" w:color="auto"/>
              <w:left w:val="single" w:sz="4" w:space="0" w:color="auto"/>
              <w:bottom w:val="single" w:sz="4" w:space="0" w:color="auto"/>
              <w:right w:val="single" w:sz="4" w:space="0" w:color="auto"/>
            </w:tcBorders>
            <w:vAlign w:val="center"/>
          </w:tcPr>
          <w:p w14:paraId="74451E8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81</w:t>
            </w:r>
          </w:p>
        </w:tc>
        <w:tc>
          <w:tcPr>
            <w:tcW w:w="1400" w:type="dxa"/>
            <w:tcBorders>
              <w:top w:val="single" w:sz="4" w:space="0" w:color="auto"/>
              <w:left w:val="single" w:sz="4" w:space="0" w:color="auto"/>
              <w:bottom w:val="single" w:sz="4" w:space="0" w:color="auto"/>
              <w:right w:val="single" w:sz="4" w:space="0" w:color="auto"/>
            </w:tcBorders>
            <w:vAlign w:val="center"/>
          </w:tcPr>
          <w:p w14:paraId="1AAFF76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6BB321A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79</w:t>
            </w:r>
          </w:p>
        </w:tc>
      </w:tr>
      <w:tr w:rsidR="00FC7B7E" w:rsidRPr="00B7283B" w14:paraId="10067E41" w14:textId="77777777" w:rsidTr="00F84B62">
        <w:tc>
          <w:tcPr>
            <w:tcW w:w="4480" w:type="dxa"/>
            <w:tcBorders>
              <w:top w:val="single" w:sz="4" w:space="0" w:color="auto"/>
              <w:bottom w:val="single" w:sz="4" w:space="0" w:color="auto"/>
              <w:right w:val="single" w:sz="4" w:space="0" w:color="auto"/>
            </w:tcBorders>
            <w:vAlign w:val="center"/>
          </w:tcPr>
          <w:p w14:paraId="6297C3F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w:t>
            </w:r>
          </w:p>
        </w:tc>
        <w:tc>
          <w:tcPr>
            <w:tcW w:w="1540" w:type="dxa"/>
            <w:tcBorders>
              <w:top w:val="single" w:sz="4" w:space="0" w:color="auto"/>
              <w:left w:val="single" w:sz="4" w:space="0" w:color="auto"/>
              <w:bottom w:val="single" w:sz="4" w:space="0" w:color="auto"/>
              <w:right w:val="single" w:sz="4" w:space="0" w:color="auto"/>
            </w:tcBorders>
            <w:vAlign w:val="center"/>
          </w:tcPr>
          <w:p w14:paraId="7346701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14,0</w:t>
            </w:r>
          </w:p>
        </w:tc>
        <w:tc>
          <w:tcPr>
            <w:tcW w:w="1400" w:type="dxa"/>
            <w:tcBorders>
              <w:top w:val="single" w:sz="4" w:space="0" w:color="auto"/>
              <w:left w:val="single" w:sz="4" w:space="0" w:color="auto"/>
              <w:bottom w:val="single" w:sz="4" w:space="0" w:color="auto"/>
              <w:right w:val="single" w:sz="4" w:space="0" w:color="auto"/>
            </w:tcBorders>
            <w:vAlign w:val="center"/>
          </w:tcPr>
          <w:p w14:paraId="7047F30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83</w:t>
            </w:r>
          </w:p>
        </w:tc>
        <w:tc>
          <w:tcPr>
            <w:tcW w:w="1400" w:type="dxa"/>
            <w:tcBorders>
              <w:top w:val="single" w:sz="4" w:space="0" w:color="auto"/>
              <w:left w:val="single" w:sz="4" w:space="0" w:color="auto"/>
              <w:bottom w:val="single" w:sz="4" w:space="0" w:color="auto"/>
              <w:right w:val="single" w:sz="4" w:space="0" w:color="auto"/>
            </w:tcBorders>
            <w:vAlign w:val="center"/>
          </w:tcPr>
          <w:p w14:paraId="134271E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w:t>
            </w:r>
          </w:p>
        </w:tc>
        <w:tc>
          <w:tcPr>
            <w:tcW w:w="1400" w:type="dxa"/>
            <w:tcBorders>
              <w:top w:val="single" w:sz="4" w:space="0" w:color="auto"/>
              <w:left w:val="single" w:sz="4" w:space="0" w:color="auto"/>
              <w:bottom w:val="single" w:sz="4" w:space="0" w:color="auto"/>
            </w:tcBorders>
            <w:vAlign w:val="center"/>
          </w:tcPr>
          <w:p w14:paraId="7718DDE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r>
      <w:tr w:rsidR="00FC7B7E" w:rsidRPr="00B7283B" w14:paraId="0DC8C1D1" w14:textId="77777777" w:rsidTr="00F84B62">
        <w:tc>
          <w:tcPr>
            <w:tcW w:w="4480" w:type="dxa"/>
            <w:tcBorders>
              <w:top w:val="single" w:sz="4" w:space="0" w:color="auto"/>
              <w:bottom w:val="single" w:sz="4" w:space="0" w:color="auto"/>
              <w:right w:val="single" w:sz="4" w:space="0" w:color="auto"/>
            </w:tcBorders>
            <w:vAlign w:val="center"/>
          </w:tcPr>
          <w:p w14:paraId="64263D1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w:t>
            </w:r>
          </w:p>
        </w:tc>
        <w:tc>
          <w:tcPr>
            <w:tcW w:w="1540" w:type="dxa"/>
            <w:tcBorders>
              <w:top w:val="single" w:sz="4" w:space="0" w:color="auto"/>
              <w:left w:val="single" w:sz="4" w:space="0" w:color="auto"/>
              <w:bottom w:val="single" w:sz="4" w:space="0" w:color="auto"/>
              <w:right w:val="single" w:sz="4" w:space="0" w:color="auto"/>
            </w:tcBorders>
            <w:vAlign w:val="center"/>
          </w:tcPr>
          <w:p w14:paraId="2A0234A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28,0</w:t>
            </w:r>
          </w:p>
        </w:tc>
        <w:tc>
          <w:tcPr>
            <w:tcW w:w="1400" w:type="dxa"/>
            <w:tcBorders>
              <w:top w:val="single" w:sz="4" w:space="0" w:color="auto"/>
              <w:left w:val="single" w:sz="4" w:space="0" w:color="auto"/>
              <w:bottom w:val="single" w:sz="4" w:space="0" w:color="auto"/>
              <w:right w:val="single" w:sz="4" w:space="0" w:color="auto"/>
            </w:tcBorders>
            <w:vAlign w:val="center"/>
          </w:tcPr>
          <w:p w14:paraId="31ABE03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89</w:t>
            </w:r>
          </w:p>
        </w:tc>
        <w:tc>
          <w:tcPr>
            <w:tcW w:w="1400" w:type="dxa"/>
            <w:tcBorders>
              <w:top w:val="single" w:sz="4" w:space="0" w:color="auto"/>
              <w:left w:val="single" w:sz="4" w:space="0" w:color="auto"/>
              <w:bottom w:val="single" w:sz="4" w:space="0" w:color="auto"/>
              <w:right w:val="single" w:sz="4" w:space="0" w:color="auto"/>
            </w:tcBorders>
            <w:vAlign w:val="center"/>
          </w:tcPr>
          <w:p w14:paraId="29C4574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w:t>
            </w:r>
          </w:p>
        </w:tc>
        <w:tc>
          <w:tcPr>
            <w:tcW w:w="1400" w:type="dxa"/>
            <w:tcBorders>
              <w:top w:val="single" w:sz="4" w:space="0" w:color="auto"/>
              <w:left w:val="single" w:sz="4" w:space="0" w:color="auto"/>
              <w:bottom w:val="single" w:sz="4" w:space="0" w:color="auto"/>
            </w:tcBorders>
            <w:vAlign w:val="center"/>
          </w:tcPr>
          <w:p w14:paraId="6C54D6F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r>
      <w:tr w:rsidR="00FC7B7E" w:rsidRPr="00B7283B" w14:paraId="79ADFDDE" w14:textId="77777777" w:rsidTr="00F84B62">
        <w:tc>
          <w:tcPr>
            <w:tcW w:w="4480" w:type="dxa"/>
            <w:tcBorders>
              <w:top w:val="single" w:sz="4" w:space="0" w:color="auto"/>
              <w:bottom w:val="single" w:sz="4" w:space="0" w:color="auto"/>
              <w:right w:val="single" w:sz="4" w:space="0" w:color="auto"/>
            </w:tcBorders>
            <w:vAlign w:val="center"/>
          </w:tcPr>
          <w:p w14:paraId="69C025F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31,5</w:t>
            </w:r>
          </w:p>
        </w:tc>
        <w:tc>
          <w:tcPr>
            <w:tcW w:w="1540" w:type="dxa"/>
            <w:tcBorders>
              <w:top w:val="single" w:sz="4" w:space="0" w:color="auto"/>
              <w:left w:val="single" w:sz="4" w:space="0" w:color="auto"/>
              <w:bottom w:val="single" w:sz="4" w:space="0" w:color="auto"/>
              <w:right w:val="single" w:sz="4" w:space="0" w:color="auto"/>
            </w:tcBorders>
            <w:vAlign w:val="center"/>
          </w:tcPr>
          <w:p w14:paraId="0B7E94E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56,0</w:t>
            </w:r>
          </w:p>
        </w:tc>
        <w:tc>
          <w:tcPr>
            <w:tcW w:w="1400" w:type="dxa"/>
            <w:tcBorders>
              <w:top w:val="single" w:sz="4" w:space="0" w:color="auto"/>
              <w:left w:val="single" w:sz="4" w:space="0" w:color="auto"/>
              <w:bottom w:val="single" w:sz="4" w:space="0" w:color="auto"/>
              <w:right w:val="single" w:sz="4" w:space="0" w:color="auto"/>
            </w:tcBorders>
            <w:vAlign w:val="center"/>
          </w:tcPr>
          <w:p w14:paraId="1222758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400" w:type="dxa"/>
            <w:tcBorders>
              <w:top w:val="single" w:sz="4" w:space="0" w:color="auto"/>
              <w:left w:val="single" w:sz="4" w:space="0" w:color="auto"/>
              <w:bottom w:val="single" w:sz="4" w:space="0" w:color="auto"/>
              <w:right w:val="single" w:sz="4" w:space="0" w:color="auto"/>
            </w:tcBorders>
            <w:vAlign w:val="center"/>
          </w:tcPr>
          <w:p w14:paraId="4F02695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w:t>
            </w:r>
          </w:p>
        </w:tc>
        <w:tc>
          <w:tcPr>
            <w:tcW w:w="1400" w:type="dxa"/>
            <w:tcBorders>
              <w:top w:val="single" w:sz="4" w:space="0" w:color="auto"/>
              <w:left w:val="single" w:sz="4" w:space="0" w:color="auto"/>
              <w:bottom w:val="single" w:sz="4" w:space="0" w:color="auto"/>
            </w:tcBorders>
            <w:vAlign w:val="center"/>
          </w:tcPr>
          <w:p w14:paraId="2A90378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r>
      <w:tr w:rsidR="00FC7B7E" w:rsidRPr="00B7283B" w14:paraId="6E7117D5" w14:textId="77777777" w:rsidTr="00F84B62">
        <w:tc>
          <w:tcPr>
            <w:tcW w:w="4480" w:type="dxa"/>
            <w:tcBorders>
              <w:top w:val="single" w:sz="4" w:space="0" w:color="auto"/>
              <w:bottom w:val="single" w:sz="4" w:space="0" w:color="auto"/>
              <w:right w:val="single" w:sz="4" w:space="0" w:color="auto"/>
            </w:tcBorders>
            <w:vAlign w:val="center"/>
          </w:tcPr>
          <w:p w14:paraId="22F11B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63</w:t>
            </w:r>
          </w:p>
        </w:tc>
        <w:tc>
          <w:tcPr>
            <w:tcW w:w="1540" w:type="dxa"/>
            <w:tcBorders>
              <w:top w:val="single" w:sz="4" w:space="0" w:color="auto"/>
              <w:left w:val="single" w:sz="4" w:space="0" w:color="auto"/>
              <w:bottom w:val="single" w:sz="4" w:space="0" w:color="auto"/>
              <w:right w:val="single" w:sz="4" w:space="0" w:color="auto"/>
            </w:tcBorders>
            <w:vAlign w:val="center"/>
          </w:tcPr>
          <w:p w14:paraId="16C1353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110,0</w:t>
            </w:r>
          </w:p>
        </w:tc>
        <w:tc>
          <w:tcPr>
            <w:tcW w:w="1400" w:type="dxa"/>
            <w:tcBorders>
              <w:top w:val="single" w:sz="4" w:space="0" w:color="auto"/>
              <w:left w:val="single" w:sz="4" w:space="0" w:color="auto"/>
              <w:bottom w:val="single" w:sz="4" w:space="0" w:color="auto"/>
              <w:right w:val="single" w:sz="4" w:space="0" w:color="auto"/>
            </w:tcBorders>
            <w:vAlign w:val="center"/>
          </w:tcPr>
          <w:p w14:paraId="0D24455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101</w:t>
            </w:r>
          </w:p>
        </w:tc>
        <w:tc>
          <w:tcPr>
            <w:tcW w:w="1400" w:type="dxa"/>
            <w:tcBorders>
              <w:top w:val="single" w:sz="4" w:space="0" w:color="auto"/>
              <w:left w:val="single" w:sz="4" w:space="0" w:color="auto"/>
              <w:bottom w:val="single" w:sz="4" w:space="0" w:color="auto"/>
              <w:right w:val="single" w:sz="4" w:space="0" w:color="auto"/>
            </w:tcBorders>
            <w:vAlign w:val="center"/>
          </w:tcPr>
          <w:p w14:paraId="438609A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w:t>
            </w:r>
          </w:p>
        </w:tc>
        <w:tc>
          <w:tcPr>
            <w:tcW w:w="1400" w:type="dxa"/>
            <w:tcBorders>
              <w:top w:val="single" w:sz="4" w:space="0" w:color="auto"/>
              <w:left w:val="single" w:sz="4" w:space="0" w:color="auto"/>
              <w:bottom w:val="single" w:sz="4" w:space="0" w:color="auto"/>
            </w:tcBorders>
            <w:vAlign w:val="center"/>
          </w:tcPr>
          <w:p w14:paraId="082E2C9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r>
      <w:tr w:rsidR="00FC7B7E" w:rsidRPr="00B7283B" w14:paraId="7EA63AE4" w14:textId="77777777" w:rsidTr="00F84B62">
        <w:tc>
          <w:tcPr>
            <w:tcW w:w="4480" w:type="dxa"/>
            <w:tcBorders>
              <w:top w:val="single" w:sz="4" w:space="0" w:color="auto"/>
              <w:bottom w:val="single" w:sz="4" w:space="0" w:color="auto"/>
              <w:right w:val="single" w:sz="4" w:space="0" w:color="auto"/>
            </w:tcBorders>
            <w:vAlign w:val="center"/>
          </w:tcPr>
          <w:p w14:paraId="03AC40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Действующий корректированный или эквивалентный корректированный уровень</w:t>
            </w:r>
          </w:p>
        </w:tc>
        <w:tc>
          <w:tcPr>
            <w:tcW w:w="1540" w:type="dxa"/>
            <w:tcBorders>
              <w:top w:val="single" w:sz="4" w:space="0" w:color="auto"/>
              <w:left w:val="single" w:sz="4" w:space="0" w:color="auto"/>
              <w:bottom w:val="single" w:sz="4" w:space="0" w:color="auto"/>
              <w:right w:val="single" w:sz="4" w:space="0" w:color="auto"/>
            </w:tcBorders>
            <w:vAlign w:val="center"/>
          </w:tcPr>
          <w:p w14:paraId="02227F0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c>
          <w:tcPr>
            <w:tcW w:w="1400" w:type="dxa"/>
            <w:tcBorders>
              <w:top w:val="single" w:sz="4" w:space="0" w:color="auto"/>
              <w:left w:val="single" w:sz="4" w:space="0" w:color="auto"/>
              <w:bottom w:val="single" w:sz="4" w:space="0" w:color="auto"/>
              <w:right w:val="single" w:sz="4" w:space="0" w:color="auto"/>
            </w:tcBorders>
            <w:vAlign w:val="center"/>
          </w:tcPr>
          <w:p w14:paraId="0070FC6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80</w:t>
            </w:r>
          </w:p>
        </w:tc>
        <w:tc>
          <w:tcPr>
            <w:tcW w:w="1400" w:type="dxa"/>
            <w:tcBorders>
              <w:top w:val="single" w:sz="4" w:space="0" w:color="auto"/>
              <w:left w:val="single" w:sz="4" w:space="0" w:color="auto"/>
              <w:bottom w:val="single" w:sz="4" w:space="0" w:color="auto"/>
              <w:right w:val="single" w:sz="4" w:space="0" w:color="auto"/>
            </w:tcBorders>
            <w:vAlign w:val="center"/>
          </w:tcPr>
          <w:p w14:paraId="098EC2E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w:t>
            </w:r>
          </w:p>
        </w:tc>
        <w:tc>
          <w:tcPr>
            <w:tcW w:w="1400" w:type="dxa"/>
            <w:tcBorders>
              <w:top w:val="single" w:sz="4" w:space="0" w:color="auto"/>
              <w:left w:val="single" w:sz="4" w:space="0" w:color="auto"/>
              <w:bottom w:val="single" w:sz="4" w:space="0" w:color="auto"/>
            </w:tcBorders>
            <w:vAlign w:val="center"/>
          </w:tcPr>
          <w:p w14:paraId="44D6C73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r>
    </w:tbl>
    <w:p w14:paraId="4A2E3709"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6</w:t>
      </w:r>
    </w:p>
    <w:p w14:paraId="6A0237FF"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общей вибрации, создаваемой изделиями медицинской техники, эксплуатируемыми круглосуточно</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540"/>
        <w:gridCol w:w="1400"/>
        <w:gridCol w:w="1400"/>
        <w:gridCol w:w="1400"/>
      </w:tblGrid>
      <w:tr w:rsidR="00FC7B7E" w:rsidRPr="00B7283B" w14:paraId="20AB5CFD" w14:textId="77777777" w:rsidTr="00F84B62">
        <w:tc>
          <w:tcPr>
            <w:tcW w:w="4480" w:type="dxa"/>
            <w:vMerge w:val="restart"/>
            <w:tcBorders>
              <w:top w:val="single" w:sz="4" w:space="0" w:color="auto"/>
              <w:bottom w:val="nil"/>
              <w:right w:val="single" w:sz="4" w:space="0" w:color="auto"/>
            </w:tcBorders>
            <w:vAlign w:val="center"/>
          </w:tcPr>
          <w:p w14:paraId="722B28C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 xml:space="preserve">Среднегеометрические частоты </w:t>
            </w:r>
            <w:r w:rsidRPr="00B7283B">
              <w:rPr>
                <w:rFonts w:ascii="Times New Roman" w:hAnsi="Times New Roman"/>
                <w:color w:val="000000"/>
                <w:sz w:val="24"/>
                <w:szCs w:val="24"/>
              </w:rPr>
              <w:lastRenderedPageBreak/>
              <w:t>октавных полос, Гц</w:t>
            </w:r>
          </w:p>
        </w:tc>
        <w:tc>
          <w:tcPr>
            <w:tcW w:w="5740" w:type="dxa"/>
            <w:gridSpan w:val="4"/>
            <w:tcBorders>
              <w:top w:val="single" w:sz="4" w:space="0" w:color="auto"/>
              <w:left w:val="single" w:sz="4" w:space="0" w:color="auto"/>
              <w:bottom w:val="single" w:sz="4" w:space="0" w:color="auto"/>
            </w:tcBorders>
            <w:vAlign w:val="center"/>
          </w:tcPr>
          <w:p w14:paraId="7CC8066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lastRenderedPageBreak/>
              <w:t>Допустимые значения по осям Хо, Уо, Zo</w:t>
            </w:r>
          </w:p>
        </w:tc>
      </w:tr>
      <w:tr w:rsidR="00FC7B7E" w:rsidRPr="00B7283B" w14:paraId="005AEB21" w14:textId="77777777" w:rsidTr="00F84B62">
        <w:tc>
          <w:tcPr>
            <w:tcW w:w="4480" w:type="dxa"/>
            <w:vMerge/>
            <w:tcBorders>
              <w:top w:val="nil"/>
              <w:bottom w:val="nil"/>
              <w:right w:val="single" w:sz="4" w:space="0" w:color="auto"/>
            </w:tcBorders>
            <w:vAlign w:val="center"/>
          </w:tcPr>
          <w:p w14:paraId="691B2435" w14:textId="77777777" w:rsidR="00FC7B7E" w:rsidRPr="00B7283B" w:rsidRDefault="00FC7B7E">
            <w:pPr>
              <w:spacing w:after="0"/>
              <w:rPr>
                <w:rFonts w:ascii="Times New Roman" w:hAnsi="Times New Roman"/>
                <w:color w:val="000000"/>
                <w:sz w:val="24"/>
                <w:szCs w:val="24"/>
              </w:rPr>
            </w:pPr>
          </w:p>
        </w:tc>
        <w:tc>
          <w:tcPr>
            <w:tcW w:w="2940" w:type="dxa"/>
            <w:gridSpan w:val="2"/>
            <w:tcBorders>
              <w:top w:val="single" w:sz="4" w:space="0" w:color="auto"/>
              <w:left w:val="single" w:sz="4" w:space="0" w:color="auto"/>
              <w:bottom w:val="single" w:sz="4" w:space="0" w:color="auto"/>
              <w:right w:val="single" w:sz="4" w:space="0" w:color="auto"/>
            </w:tcBorders>
            <w:vAlign w:val="center"/>
          </w:tcPr>
          <w:p w14:paraId="5148FE5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Виброускорение</w:t>
            </w:r>
          </w:p>
        </w:tc>
        <w:tc>
          <w:tcPr>
            <w:tcW w:w="2800" w:type="dxa"/>
            <w:gridSpan w:val="2"/>
            <w:tcBorders>
              <w:top w:val="single" w:sz="4" w:space="0" w:color="auto"/>
              <w:left w:val="single" w:sz="4" w:space="0" w:color="auto"/>
              <w:bottom w:val="single" w:sz="4" w:space="0" w:color="auto"/>
            </w:tcBorders>
            <w:vAlign w:val="center"/>
          </w:tcPr>
          <w:p w14:paraId="7852177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Виброскорость</w:t>
            </w:r>
          </w:p>
        </w:tc>
      </w:tr>
      <w:tr w:rsidR="00FC7B7E" w:rsidRPr="00B7283B" w14:paraId="39CE50F5" w14:textId="77777777" w:rsidTr="00F84B62">
        <w:tc>
          <w:tcPr>
            <w:tcW w:w="4480" w:type="dxa"/>
            <w:vMerge/>
            <w:tcBorders>
              <w:top w:val="nil"/>
              <w:bottom w:val="single" w:sz="4" w:space="0" w:color="auto"/>
              <w:right w:val="single" w:sz="4" w:space="0" w:color="auto"/>
            </w:tcBorders>
            <w:vAlign w:val="center"/>
          </w:tcPr>
          <w:p w14:paraId="3AFAFBC6" w14:textId="77777777" w:rsidR="00FC7B7E" w:rsidRPr="00B7283B" w:rsidRDefault="00FC7B7E">
            <w:pPr>
              <w:spacing w:after="0"/>
              <w:rPr>
                <w:rFonts w:ascii="Times New Roman" w:hAnsi="Times New Roman"/>
                <w:color w:val="000000"/>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4999A9E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м/с2 x 10(-3)</w:t>
            </w:r>
          </w:p>
        </w:tc>
        <w:tc>
          <w:tcPr>
            <w:tcW w:w="1400" w:type="dxa"/>
            <w:tcBorders>
              <w:top w:val="single" w:sz="4" w:space="0" w:color="auto"/>
              <w:left w:val="single" w:sz="4" w:space="0" w:color="auto"/>
              <w:bottom w:val="single" w:sz="4" w:space="0" w:color="auto"/>
              <w:right w:val="single" w:sz="4" w:space="0" w:color="auto"/>
            </w:tcBorders>
            <w:vAlign w:val="center"/>
          </w:tcPr>
          <w:p w14:paraId="2717FC6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c>
          <w:tcPr>
            <w:tcW w:w="1400" w:type="dxa"/>
            <w:tcBorders>
              <w:top w:val="single" w:sz="4" w:space="0" w:color="auto"/>
              <w:left w:val="single" w:sz="4" w:space="0" w:color="auto"/>
              <w:bottom w:val="single" w:sz="4" w:space="0" w:color="auto"/>
              <w:right w:val="single" w:sz="4" w:space="0" w:color="auto"/>
            </w:tcBorders>
            <w:vAlign w:val="center"/>
          </w:tcPr>
          <w:p w14:paraId="5E39D99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 x 10(-4)</w:t>
            </w:r>
          </w:p>
        </w:tc>
        <w:tc>
          <w:tcPr>
            <w:tcW w:w="1400" w:type="dxa"/>
            <w:tcBorders>
              <w:top w:val="single" w:sz="4" w:space="0" w:color="auto"/>
              <w:left w:val="single" w:sz="4" w:space="0" w:color="auto"/>
              <w:bottom w:val="single" w:sz="4" w:space="0" w:color="auto"/>
            </w:tcBorders>
            <w:vAlign w:val="center"/>
          </w:tcPr>
          <w:p w14:paraId="6C5CA90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r>
      <w:tr w:rsidR="00FC7B7E" w:rsidRPr="00B7283B" w14:paraId="5CCDE5D6" w14:textId="77777777" w:rsidTr="00F84B62">
        <w:tc>
          <w:tcPr>
            <w:tcW w:w="4480" w:type="dxa"/>
            <w:tcBorders>
              <w:top w:val="single" w:sz="4" w:space="0" w:color="auto"/>
              <w:bottom w:val="single" w:sz="4" w:space="0" w:color="auto"/>
              <w:right w:val="single" w:sz="4" w:space="0" w:color="auto"/>
            </w:tcBorders>
            <w:vAlign w:val="center"/>
          </w:tcPr>
          <w:p w14:paraId="3B049CF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w:t>
            </w:r>
          </w:p>
        </w:tc>
        <w:tc>
          <w:tcPr>
            <w:tcW w:w="1540" w:type="dxa"/>
            <w:tcBorders>
              <w:top w:val="single" w:sz="4" w:space="0" w:color="auto"/>
              <w:left w:val="single" w:sz="4" w:space="0" w:color="auto"/>
              <w:bottom w:val="single" w:sz="4" w:space="0" w:color="auto"/>
              <w:right w:val="single" w:sz="4" w:space="0" w:color="auto"/>
            </w:tcBorders>
            <w:vAlign w:val="center"/>
          </w:tcPr>
          <w:p w14:paraId="3B05D6D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c>
          <w:tcPr>
            <w:tcW w:w="1400" w:type="dxa"/>
            <w:tcBorders>
              <w:top w:val="single" w:sz="4" w:space="0" w:color="auto"/>
              <w:left w:val="single" w:sz="4" w:space="0" w:color="auto"/>
              <w:bottom w:val="single" w:sz="4" w:space="0" w:color="auto"/>
              <w:right w:val="single" w:sz="4" w:space="0" w:color="auto"/>
            </w:tcBorders>
            <w:vAlign w:val="center"/>
          </w:tcPr>
          <w:p w14:paraId="6A10CC2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72</w:t>
            </w:r>
          </w:p>
        </w:tc>
        <w:tc>
          <w:tcPr>
            <w:tcW w:w="1400" w:type="dxa"/>
            <w:tcBorders>
              <w:top w:val="single" w:sz="4" w:space="0" w:color="auto"/>
              <w:left w:val="single" w:sz="4" w:space="0" w:color="auto"/>
              <w:bottom w:val="single" w:sz="4" w:space="0" w:color="auto"/>
              <w:right w:val="single" w:sz="4" w:space="0" w:color="auto"/>
            </w:tcBorders>
            <w:vAlign w:val="center"/>
          </w:tcPr>
          <w:p w14:paraId="2174D54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3,2</w:t>
            </w:r>
          </w:p>
        </w:tc>
        <w:tc>
          <w:tcPr>
            <w:tcW w:w="1400" w:type="dxa"/>
            <w:tcBorders>
              <w:top w:val="single" w:sz="4" w:space="0" w:color="auto"/>
              <w:left w:val="single" w:sz="4" w:space="0" w:color="auto"/>
              <w:bottom w:val="single" w:sz="4" w:space="0" w:color="auto"/>
            </w:tcBorders>
            <w:vAlign w:val="center"/>
          </w:tcPr>
          <w:p w14:paraId="1A26C7D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76</w:t>
            </w:r>
          </w:p>
        </w:tc>
      </w:tr>
      <w:tr w:rsidR="00FC7B7E" w:rsidRPr="00B7283B" w14:paraId="1E371613" w14:textId="77777777" w:rsidTr="00F84B62">
        <w:tc>
          <w:tcPr>
            <w:tcW w:w="4480" w:type="dxa"/>
            <w:tcBorders>
              <w:top w:val="single" w:sz="4" w:space="0" w:color="auto"/>
              <w:bottom w:val="single" w:sz="4" w:space="0" w:color="auto"/>
              <w:right w:val="single" w:sz="4" w:space="0" w:color="auto"/>
            </w:tcBorders>
            <w:vAlign w:val="center"/>
          </w:tcPr>
          <w:p w14:paraId="61F7354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w:t>
            </w:r>
          </w:p>
        </w:tc>
        <w:tc>
          <w:tcPr>
            <w:tcW w:w="1540" w:type="dxa"/>
            <w:tcBorders>
              <w:top w:val="single" w:sz="4" w:space="0" w:color="auto"/>
              <w:left w:val="single" w:sz="4" w:space="0" w:color="auto"/>
              <w:bottom w:val="single" w:sz="4" w:space="0" w:color="auto"/>
              <w:right w:val="single" w:sz="4" w:space="0" w:color="auto"/>
            </w:tcBorders>
            <w:vAlign w:val="center"/>
          </w:tcPr>
          <w:p w14:paraId="63C4E71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right w:val="single" w:sz="4" w:space="0" w:color="auto"/>
            </w:tcBorders>
            <w:vAlign w:val="center"/>
          </w:tcPr>
          <w:p w14:paraId="13E37EC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73</w:t>
            </w:r>
          </w:p>
        </w:tc>
        <w:tc>
          <w:tcPr>
            <w:tcW w:w="1400" w:type="dxa"/>
            <w:tcBorders>
              <w:top w:val="single" w:sz="4" w:space="0" w:color="auto"/>
              <w:left w:val="single" w:sz="4" w:space="0" w:color="auto"/>
              <w:bottom w:val="single" w:sz="4" w:space="0" w:color="auto"/>
              <w:right w:val="single" w:sz="4" w:space="0" w:color="auto"/>
            </w:tcBorders>
            <w:vAlign w:val="center"/>
          </w:tcPr>
          <w:p w14:paraId="1983956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1,8</w:t>
            </w:r>
          </w:p>
        </w:tc>
        <w:tc>
          <w:tcPr>
            <w:tcW w:w="1400" w:type="dxa"/>
            <w:tcBorders>
              <w:top w:val="single" w:sz="4" w:space="0" w:color="auto"/>
              <w:left w:val="single" w:sz="4" w:space="0" w:color="auto"/>
              <w:bottom w:val="single" w:sz="4" w:space="0" w:color="auto"/>
            </w:tcBorders>
            <w:vAlign w:val="center"/>
          </w:tcPr>
          <w:p w14:paraId="6808371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71</w:t>
            </w:r>
          </w:p>
        </w:tc>
      </w:tr>
      <w:tr w:rsidR="00FC7B7E" w:rsidRPr="00B7283B" w14:paraId="00BF0697" w14:textId="77777777" w:rsidTr="00F84B62">
        <w:tc>
          <w:tcPr>
            <w:tcW w:w="4480" w:type="dxa"/>
            <w:tcBorders>
              <w:top w:val="single" w:sz="4" w:space="0" w:color="auto"/>
              <w:bottom w:val="single" w:sz="4" w:space="0" w:color="auto"/>
              <w:right w:val="single" w:sz="4" w:space="0" w:color="auto"/>
            </w:tcBorders>
            <w:vAlign w:val="center"/>
          </w:tcPr>
          <w:p w14:paraId="425695C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w:t>
            </w:r>
          </w:p>
        </w:tc>
        <w:tc>
          <w:tcPr>
            <w:tcW w:w="1540" w:type="dxa"/>
            <w:tcBorders>
              <w:top w:val="single" w:sz="4" w:space="0" w:color="auto"/>
              <w:left w:val="single" w:sz="4" w:space="0" w:color="auto"/>
              <w:bottom w:val="single" w:sz="4" w:space="0" w:color="auto"/>
              <w:right w:val="single" w:sz="4" w:space="0" w:color="auto"/>
            </w:tcBorders>
            <w:vAlign w:val="center"/>
          </w:tcPr>
          <w:p w14:paraId="0EBC694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5,6</w:t>
            </w:r>
          </w:p>
        </w:tc>
        <w:tc>
          <w:tcPr>
            <w:tcW w:w="1400" w:type="dxa"/>
            <w:tcBorders>
              <w:top w:val="single" w:sz="4" w:space="0" w:color="auto"/>
              <w:left w:val="single" w:sz="4" w:space="0" w:color="auto"/>
              <w:bottom w:val="single" w:sz="4" w:space="0" w:color="auto"/>
              <w:right w:val="single" w:sz="4" w:space="0" w:color="auto"/>
            </w:tcBorders>
            <w:vAlign w:val="center"/>
          </w:tcPr>
          <w:p w14:paraId="6D1EAF6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75</w:t>
            </w:r>
          </w:p>
        </w:tc>
        <w:tc>
          <w:tcPr>
            <w:tcW w:w="1400" w:type="dxa"/>
            <w:tcBorders>
              <w:top w:val="single" w:sz="4" w:space="0" w:color="auto"/>
              <w:left w:val="single" w:sz="4" w:space="0" w:color="auto"/>
              <w:bottom w:val="single" w:sz="4" w:space="0" w:color="auto"/>
              <w:right w:val="single" w:sz="4" w:space="0" w:color="auto"/>
            </w:tcBorders>
            <w:vAlign w:val="center"/>
          </w:tcPr>
          <w:p w14:paraId="4D3C565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w:t>
            </w:r>
          </w:p>
        </w:tc>
        <w:tc>
          <w:tcPr>
            <w:tcW w:w="1400" w:type="dxa"/>
            <w:tcBorders>
              <w:top w:val="single" w:sz="4" w:space="0" w:color="auto"/>
              <w:left w:val="single" w:sz="4" w:space="0" w:color="auto"/>
              <w:bottom w:val="single" w:sz="4" w:space="0" w:color="auto"/>
            </w:tcBorders>
            <w:vAlign w:val="center"/>
          </w:tcPr>
          <w:p w14:paraId="1EC82EF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67</w:t>
            </w:r>
          </w:p>
        </w:tc>
      </w:tr>
      <w:tr w:rsidR="00FC7B7E" w:rsidRPr="00B7283B" w14:paraId="133B0D7E" w14:textId="77777777" w:rsidTr="00F84B62">
        <w:tc>
          <w:tcPr>
            <w:tcW w:w="4480" w:type="dxa"/>
            <w:tcBorders>
              <w:top w:val="single" w:sz="4" w:space="0" w:color="auto"/>
              <w:bottom w:val="single" w:sz="4" w:space="0" w:color="auto"/>
              <w:right w:val="single" w:sz="4" w:space="0" w:color="auto"/>
            </w:tcBorders>
            <w:vAlign w:val="center"/>
          </w:tcPr>
          <w:p w14:paraId="3B6C733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w:t>
            </w:r>
          </w:p>
        </w:tc>
        <w:tc>
          <w:tcPr>
            <w:tcW w:w="1540" w:type="dxa"/>
            <w:tcBorders>
              <w:top w:val="single" w:sz="4" w:space="0" w:color="auto"/>
              <w:left w:val="single" w:sz="4" w:space="0" w:color="auto"/>
              <w:bottom w:val="single" w:sz="4" w:space="0" w:color="auto"/>
              <w:right w:val="single" w:sz="4" w:space="0" w:color="auto"/>
            </w:tcBorders>
            <w:vAlign w:val="center"/>
          </w:tcPr>
          <w:p w14:paraId="4A8C22A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11,0</w:t>
            </w:r>
          </w:p>
        </w:tc>
        <w:tc>
          <w:tcPr>
            <w:tcW w:w="1400" w:type="dxa"/>
            <w:tcBorders>
              <w:top w:val="single" w:sz="4" w:space="0" w:color="auto"/>
              <w:left w:val="single" w:sz="4" w:space="0" w:color="auto"/>
              <w:bottom w:val="single" w:sz="4" w:space="0" w:color="auto"/>
              <w:right w:val="single" w:sz="4" w:space="0" w:color="auto"/>
            </w:tcBorders>
            <w:vAlign w:val="center"/>
          </w:tcPr>
          <w:p w14:paraId="7D1B202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81</w:t>
            </w:r>
          </w:p>
        </w:tc>
        <w:tc>
          <w:tcPr>
            <w:tcW w:w="1400" w:type="dxa"/>
            <w:tcBorders>
              <w:top w:val="single" w:sz="4" w:space="0" w:color="auto"/>
              <w:left w:val="single" w:sz="4" w:space="0" w:color="auto"/>
              <w:bottom w:val="single" w:sz="4" w:space="0" w:color="auto"/>
              <w:right w:val="single" w:sz="4" w:space="0" w:color="auto"/>
            </w:tcBorders>
            <w:vAlign w:val="center"/>
          </w:tcPr>
          <w:p w14:paraId="14ADB28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w:t>
            </w:r>
          </w:p>
        </w:tc>
        <w:tc>
          <w:tcPr>
            <w:tcW w:w="1400" w:type="dxa"/>
            <w:tcBorders>
              <w:top w:val="single" w:sz="4" w:space="0" w:color="auto"/>
              <w:left w:val="single" w:sz="4" w:space="0" w:color="auto"/>
              <w:bottom w:val="single" w:sz="4" w:space="0" w:color="auto"/>
            </w:tcBorders>
            <w:vAlign w:val="center"/>
          </w:tcPr>
          <w:p w14:paraId="66A641E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67</w:t>
            </w:r>
          </w:p>
        </w:tc>
      </w:tr>
      <w:tr w:rsidR="00FC7B7E" w:rsidRPr="00B7283B" w14:paraId="4B62E035" w14:textId="77777777" w:rsidTr="00F84B62">
        <w:tc>
          <w:tcPr>
            <w:tcW w:w="4480" w:type="dxa"/>
            <w:tcBorders>
              <w:top w:val="single" w:sz="4" w:space="0" w:color="auto"/>
              <w:bottom w:val="single" w:sz="4" w:space="0" w:color="auto"/>
              <w:right w:val="single" w:sz="4" w:space="0" w:color="auto"/>
            </w:tcBorders>
            <w:vAlign w:val="center"/>
          </w:tcPr>
          <w:p w14:paraId="5B8154B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31,5</w:t>
            </w:r>
          </w:p>
        </w:tc>
        <w:tc>
          <w:tcPr>
            <w:tcW w:w="1540" w:type="dxa"/>
            <w:tcBorders>
              <w:top w:val="single" w:sz="4" w:space="0" w:color="auto"/>
              <w:left w:val="single" w:sz="4" w:space="0" w:color="auto"/>
              <w:bottom w:val="single" w:sz="4" w:space="0" w:color="auto"/>
              <w:right w:val="single" w:sz="4" w:space="0" w:color="auto"/>
            </w:tcBorders>
            <w:vAlign w:val="center"/>
          </w:tcPr>
          <w:p w14:paraId="0B9AF3C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22,0</w:t>
            </w:r>
          </w:p>
        </w:tc>
        <w:tc>
          <w:tcPr>
            <w:tcW w:w="1400" w:type="dxa"/>
            <w:tcBorders>
              <w:top w:val="single" w:sz="4" w:space="0" w:color="auto"/>
              <w:left w:val="single" w:sz="4" w:space="0" w:color="auto"/>
              <w:bottom w:val="single" w:sz="4" w:space="0" w:color="auto"/>
              <w:right w:val="single" w:sz="4" w:space="0" w:color="auto"/>
            </w:tcBorders>
            <w:vAlign w:val="center"/>
          </w:tcPr>
          <w:p w14:paraId="5287CF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87</w:t>
            </w:r>
          </w:p>
        </w:tc>
        <w:tc>
          <w:tcPr>
            <w:tcW w:w="1400" w:type="dxa"/>
            <w:tcBorders>
              <w:top w:val="single" w:sz="4" w:space="0" w:color="auto"/>
              <w:left w:val="single" w:sz="4" w:space="0" w:color="auto"/>
              <w:bottom w:val="single" w:sz="4" w:space="0" w:color="auto"/>
              <w:right w:val="single" w:sz="4" w:space="0" w:color="auto"/>
            </w:tcBorders>
            <w:vAlign w:val="center"/>
          </w:tcPr>
          <w:p w14:paraId="3F38B44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w:t>
            </w:r>
          </w:p>
        </w:tc>
        <w:tc>
          <w:tcPr>
            <w:tcW w:w="1400" w:type="dxa"/>
            <w:tcBorders>
              <w:top w:val="single" w:sz="4" w:space="0" w:color="auto"/>
              <w:left w:val="single" w:sz="4" w:space="0" w:color="auto"/>
              <w:bottom w:val="single" w:sz="4" w:space="0" w:color="auto"/>
            </w:tcBorders>
            <w:vAlign w:val="center"/>
          </w:tcPr>
          <w:p w14:paraId="7D694AA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67</w:t>
            </w:r>
          </w:p>
        </w:tc>
      </w:tr>
      <w:tr w:rsidR="00FC7B7E" w:rsidRPr="00B7283B" w14:paraId="5804B3F6" w14:textId="77777777" w:rsidTr="00F84B62">
        <w:tc>
          <w:tcPr>
            <w:tcW w:w="4480" w:type="dxa"/>
            <w:tcBorders>
              <w:top w:val="single" w:sz="4" w:space="0" w:color="auto"/>
              <w:bottom w:val="single" w:sz="4" w:space="0" w:color="auto"/>
              <w:right w:val="single" w:sz="4" w:space="0" w:color="auto"/>
            </w:tcBorders>
            <w:vAlign w:val="center"/>
          </w:tcPr>
          <w:p w14:paraId="2B4039C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63</w:t>
            </w:r>
          </w:p>
        </w:tc>
        <w:tc>
          <w:tcPr>
            <w:tcW w:w="1540" w:type="dxa"/>
            <w:tcBorders>
              <w:top w:val="single" w:sz="4" w:space="0" w:color="auto"/>
              <w:left w:val="single" w:sz="4" w:space="0" w:color="auto"/>
              <w:bottom w:val="single" w:sz="4" w:space="0" w:color="auto"/>
              <w:right w:val="single" w:sz="4" w:space="0" w:color="auto"/>
            </w:tcBorders>
            <w:vAlign w:val="center"/>
          </w:tcPr>
          <w:p w14:paraId="59F5700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45,0</w:t>
            </w:r>
          </w:p>
        </w:tc>
        <w:tc>
          <w:tcPr>
            <w:tcW w:w="1400" w:type="dxa"/>
            <w:tcBorders>
              <w:top w:val="single" w:sz="4" w:space="0" w:color="auto"/>
              <w:left w:val="single" w:sz="4" w:space="0" w:color="auto"/>
              <w:bottom w:val="single" w:sz="4" w:space="0" w:color="auto"/>
              <w:right w:val="single" w:sz="4" w:space="0" w:color="auto"/>
            </w:tcBorders>
            <w:vAlign w:val="center"/>
          </w:tcPr>
          <w:p w14:paraId="37D82D4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93</w:t>
            </w:r>
          </w:p>
        </w:tc>
        <w:tc>
          <w:tcPr>
            <w:tcW w:w="1400" w:type="dxa"/>
            <w:tcBorders>
              <w:top w:val="single" w:sz="4" w:space="0" w:color="auto"/>
              <w:left w:val="single" w:sz="4" w:space="0" w:color="auto"/>
              <w:bottom w:val="single" w:sz="4" w:space="0" w:color="auto"/>
              <w:right w:val="single" w:sz="4" w:space="0" w:color="auto"/>
            </w:tcBorders>
            <w:vAlign w:val="center"/>
          </w:tcPr>
          <w:p w14:paraId="7B4E3AC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w:t>
            </w:r>
          </w:p>
        </w:tc>
        <w:tc>
          <w:tcPr>
            <w:tcW w:w="1400" w:type="dxa"/>
            <w:tcBorders>
              <w:top w:val="single" w:sz="4" w:space="0" w:color="auto"/>
              <w:left w:val="single" w:sz="4" w:space="0" w:color="auto"/>
              <w:bottom w:val="single" w:sz="4" w:space="0" w:color="auto"/>
            </w:tcBorders>
            <w:vAlign w:val="center"/>
          </w:tcPr>
          <w:p w14:paraId="0333099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67</w:t>
            </w:r>
          </w:p>
        </w:tc>
      </w:tr>
      <w:tr w:rsidR="00FC7B7E" w:rsidRPr="00B7283B" w14:paraId="7CD30854" w14:textId="77777777" w:rsidTr="00F84B62">
        <w:tc>
          <w:tcPr>
            <w:tcW w:w="4480" w:type="dxa"/>
            <w:tcBorders>
              <w:top w:val="single" w:sz="4" w:space="0" w:color="auto"/>
              <w:bottom w:val="single" w:sz="4" w:space="0" w:color="auto"/>
              <w:right w:val="single" w:sz="4" w:space="0" w:color="auto"/>
            </w:tcBorders>
            <w:vAlign w:val="center"/>
          </w:tcPr>
          <w:p w14:paraId="4778BBB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Действующий корректированный или эквивалентный корректированный уровень</w:t>
            </w:r>
          </w:p>
        </w:tc>
        <w:tc>
          <w:tcPr>
            <w:tcW w:w="1540" w:type="dxa"/>
            <w:tcBorders>
              <w:top w:val="single" w:sz="4" w:space="0" w:color="auto"/>
              <w:left w:val="single" w:sz="4" w:space="0" w:color="auto"/>
              <w:bottom w:val="single" w:sz="4" w:space="0" w:color="auto"/>
              <w:right w:val="single" w:sz="4" w:space="0" w:color="auto"/>
            </w:tcBorders>
            <w:vAlign w:val="center"/>
          </w:tcPr>
          <w:p w14:paraId="7DC7043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c>
          <w:tcPr>
            <w:tcW w:w="1400" w:type="dxa"/>
            <w:tcBorders>
              <w:top w:val="single" w:sz="4" w:space="0" w:color="auto"/>
              <w:left w:val="single" w:sz="4" w:space="0" w:color="auto"/>
              <w:bottom w:val="single" w:sz="4" w:space="0" w:color="auto"/>
              <w:right w:val="single" w:sz="4" w:space="0" w:color="auto"/>
            </w:tcBorders>
            <w:vAlign w:val="center"/>
          </w:tcPr>
          <w:p w14:paraId="56F8D76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72</w:t>
            </w:r>
          </w:p>
        </w:tc>
        <w:tc>
          <w:tcPr>
            <w:tcW w:w="1400" w:type="dxa"/>
            <w:tcBorders>
              <w:top w:val="single" w:sz="4" w:space="0" w:color="auto"/>
              <w:left w:val="single" w:sz="4" w:space="0" w:color="auto"/>
              <w:bottom w:val="single" w:sz="4" w:space="0" w:color="auto"/>
              <w:right w:val="single" w:sz="4" w:space="0" w:color="auto"/>
            </w:tcBorders>
            <w:vAlign w:val="center"/>
          </w:tcPr>
          <w:p w14:paraId="236C007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w:t>
            </w:r>
          </w:p>
        </w:tc>
        <w:tc>
          <w:tcPr>
            <w:tcW w:w="1400" w:type="dxa"/>
            <w:tcBorders>
              <w:top w:val="single" w:sz="4" w:space="0" w:color="auto"/>
              <w:left w:val="single" w:sz="4" w:space="0" w:color="auto"/>
              <w:bottom w:val="single" w:sz="4" w:space="0" w:color="auto"/>
            </w:tcBorders>
            <w:vAlign w:val="center"/>
          </w:tcPr>
          <w:p w14:paraId="015A35E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67</w:t>
            </w:r>
          </w:p>
        </w:tc>
      </w:tr>
    </w:tbl>
    <w:p w14:paraId="46F372CE" w14:textId="77777777" w:rsidR="00FC7B7E" w:rsidRPr="00B7283B" w:rsidRDefault="00FC7B7E">
      <w:pPr>
        <w:spacing w:after="0"/>
        <w:rPr>
          <w:rFonts w:ascii="Times New Roman" w:hAnsi="Times New Roman"/>
          <w:color w:val="000000"/>
          <w:sz w:val="24"/>
          <w:szCs w:val="24"/>
        </w:rPr>
      </w:pPr>
    </w:p>
    <w:p w14:paraId="04882A9F"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7</w:t>
      </w:r>
    </w:p>
    <w:p w14:paraId="76D7CACF"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локальной вибрации в октавных полосах 8-1000 Гц,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540"/>
        <w:gridCol w:w="1525"/>
        <w:gridCol w:w="15"/>
        <w:gridCol w:w="1525"/>
        <w:gridCol w:w="1400"/>
        <w:gridCol w:w="15"/>
      </w:tblGrid>
      <w:tr w:rsidR="00FC7B7E" w:rsidRPr="00B7283B" w14:paraId="3C2845EC" w14:textId="77777777" w:rsidTr="00F84B62">
        <w:tc>
          <w:tcPr>
            <w:tcW w:w="4200" w:type="dxa"/>
            <w:vMerge w:val="restart"/>
            <w:tcBorders>
              <w:top w:val="single" w:sz="4" w:space="0" w:color="auto"/>
              <w:bottom w:val="nil"/>
              <w:right w:val="single" w:sz="4" w:space="0" w:color="auto"/>
            </w:tcBorders>
            <w:vAlign w:val="center"/>
          </w:tcPr>
          <w:p w14:paraId="4F8C581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Среднегеометрические частоты октавных полос, Гц</w:t>
            </w:r>
          </w:p>
        </w:tc>
        <w:tc>
          <w:tcPr>
            <w:tcW w:w="6020" w:type="dxa"/>
            <w:gridSpan w:val="6"/>
            <w:tcBorders>
              <w:top w:val="single" w:sz="4" w:space="0" w:color="auto"/>
              <w:left w:val="single" w:sz="4" w:space="0" w:color="auto"/>
              <w:bottom w:val="single" w:sz="4" w:space="0" w:color="auto"/>
            </w:tcBorders>
            <w:vAlign w:val="center"/>
          </w:tcPr>
          <w:p w14:paraId="561D468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 по осям Хл, Ул, Zл</w:t>
            </w:r>
          </w:p>
        </w:tc>
      </w:tr>
      <w:tr w:rsidR="00FC7B7E" w:rsidRPr="00B7283B" w14:paraId="04ECF4B5" w14:textId="77777777" w:rsidTr="00F84B62">
        <w:tc>
          <w:tcPr>
            <w:tcW w:w="4200" w:type="dxa"/>
            <w:vMerge/>
            <w:tcBorders>
              <w:top w:val="nil"/>
              <w:bottom w:val="nil"/>
              <w:right w:val="single" w:sz="4" w:space="0" w:color="auto"/>
            </w:tcBorders>
            <w:vAlign w:val="center"/>
          </w:tcPr>
          <w:p w14:paraId="700F3923" w14:textId="77777777" w:rsidR="00FC7B7E" w:rsidRPr="00B7283B" w:rsidRDefault="00FC7B7E">
            <w:pPr>
              <w:spacing w:after="0"/>
              <w:rPr>
                <w:rFonts w:ascii="Times New Roman" w:hAnsi="Times New Roman"/>
                <w:color w:val="000000"/>
                <w:sz w:val="24"/>
                <w:szCs w:val="24"/>
              </w:rPr>
            </w:pPr>
          </w:p>
        </w:tc>
        <w:tc>
          <w:tcPr>
            <w:tcW w:w="3080" w:type="dxa"/>
            <w:gridSpan w:val="3"/>
            <w:tcBorders>
              <w:top w:val="single" w:sz="4" w:space="0" w:color="auto"/>
              <w:left w:val="single" w:sz="4" w:space="0" w:color="auto"/>
              <w:bottom w:val="single" w:sz="4" w:space="0" w:color="auto"/>
              <w:right w:val="single" w:sz="4" w:space="0" w:color="auto"/>
            </w:tcBorders>
            <w:vAlign w:val="center"/>
          </w:tcPr>
          <w:p w14:paraId="130FDB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Виброускорение</w:t>
            </w:r>
          </w:p>
        </w:tc>
        <w:tc>
          <w:tcPr>
            <w:tcW w:w="2940" w:type="dxa"/>
            <w:gridSpan w:val="3"/>
            <w:tcBorders>
              <w:top w:val="single" w:sz="4" w:space="0" w:color="auto"/>
              <w:left w:val="single" w:sz="4" w:space="0" w:color="auto"/>
              <w:bottom w:val="single" w:sz="4" w:space="0" w:color="auto"/>
            </w:tcBorders>
            <w:vAlign w:val="center"/>
          </w:tcPr>
          <w:p w14:paraId="626CD9D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Виброскорость</w:t>
            </w:r>
          </w:p>
        </w:tc>
      </w:tr>
      <w:tr w:rsidR="00FC7B7E" w:rsidRPr="00B7283B" w14:paraId="655E8284" w14:textId="77777777" w:rsidTr="00F84B62">
        <w:trPr>
          <w:gridAfter w:val="1"/>
          <w:wAfter w:w="15" w:type="dxa"/>
        </w:trPr>
        <w:tc>
          <w:tcPr>
            <w:tcW w:w="4200" w:type="dxa"/>
            <w:vMerge/>
            <w:tcBorders>
              <w:top w:val="nil"/>
              <w:bottom w:val="single" w:sz="4" w:space="0" w:color="auto"/>
              <w:right w:val="single" w:sz="4" w:space="0" w:color="auto"/>
            </w:tcBorders>
            <w:vAlign w:val="center"/>
          </w:tcPr>
          <w:p w14:paraId="117465B3" w14:textId="77777777" w:rsidR="00FC7B7E" w:rsidRPr="00B7283B" w:rsidRDefault="00FC7B7E">
            <w:pPr>
              <w:spacing w:after="0"/>
              <w:rPr>
                <w:rFonts w:ascii="Times New Roman" w:hAnsi="Times New Roman"/>
                <w:color w:val="000000"/>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396E425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м/с2</w:t>
            </w:r>
          </w:p>
        </w:tc>
        <w:tc>
          <w:tcPr>
            <w:tcW w:w="1525" w:type="dxa"/>
            <w:tcBorders>
              <w:top w:val="single" w:sz="4" w:space="0" w:color="auto"/>
              <w:left w:val="single" w:sz="4" w:space="0" w:color="auto"/>
              <w:bottom w:val="single" w:sz="4" w:space="0" w:color="auto"/>
              <w:right w:val="single" w:sz="4" w:space="0" w:color="auto"/>
            </w:tcBorders>
            <w:vAlign w:val="center"/>
          </w:tcPr>
          <w:p w14:paraId="55F4EEC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3079584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 x 10(-3)</w:t>
            </w:r>
          </w:p>
        </w:tc>
        <w:tc>
          <w:tcPr>
            <w:tcW w:w="1400" w:type="dxa"/>
            <w:tcBorders>
              <w:top w:val="single" w:sz="4" w:space="0" w:color="auto"/>
              <w:left w:val="single" w:sz="4" w:space="0" w:color="auto"/>
              <w:bottom w:val="single" w:sz="4" w:space="0" w:color="auto"/>
            </w:tcBorders>
            <w:vAlign w:val="center"/>
          </w:tcPr>
          <w:p w14:paraId="3A3D868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r>
      <w:tr w:rsidR="00FC7B7E" w:rsidRPr="00B7283B" w14:paraId="6FCD9781"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75C1F8D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w:t>
            </w:r>
          </w:p>
        </w:tc>
        <w:tc>
          <w:tcPr>
            <w:tcW w:w="1540" w:type="dxa"/>
            <w:tcBorders>
              <w:top w:val="single" w:sz="4" w:space="0" w:color="auto"/>
              <w:left w:val="single" w:sz="4" w:space="0" w:color="auto"/>
              <w:bottom w:val="single" w:sz="4" w:space="0" w:color="auto"/>
              <w:right w:val="single" w:sz="4" w:space="0" w:color="auto"/>
            </w:tcBorders>
            <w:vAlign w:val="center"/>
          </w:tcPr>
          <w:p w14:paraId="2D751A3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0,45</w:t>
            </w:r>
          </w:p>
        </w:tc>
        <w:tc>
          <w:tcPr>
            <w:tcW w:w="1525" w:type="dxa"/>
            <w:tcBorders>
              <w:top w:val="single" w:sz="4" w:space="0" w:color="auto"/>
              <w:left w:val="single" w:sz="4" w:space="0" w:color="auto"/>
              <w:bottom w:val="single" w:sz="4" w:space="0" w:color="auto"/>
              <w:right w:val="single" w:sz="4" w:space="0" w:color="auto"/>
            </w:tcBorders>
            <w:vAlign w:val="center"/>
          </w:tcPr>
          <w:p w14:paraId="007C7BF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113</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42AD6CF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8,9</w:t>
            </w:r>
          </w:p>
        </w:tc>
        <w:tc>
          <w:tcPr>
            <w:tcW w:w="1400" w:type="dxa"/>
            <w:tcBorders>
              <w:top w:val="single" w:sz="4" w:space="0" w:color="auto"/>
              <w:left w:val="single" w:sz="4" w:space="0" w:color="auto"/>
              <w:bottom w:val="single" w:sz="4" w:space="0" w:color="auto"/>
            </w:tcBorders>
            <w:vAlign w:val="center"/>
          </w:tcPr>
          <w:p w14:paraId="123AAB6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105</w:t>
            </w:r>
          </w:p>
        </w:tc>
      </w:tr>
      <w:tr w:rsidR="00FC7B7E" w:rsidRPr="00B7283B" w14:paraId="72B47C27"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3D3A25F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w:t>
            </w:r>
          </w:p>
        </w:tc>
        <w:tc>
          <w:tcPr>
            <w:tcW w:w="1540" w:type="dxa"/>
            <w:tcBorders>
              <w:top w:val="single" w:sz="4" w:space="0" w:color="auto"/>
              <w:left w:val="single" w:sz="4" w:space="0" w:color="auto"/>
              <w:bottom w:val="single" w:sz="4" w:space="0" w:color="auto"/>
              <w:right w:val="single" w:sz="4" w:space="0" w:color="auto"/>
            </w:tcBorders>
            <w:vAlign w:val="center"/>
          </w:tcPr>
          <w:p w14:paraId="7ACEBF4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0,45</w:t>
            </w:r>
          </w:p>
        </w:tc>
        <w:tc>
          <w:tcPr>
            <w:tcW w:w="1525" w:type="dxa"/>
            <w:tcBorders>
              <w:top w:val="single" w:sz="4" w:space="0" w:color="auto"/>
              <w:left w:val="single" w:sz="4" w:space="0" w:color="auto"/>
              <w:bottom w:val="single" w:sz="4" w:space="0" w:color="auto"/>
              <w:right w:val="single" w:sz="4" w:space="0" w:color="auto"/>
            </w:tcBorders>
            <w:vAlign w:val="center"/>
          </w:tcPr>
          <w:p w14:paraId="688DFFF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113</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2AA228B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2A00908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71282292"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110BD57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31,5</w:t>
            </w:r>
          </w:p>
        </w:tc>
        <w:tc>
          <w:tcPr>
            <w:tcW w:w="1540" w:type="dxa"/>
            <w:tcBorders>
              <w:top w:val="single" w:sz="4" w:space="0" w:color="auto"/>
              <w:left w:val="single" w:sz="4" w:space="0" w:color="auto"/>
              <w:bottom w:val="single" w:sz="4" w:space="0" w:color="auto"/>
              <w:right w:val="single" w:sz="4" w:space="0" w:color="auto"/>
            </w:tcBorders>
            <w:vAlign w:val="center"/>
          </w:tcPr>
          <w:p w14:paraId="0E08DBE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0,89</w:t>
            </w:r>
          </w:p>
        </w:tc>
        <w:tc>
          <w:tcPr>
            <w:tcW w:w="1525" w:type="dxa"/>
            <w:tcBorders>
              <w:top w:val="single" w:sz="4" w:space="0" w:color="auto"/>
              <w:left w:val="single" w:sz="4" w:space="0" w:color="auto"/>
              <w:bottom w:val="single" w:sz="4" w:space="0" w:color="auto"/>
              <w:right w:val="single" w:sz="4" w:space="0" w:color="auto"/>
            </w:tcBorders>
            <w:vAlign w:val="center"/>
          </w:tcPr>
          <w:p w14:paraId="04E9AE3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119</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13CD911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50448ED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77807E76"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2BC326C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63</w:t>
            </w:r>
          </w:p>
        </w:tc>
        <w:tc>
          <w:tcPr>
            <w:tcW w:w="1540" w:type="dxa"/>
            <w:tcBorders>
              <w:top w:val="single" w:sz="4" w:space="0" w:color="auto"/>
              <w:left w:val="single" w:sz="4" w:space="0" w:color="auto"/>
              <w:bottom w:val="single" w:sz="4" w:space="0" w:color="auto"/>
              <w:right w:val="single" w:sz="4" w:space="0" w:color="auto"/>
            </w:tcBorders>
            <w:vAlign w:val="center"/>
          </w:tcPr>
          <w:p w14:paraId="78B3CEA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1,8</w:t>
            </w:r>
          </w:p>
        </w:tc>
        <w:tc>
          <w:tcPr>
            <w:tcW w:w="1525" w:type="dxa"/>
            <w:tcBorders>
              <w:top w:val="single" w:sz="4" w:space="0" w:color="auto"/>
              <w:left w:val="single" w:sz="4" w:space="0" w:color="auto"/>
              <w:bottom w:val="single" w:sz="4" w:space="0" w:color="auto"/>
              <w:right w:val="single" w:sz="4" w:space="0" w:color="auto"/>
            </w:tcBorders>
            <w:vAlign w:val="center"/>
          </w:tcPr>
          <w:p w14:paraId="250BAA2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125</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4B8B206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336652B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785B832C"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17806D5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125</w:t>
            </w:r>
          </w:p>
        </w:tc>
        <w:tc>
          <w:tcPr>
            <w:tcW w:w="1540" w:type="dxa"/>
            <w:tcBorders>
              <w:top w:val="single" w:sz="4" w:space="0" w:color="auto"/>
              <w:left w:val="single" w:sz="4" w:space="0" w:color="auto"/>
              <w:bottom w:val="single" w:sz="4" w:space="0" w:color="auto"/>
              <w:right w:val="single" w:sz="4" w:space="0" w:color="auto"/>
            </w:tcBorders>
            <w:vAlign w:val="center"/>
          </w:tcPr>
          <w:p w14:paraId="34EFF28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3,5</w:t>
            </w:r>
          </w:p>
        </w:tc>
        <w:tc>
          <w:tcPr>
            <w:tcW w:w="1525" w:type="dxa"/>
            <w:tcBorders>
              <w:top w:val="single" w:sz="4" w:space="0" w:color="auto"/>
              <w:left w:val="single" w:sz="4" w:space="0" w:color="auto"/>
              <w:bottom w:val="single" w:sz="4" w:space="0" w:color="auto"/>
              <w:right w:val="single" w:sz="4" w:space="0" w:color="auto"/>
            </w:tcBorders>
            <w:vAlign w:val="center"/>
          </w:tcPr>
          <w:p w14:paraId="7438274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131</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2947501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2FD7797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6D7A0190"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69C430F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250</w:t>
            </w:r>
          </w:p>
        </w:tc>
        <w:tc>
          <w:tcPr>
            <w:tcW w:w="1540" w:type="dxa"/>
            <w:tcBorders>
              <w:top w:val="single" w:sz="4" w:space="0" w:color="auto"/>
              <w:left w:val="single" w:sz="4" w:space="0" w:color="auto"/>
              <w:bottom w:val="single" w:sz="4" w:space="0" w:color="auto"/>
              <w:right w:val="single" w:sz="4" w:space="0" w:color="auto"/>
            </w:tcBorders>
            <w:vAlign w:val="center"/>
          </w:tcPr>
          <w:p w14:paraId="2698131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7,0</w:t>
            </w:r>
          </w:p>
        </w:tc>
        <w:tc>
          <w:tcPr>
            <w:tcW w:w="1525" w:type="dxa"/>
            <w:tcBorders>
              <w:top w:val="single" w:sz="4" w:space="0" w:color="auto"/>
              <w:left w:val="single" w:sz="4" w:space="0" w:color="auto"/>
              <w:bottom w:val="single" w:sz="4" w:space="0" w:color="auto"/>
              <w:right w:val="single" w:sz="4" w:space="0" w:color="auto"/>
            </w:tcBorders>
            <w:vAlign w:val="center"/>
          </w:tcPr>
          <w:p w14:paraId="3320D6C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137</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0DDD964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08DBA5F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714A2CD9"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7C9AEA8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500</w:t>
            </w:r>
          </w:p>
        </w:tc>
        <w:tc>
          <w:tcPr>
            <w:tcW w:w="1540" w:type="dxa"/>
            <w:tcBorders>
              <w:top w:val="single" w:sz="4" w:space="0" w:color="auto"/>
              <w:left w:val="single" w:sz="4" w:space="0" w:color="auto"/>
              <w:bottom w:val="single" w:sz="4" w:space="0" w:color="auto"/>
              <w:right w:val="single" w:sz="4" w:space="0" w:color="auto"/>
            </w:tcBorders>
            <w:vAlign w:val="center"/>
          </w:tcPr>
          <w:p w14:paraId="5E24D2C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14,0</w:t>
            </w:r>
          </w:p>
        </w:tc>
        <w:tc>
          <w:tcPr>
            <w:tcW w:w="1525" w:type="dxa"/>
            <w:tcBorders>
              <w:top w:val="single" w:sz="4" w:space="0" w:color="auto"/>
              <w:left w:val="single" w:sz="4" w:space="0" w:color="auto"/>
              <w:bottom w:val="single" w:sz="4" w:space="0" w:color="auto"/>
              <w:right w:val="single" w:sz="4" w:space="0" w:color="auto"/>
            </w:tcBorders>
            <w:vAlign w:val="center"/>
          </w:tcPr>
          <w:p w14:paraId="45B7E98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143</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3B85A3F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10F0647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14E1D2C8"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45A76CF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1000</w:t>
            </w:r>
          </w:p>
        </w:tc>
        <w:tc>
          <w:tcPr>
            <w:tcW w:w="1540" w:type="dxa"/>
            <w:tcBorders>
              <w:top w:val="single" w:sz="4" w:space="0" w:color="auto"/>
              <w:left w:val="single" w:sz="4" w:space="0" w:color="auto"/>
              <w:bottom w:val="single" w:sz="4" w:space="0" w:color="auto"/>
              <w:right w:val="single" w:sz="4" w:space="0" w:color="auto"/>
            </w:tcBorders>
            <w:vAlign w:val="center"/>
          </w:tcPr>
          <w:p w14:paraId="430BAAA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28,0</w:t>
            </w:r>
          </w:p>
        </w:tc>
        <w:tc>
          <w:tcPr>
            <w:tcW w:w="1525" w:type="dxa"/>
            <w:tcBorders>
              <w:top w:val="single" w:sz="4" w:space="0" w:color="auto"/>
              <w:left w:val="single" w:sz="4" w:space="0" w:color="auto"/>
              <w:bottom w:val="single" w:sz="4" w:space="0" w:color="auto"/>
              <w:right w:val="single" w:sz="4" w:space="0" w:color="auto"/>
            </w:tcBorders>
            <w:vAlign w:val="center"/>
          </w:tcPr>
          <w:p w14:paraId="319F871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149</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500F3C5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c>
          <w:tcPr>
            <w:tcW w:w="1400" w:type="dxa"/>
            <w:tcBorders>
              <w:top w:val="single" w:sz="4" w:space="0" w:color="auto"/>
              <w:left w:val="single" w:sz="4" w:space="0" w:color="auto"/>
              <w:bottom w:val="single" w:sz="4" w:space="0" w:color="auto"/>
            </w:tcBorders>
            <w:vAlign w:val="center"/>
          </w:tcPr>
          <w:p w14:paraId="738A1F5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99</w:t>
            </w:r>
          </w:p>
        </w:tc>
      </w:tr>
      <w:tr w:rsidR="00FC7B7E" w:rsidRPr="00B7283B" w14:paraId="0D1B0F8A" w14:textId="77777777" w:rsidTr="00F84B62">
        <w:trPr>
          <w:gridAfter w:val="1"/>
          <w:wAfter w:w="15" w:type="dxa"/>
        </w:trPr>
        <w:tc>
          <w:tcPr>
            <w:tcW w:w="4200" w:type="dxa"/>
            <w:tcBorders>
              <w:top w:val="single" w:sz="4" w:space="0" w:color="auto"/>
              <w:bottom w:val="single" w:sz="4" w:space="0" w:color="auto"/>
              <w:right w:val="single" w:sz="4" w:space="0" w:color="auto"/>
            </w:tcBorders>
            <w:vAlign w:val="center"/>
          </w:tcPr>
          <w:p w14:paraId="36600BB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Действующий корректированный или эквивалентный корректированный уровень</w:t>
            </w:r>
          </w:p>
        </w:tc>
        <w:tc>
          <w:tcPr>
            <w:tcW w:w="1540" w:type="dxa"/>
            <w:tcBorders>
              <w:top w:val="single" w:sz="4" w:space="0" w:color="auto"/>
              <w:left w:val="single" w:sz="4" w:space="0" w:color="auto"/>
              <w:bottom w:val="single" w:sz="4" w:space="0" w:color="auto"/>
              <w:right w:val="single" w:sz="4" w:space="0" w:color="auto"/>
            </w:tcBorders>
            <w:vAlign w:val="center"/>
          </w:tcPr>
          <w:p w14:paraId="1DAE22C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0,63</w:t>
            </w:r>
          </w:p>
        </w:tc>
        <w:tc>
          <w:tcPr>
            <w:tcW w:w="1525" w:type="dxa"/>
            <w:tcBorders>
              <w:top w:val="single" w:sz="4" w:space="0" w:color="auto"/>
              <w:left w:val="single" w:sz="4" w:space="0" w:color="auto"/>
              <w:bottom w:val="single" w:sz="4" w:space="0" w:color="auto"/>
              <w:right w:val="single" w:sz="4" w:space="0" w:color="auto"/>
            </w:tcBorders>
            <w:vAlign w:val="center"/>
          </w:tcPr>
          <w:p w14:paraId="3C79081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116</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0A37D4A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6,3</w:t>
            </w:r>
          </w:p>
        </w:tc>
        <w:tc>
          <w:tcPr>
            <w:tcW w:w="1400" w:type="dxa"/>
            <w:tcBorders>
              <w:top w:val="single" w:sz="4" w:space="0" w:color="auto"/>
              <w:left w:val="single" w:sz="4" w:space="0" w:color="auto"/>
              <w:bottom w:val="single" w:sz="4" w:space="0" w:color="auto"/>
            </w:tcBorders>
            <w:vAlign w:val="center"/>
          </w:tcPr>
          <w:p w14:paraId="1AE638B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102</w:t>
            </w:r>
          </w:p>
        </w:tc>
      </w:tr>
    </w:tbl>
    <w:p w14:paraId="622FDE0C" w14:textId="77777777" w:rsidR="00FC7B7E"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Примечание.</w:t>
      </w:r>
      <w:r w:rsidRPr="00B7283B">
        <w:rPr>
          <w:rFonts w:ascii="Times New Roman" w:hAnsi="Times New Roman"/>
          <w:color w:val="000000"/>
          <w:sz w:val="24"/>
          <w:szCs w:val="24"/>
        </w:rPr>
        <w:t xml:space="preserve"> При оценке локальной вибрации по величине полного среднеквадратичного значения корректированного виброускорения (</w:t>
      </w:r>
      <w:r w:rsidRPr="00B850AD">
        <w:rPr>
          <w:rFonts w:ascii="Times New Roman" w:hAnsi="Times New Roman"/>
          <w:noProof/>
          <w:color w:val="000000"/>
          <w:sz w:val="24"/>
          <w:szCs w:val="24"/>
          <w:lang w:eastAsia="ru-RU"/>
        </w:rPr>
        <w:pict w14:anchorId="64FF420F">
          <v:shape id="Рисунок 16" o:spid="_x0000_i1027" type="#_x0000_t75" style="width:19.5pt;height:21pt;visibility:visible">
            <v:imagedata r:id="rId18" o:title=""/>
          </v:shape>
        </w:pict>
      </w:r>
      <w:r w:rsidRPr="00B7283B">
        <w:rPr>
          <w:rFonts w:ascii="Times New Roman" w:hAnsi="Times New Roman"/>
          <w:color w:val="000000"/>
          <w:sz w:val="24"/>
          <w:szCs w:val="24"/>
        </w:rPr>
        <w:t>), уровни контролируемого показателя не должны превышать 0,5 </w:t>
      </w:r>
      <w:r>
        <w:rPr>
          <w:rFonts w:ascii="Times New Roman" w:hAnsi="Times New Roman"/>
          <w:color w:val="000000"/>
          <w:sz w:val="24"/>
          <w:szCs w:val="24"/>
        </w:rPr>
        <w:t>м/с</w:t>
      </w:r>
      <w:r>
        <w:rPr>
          <w:rFonts w:ascii="Times New Roman" w:hAnsi="Times New Roman"/>
          <w:color w:val="000000"/>
          <w:sz w:val="24"/>
          <w:szCs w:val="24"/>
          <w:vertAlign w:val="superscript"/>
        </w:rPr>
        <w:t>2</w:t>
      </w:r>
      <w:r w:rsidRPr="00B7283B">
        <w:rPr>
          <w:rFonts w:ascii="Times New Roman" w:hAnsi="Times New Roman"/>
          <w:color w:val="000000"/>
          <w:sz w:val="24"/>
          <w:szCs w:val="24"/>
        </w:rPr>
        <w:t>.</w:t>
      </w:r>
    </w:p>
    <w:p w14:paraId="6166660C" w14:textId="77777777" w:rsidR="00FC7B7E" w:rsidRPr="00B7283B" w:rsidRDefault="00FC7B7E">
      <w:pPr>
        <w:spacing w:after="0"/>
        <w:jc w:val="right"/>
        <w:rPr>
          <w:rStyle w:val="afff7"/>
          <w:rFonts w:ascii="Times New Roman" w:hAnsi="Times New Roman"/>
          <w:bCs/>
          <w:color w:val="000000"/>
          <w:sz w:val="24"/>
          <w:szCs w:val="24"/>
        </w:rPr>
      </w:pPr>
      <w:r w:rsidRPr="00B7283B">
        <w:rPr>
          <w:rStyle w:val="afff7"/>
          <w:rFonts w:ascii="Times New Roman" w:hAnsi="Times New Roman"/>
          <w:bCs/>
          <w:color w:val="000000"/>
          <w:sz w:val="24"/>
          <w:szCs w:val="24"/>
        </w:rPr>
        <w:t>Таблица 8</w:t>
      </w:r>
    </w:p>
    <w:p w14:paraId="3065C595"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Временные допустимые уровни локальной вибрации в 1/3 и 1/1 октавных полосах частот диапазона от 2000 до 8000 Гц</w:t>
      </w:r>
      <w:r w:rsidR="00434E3B">
        <w:rPr>
          <w:rFonts w:ascii="Times New Roman" w:hAnsi="Times New Roman"/>
          <w:b/>
          <w:color w:val="000000"/>
          <w:sz w:val="24"/>
          <w:szCs w:val="24"/>
        </w:rPr>
        <w:t xml:space="preserve">, </w:t>
      </w:r>
      <w:r w:rsidR="00434E3B" w:rsidRPr="00B7283B">
        <w:rPr>
          <w:rFonts w:ascii="Times New Roman" w:hAnsi="Times New Roman"/>
          <w:b/>
          <w:color w:val="000000"/>
          <w:sz w:val="24"/>
          <w:szCs w:val="24"/>
        </w:rPr>
        <w:t>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260"/>
        <w:gridCol w:w="1120"/>
        <w:gridCol w:w="1120"/>
        <w:gridCol w:w="980"/>
        <w:gridCol w:w="1120"/>
        <w:gridCol w:w="980"/>
        <w:gridCol w:w="980"/>
        <w:gridCol w:w="1120"/>
      </w:tblGrid>
      <w:tr w:rsidR="00FC7B7E" w:rsidRPr="00B7283B" w14:paraId="242347A4" w14:textId="77777777" w:rsidTr="00F84B62">
        <w:tc>
          <w:tcPr>
            <w:tcW w:w="1540" w:type="dxa"/>
            <w:vMerge w:val="restart"/>
            <w:tcBorders>
              <w:top w:val="single" w:sz="4" w:space="0" w:color="auto"/>
              <w:bottom w:val="nil"/>
              <w:right w:val="single" w:sz="4" w:space="0" w:color="auto"/>
            </w:tcBorders>
            <w:vAlign w:val="center"/>
          </w:tcPr>
          <w:p w14:paraId="4B59BC3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Среднегеометрические частоты, Гц</w:t>
            </w:r>
          </w:p>
        </w:tc>
        <w:tc>
          <w:tcPr>
            <w:tcW w:w="8680" w:type="dxa"/>
            <w:gridSpan w:val="8"/>
            <w:tcBorders>
              <w:top w:val="single" w:sz="4" w:space="0" w:color="auto"/>
              <w:left w:val="single" w:sz="4" w:space="0" w:color="auto"/>
              <w:bottom w:val="single" w:sz="4" w:space="0" w:color="auto"/>
            </w:tcBorders>
            <w:vAlign w:val="center"/>
          </w:tcPr>
          <w:p w14:paraId="4C95A68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 по осям Хл, Ул, Zл</w:t>
            </w:r>
          </w:p>
        </w:tc>
      </w:tr>
      <w:tr w:rsidR="00FC7B7E" w:rsidRPr="00B7283B" w14:paraId="7F9E287D" w14:textId="77777777" w:rsidTr="00F84B62">
        <w:tc>
          <w:tcPr>
            <w:tcW w:w="1540" w:type="dxa"/>
            <w:vMerge/>
            <w:tcBorders>
              <w:top w:val="nil"/>
              <w:bottom w:val="nil"/>
              <w:right w:val="single" w:sz="4" w:space="0" w:color="auto"/>
            </w:tcBorders>
            <w:vAlign w:val="center"/>
          </w:tcPr>
          <w:p w14:paraId="78801EF0" w14:textId="77777777" w:rsidR="00FC7B7E" w:rsidRPr="00B7283B" w:rsidRDefault="00FC7B7E">
            <w:pPr>
              <w:spacing w:after="0"/>
              <w:rPr>
                <w:rFonts w:ascii="Times New Roman" w:hAnsi="Times New Roman"/>
                <w:color w:val="000000"/>
                <w:sz w:val="24"/>
                <w:szCs w:val="24"/>
              </w:rPr>
            </w:pPr>
          </w:p>
        </w:tc>
        <w:tc>
          <w:tcPr>
            <w:tcW w:w="4480" w:type="dxa"/>
            <w:gridSpan w:val="4"/>
            <w:tcBorders>
              <w:top w:val="single" w:sz="4" w:space="0" w:color="auto"/>
              <w:left w:val="single" w:sz="4" w:space="0" w:color="auto"/>
              <w:bottom w:val="single" w:sz="4" w:space="0" w:color="auto"/>
              <w:right w:val="single" w:sz="4" w:space="0" w:color="auto"/>
            </w:tcBorders>
            <w:vAlign w:val="center"/>
          </w:tcPr>
          <w:p w14:paraId="662FDE8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Виброускорение</w:t>
            </w:r>
          </w:p>
        </w:tc>
        <w:tc>
          <w:tcPr>
            <w:tcW w:w="4200" w:type="dxa"/>
            <w:gridSpan w:val="4"/>
            <w:tcBorders>
              <w:top w:val="single" w:sz="4" w:space="0" w:color="auto"/>
              <w:left w:val="single" w:sz="4" w:space="0" w:color="auto"/>
              <w:bottom w:val="single" w:sz="4" w:space="0" w:color="auto"/>
            </w:tcBorders>
            <w:vAlign w:val="center"/>
          </w:tcPr>
          <w:p w14:paraId="5578353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Виброскорость</w:t>
            </w:r>
          </w:p>
        </w:tc>
      </w:tr>
      <w:tr w:rsidR="00FC7B7E" w:rsidRPr="00B7283B" w14:paraId="2479C298" w14:textId="77777777" w:rsidTr="00F84B62">
        <w:tc>
          <w:tcPr>
            <w:tcW w:w="1540" w:type="dxa"/>
            <w:vMerge/>
            <w:tcBorders>
              <w:top w:val="nil"/>
              <w:bottom w:val="nil"/>
              <w:right w:val="single" w:sz="4" w:space="0" w:color="auto"/>
            </w:tcBorders>
            <w:vAlign w:val="center"/>
          </w:tcPr>
          <w:p w14:paraId="71843560" w14:textId="77777777" w:rsidR="00FC7B7E" w:rsidRPr="00B7283B" w:rsidRDefault="00FC7B7E">
            <w:pPr>
              <w:spacing w:after="0"/>
              <w:rPr>
                <w:rFonts w:ascii="Times New Roman" w:hAnsi="Times New Roman"/>
                <w:color w:val="000000"/>
                <w:sz w:val="24"/>
                <w:szCs w:val="24"/>
              </w:rPr>
            </w:pP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7800885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м/с2 x 10(2)</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477BD4D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74A1F8F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м/с x 10(-2)</w:t>
            </w:r>
          </w:p>
        </w:tc>
        <w:tc>
          <w:tcPr>
            <w:tcW w:w="2100" w:type="dxa"/>
            <w:gridSpan w:val="2"/>
            <w:tcBorders>
              <w:top w:val="single" w:sz="4" w:space="0" w:color="auto"/>
              <w:left w:val="single" w:sz="4" w:space="0" w:color="auto"/>
              <w:bottom w:val="single" w:sz="4" w:space="0" w:color="auto"/>
            </w:tcBorders>
            <w:vAlign w:val="center"/>
          </w:tcPr>
          <w:p w14:paraId="04D96EB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дБ</w:t>
            </w:r>
          </w:p>
        </w:tc>
      </w:tr>
      <w:tr w:rsidR="00FC7B7E" w:rsidRPr="00B7283B" w14:paraId="6B23F9B5" w14:textId="77777777" w:rsidTr="00F84B62">
        <w:tc>
          <w:tcPr>
            <w:tcW w:w="1540" w:type="dxa"/>
            <w:vMerge/>
            <w:tcBorders>
              <w:top w:val="nil"/>
              <w:bottom w:val="single" w:sz="4" w:space="0" w:color="auto"/>
              <w:right w:val="single" w:sz="4" w:space="0" w:color="auto"/>
            </w:tcBorders>
            <w:vAlign w:val="center"/>
          </w:tcPr>
          <w:p w14:paraId="6E2AFFB5" w14:textId="77777777" w:rsidR="00FC7B7E" w:rsidRPr="00B7283B" w:rsidRDefault="00FC7B7E">
            <w:pPr>
              <w:spacing w:after="0"/>
              <w:rPr>
                <w:rFonts w:ascii="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A0AF5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1/3 октаве</w:t>
            </w:r>
          </w:p>
        </w:tc>
        <w:tc>
          <w:tcPr>
            <w:tcW w:w="1120" w:type="dxa"/>
            <w:tcBorders>
              <w:top w:val="single" w:sz="4" w:space="0" w:color="auto"/>
              <w:left w:val="single" w:sz="4" w:space="0" w:color="auto"/>
              <w:bottom w:val="single" w:sz="4" w:space="0" w:color="auto"/>
              <w:right w:val="single" w:sz="4" w:space="0" w:color="auto"/>
            </w:tcBorders>
            <w:vAlign w:val="center"/>
          </w:tcPr>
          <w:p w14:paraId="6972E4A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1/1 октаве</w:t>
            </w:r>
          </w:p>
        </w:tc>
        <w:tc>
          <w:tcPr>
            <w:tcW w:w="1120" w:type="dxa"/>
            <w:tcBorders>
              <w:top w:val="single" w:sz="4" w:space="0" w:color="auto"/>
              <w:left w:val="single" w:sz="4" w:space="0" w:color="auto"/>
              <w:bottom w:val="single" w:sz="4" w:space="0" w:color="auto"/>
              <w:right w:val="single" w:sz="4" w:space="0" w:color="auto"/>
            </w:tcBorders>
            <w:vAlign w:val="center"/>
          </w:tcPr>
          <w:p w14:paraId="77BA00C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1/3 октаве</w:t>
            </w:r>
          </w:p>
        </w:tc>
        <w:tc>
          <w:tcPr>
            <w:tcW w:w="980" w:type="dxa"/>
            <w:tcBorders>
              <w:top w:val="single" w:sz="4" w:space="0" w:color="auto"/>
              <w:left w:val="single" w:sz="4" w:space="0" w:color="auto"/>
              <w:bottom w:val="single" w:sz="4" w:space="0" w:color="auto"/>
              <w:right w:val="single" w:sz="4" w:space="0" w:color="auto"/>
            </w:tcBorders>
            <w:vAlign w:val="center"/>
          </w:tcPr>
          <w:p w14:paraId="35BBDE2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1/1 октаве</w:t>
            </w:r>
          </w:p>
        </w:tc>
        <w:tc>
          <w:tcPr>
            <w:tcW w:w="1120" w:type="dxa"/>
            <w:tcBorders>
              <w:top w:val="single" w:sz="4" w:space="0" w:color="auto"/>
              <w:left w:val="single" w:sz="4" w:space="0" w:color="auto"/>
              <w:bottom w:val="single" w:sz="4" w:space="0" w:color="auto"/>
              <w:right w:val="single" w:sz="4" w:space="0" w:color="auto"/>
            </w:tcBorders>
            <w:vAlign w:val="center"/>
          </w:tcPr>
          <w:p w14:paraId="034669B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1/3 октаве</w:t>
            </w:r>
          </w:p>
        </w:tc>
        <w:tc>
          <w:tcPr>
            <w:tcW w:w="980" w:type="dxa"/>
            <w:tcBorders>
              <w:top w:val="single" w:sz="4" w:space="0" w:color="auto"/>
              <w:left w:val="single" w:sz="4" w:space="0" w:color="auto"/>
              <w:bottom w:val="single" w:sz="4" w:space="0" w:color="auto"/>
              <w:right w:val="single" w:sz="4" w:space="0" w:color="auto"/>
            </w:tcBorders>
            <w:vAlign w:val="center"/>
          </w:tcPr>
          <w:p w14:paraId="3F5177E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1/1 октаве</w:t>
            </w:r>
          </w:p>
        </w:tc>
        <w:tc>
          <w:tcPr>
            <w:tcW w:w="980" w:type="dxa"/>
            <w:tcBorders>
              <w:top w:val="single" w:sz="4" w:space="0" w:color="auto"/>
              <w:left w:val="single" w:sz="4" w:space="0" w:color="auto"/>
              <w:bottom w:val="single" w:sz="4" w:space="0" w:color="auto"/>
              <w:right w:val="single" w:sz="4" w:space="0" w:color="auto"/>
            </w:tcBorders>
            <w:vAlign w:val="center"/>
          </w:tcPr>
          <w:p w14:paraId="3370BEA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1/3 октаве</w:t>
            </w:r>
          </w:p>
        </w:tc>
        <w:tc>
          <w:tcPr>
            <w:tcW w:w="1120" w:type="dxa"/>
            <w:tcBorders>
              <w:top w:val="single" w:sz="4" w:space="0" w:color="auto"/>
              <w:left w:val="single" w:sz="4" w:space="0" w:color="auto"/>
              <w:bottom w:val="single" w:sz="4" w:space="0" w:color="auto"/>
            </w:tcBorders>
            <w:vAlign w:val="center"/>
          </w:tcPr>
          <w:p w14:paraId="074E8A8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1/1 октаве</w:t>
            </w:r>
          </w:p>
        </w:tc>
      </w:tr>
      <w:tr w:rsidR="00FC7B7E" w:rsidRPr="00B7283B" w14:paraId="31CDCE89" w14:textId="77777777" w:rsidTr="00F84B62">
        <w:tc>
          <w:tcPr>
            <w:tcW w:w="1540" w:type="dxa"/>
            <w:tcBorders>
              <w:top w:val="single" w:sz="4" w:space="0" w:color="auto"/>
              <w:bottom w:val="single" w:sz="4" w:space="0" w:color="auto"/>
              <w:right w:val="single" w:sz="4" w:space="0" w:color="auto"/>
            </w:tcBorders>
            <w:vAlign w:val="center"/>
          </w:tcPr>
          <w:p w14:paraId="5E2F913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1600</w:t>
            </w:r>
          </w:p>
        </w:tc>
        <w:tc>
          <w:tcPr>
            <w:tcW w:w="1260" w:type="dxa"/>
            <w:tcBorders>
              <w:top w:val="single" w:sz="4" w:space="0" w:color="auto"/>
              <w:left w:val="single" w:sz="4" w:space="0" w:color="auto"/>
              <w:bottom w:val="single" w:sz="4" w:space="0" w:color="auto"/>
              <w:right w:val="single" w:sz="4" w:space="0" w:color="auto"/>
            </w:tcBorders>
            <w:vAlign w:val="center"/>
          </w:tcPr>
          <w:p w14:paraId="61E2933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1120" w:type="dxa"/>
            <w:tcBorders>
              <w:top w:val="single" w:sz="4" w:space="0" w:color="auto"/>
              <w:left w:val="single" w:sz="4" w:space="0" w:color="auto"/>
              <w:bottom w:val="single" w:sz="4" w:space="0" w:color="auto"/>
              <w:right w:val="single" w:sz="4" w:space="0" w:color="auto"/>
            </w:tcBorders>
            <w:vAlign w:val="center"/>
          </w:tcPr>
          <w:p w14:paraId="4C369393"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64C84C2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149</w:t>
            </w:r>
          </w:p>
        </w:tc>
        <w:tc>
          <w:tcPr>
            <w:tcW w:w="980" w:type="dxa"/>
            <w:tcBorders>
              <w:top w:val="single" w:sz="4" w:space="0" w:color="auto"/>
              <w:left w:val="single" w:sz="4" w:space="0" w:color="auto"/>
              <w:bottom w:val="single" w:sz="4" w:space="0" w:color="auto"/>
              <w:right w:val="single" w:sz="4" w:space="0" w:color="auto"/>
            </w:tcBorders>
            <w:vAlign w:val="center"/>
          </w:tcPr>
          <w:p w14:paraId="731DBD78"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56FA8DD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65215F6E" w14:textId="77777777" w:rsidR="00FC7B7E" w:rsidRPr="00B7283B" w:rsidRDefault="00FC7B7E">
            <w:pPr>
              <w:spacing w:after="0"/>
              <w:rPr>
                <w:rFonts w:ascii="Times New Roman" w:hAnsi="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4C56DA5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3B045F6E" w14:textId="77777777" w:rsidR="00FC7B7E" w:rsidRPr="00B7283B" w:rsidRDefault="00FC7B7E">
            <w:pPr>
              <w:spacing w:after="0"/>
              <w:rPr>
                <w:rFonts w:ascii="Times New Roman" w:hAnsi="Times New Roman"/>
                <w:color w:val="000000"/>
                <w:sz w:val="24"/>
                <w:szCs w:val="24"/>
              </w:rPr>
            </w:pPr>
          </w:p>
        </w:tc>
      </w:tr>
      <w:tr w:rsidR="00FC7B7E" w:rsidRPr="00B7283B" w14:paraId="79192C13" w14:textId="77777777" w:rsidTr="00F84B62">
        <w:tc>
          <w:tcPr>
            <w:tcW w:w="1540" w:type="dxa"/>
            <w:tcBorders>
              <w:top w:val="single" w:sz="4" w:space="0" w:color="auto"/>
              <w:bottom w:val="single" w:sz="4" w:space="0" w:color="auto"/>
              <w:right w:val="single" w:sz="4" w:space="0" w:color="auto"/>
            </w:tcBorders>
            <w:vAlign w:val="center"/>
          </w:tcPr>
          <w:p w14:paraId="3F7933D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2000</w:t>
            </w:r>
          </w:p>
        </w:tc>
        <w:tc>
          <w:tcPr>
            <w:tcW w:w="1260" w:type="dxa"/>
            <w:tcBorders>
              <w:top w:val="single" w:sz="4" w:space="0" w:color="auto"/>
              <w:left w:val="single" w:sz="4" w:space="0" w:color="auto"/>
              <w:bottom w:val="single" w:sz="4" w:space="0" w:color="auto"/>
              <w:right w:val="single" w:sz="4" w:space="0" w:color="auto"/>
            </w:tcBorders>
            <w:vAlign w:val="center"/>
          </w:tcPr>
          <w:p w14:paraId="27C773D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0,355</w:t>
            </w:r>
          </w:p>
        </w:tc>
        <w:tc>
          <w:tcPr>
            <w:tcW w:w="1120" w:type="dxa"/>
            <w:tcBorders>
              <w:top w:val="single" w:sz="4" w:space="0" w:color="auto"/>
              <w:left w:val="single" w:sz="4" w:space="0" w:color="auto"/>
              <w:bottom w:val="single" w:sz="4" w:space="0" w:color="auto"/>
              <w:right w:val="single" w:sz="4" w:space="0" w:color="auto"/>
            </w:tcBorders>
            <w:vAlign w:val="center"/>
          </w:tcPr>
          <w:p w14:paraId="29B2B3D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0,631</w:t>
            </w:r>
          </w:p>
        </w:tc>
        <w:tc>
          <w:tcPr>
            <w:tcW w:w="1120" w:type="dxa"/>
            <w:tcBorders>
              <w:top w:val="single" w:sz="4" w:space="0" w:color="auto"/>
              <w:left w:val="single" w:sz="4" w:space="0" w:color="auto"/>
              <w:bottom w:val="single" w:sz="4" w:space="0" w:color="auto"/>
              <w:right w:val="single" w:sz="4" w:space="0" w:color="auto"/>
            </w:tcBorders>
            <w:vAlign w:val="center"/>
          </w:tcPr>
          <w:p w14:paraId="47A9878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151</w:t>
            </w:r>
          </w:p>
        </w:tc>
        <w:tc>
          <w:tcPr>
            <w:tcW w:w="980" w:type="dxa"/>
            <w:tcBorders>
              <w:top w:val="single" w:sz="4" w:space="0" w:color="auto"/>
              <w:left w:val="single" w:sz="4" w:space="0" w:color="auto"/>
              <w:bottom w:val="single" w:sz="4" w:space="0" w:color="auto"/>
              <w:right w:val="single" w:sz="4" w:space="0" w:color="auto"/>
            </w:tcBorders>
            <w:vAlign w:val="center"/>
          </w:tcPr>
          <w:p w14:paraId="4DC0689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156</w:t>
            </w:r>
          </w:p>
        </w:tc>
        <w:tc>
          <w:tcPr>
            <w:tcW w:w="1120" w:type="dxa"/>
            <w:tcBorders>
              <w:top w:val="single" w:sz="4" w:space="0" w:color="auto"/>
              <w:left w:val="single" w:sz="4" w:space="0" w:color="auto"/>
              <w:bottom w:val="single" w:sz="4" w:space="0" w:color="auto"/>
              <w:right w:val="single" w:sz="4" w:space="0" w:color="auto"/>
            </w:tcBorders>
            <w:vAlign w:val="center"/>
          </w:tcPr>
          <w:p w14:paraId="6979EF1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05D6AEC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0,501</w:t>
            </w:r>
          </w:p>
        </w:tc>
        <w:tc>
          <w:tcPr>
            <w:tcW w:w="980" w:type="dxa"/>
            <w:tcBorders>
              <w:top w:val="single" w:sz="4" w:space="0" w:color="auto"/>
              <w:left w:val="single" w:sz="4" w:space="0" w:color="auto"/>
              <w:bottom w:val="single" w:sz="4" w:space="0" w:color="auto"/>
              <w:right w:val="single" w:sz="4" w:space="0" w:color="auto"/>
            </w:tcBorders>
            <w:vAlign w:val="center"/>
          </w:tcPr>
          <w:p w14:paraId="17FB1B0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17497BA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r>
      <w:tr w:rsidR="00FC7B7E" w:rsidRPr="00B7283B" w14:paraId="0A66C0C1" w14:textId="77777777" w:rsidTr="00F84B62">
        <w:tc>
          <w:tcPr>
            <w:tcW w:w="1540" w:type="dxa"/>
            <w:tcBorders>
              <w:top w:val="single" w:sz="4" w:space="0" w:color="auto"/>
              <w:bottom w:val="single" w:sz="4" w:space="0" w:color="auto"/>
              <w:right w:val="single" w:sz="4" w:space="0" w:color="auto"/>
            </w:tcBorders>
            <w:vAlign w:val="center"/>
          </w:tcPr>
          <w:p w14:paraId="55BCCB8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2500</w:t>
            </w:r>
          </w:p>
        </w:tc>
        <w:tc>
          <w:tcPr>
            <w:tcW w:w="1260" w:type="dxa"/>
            <w:tcBorders>
              <w:top w:val="single" w:sz="4" w:space="0" w:color="auto"/>
              <w:left w:val="single" w:sz="4" w:space="0" w:color="auto"/>
              <w:bottom w:val="single" w:sz="4" w:space="0" w:color="auto"/>
              <w:right w:val="single" w:sz="4" w:space="0" w:color="auto"/>
            </w:tcBorders>
            <w:vAlign w:val="center"/>
          </w:tcPr>
          <w:p w14:paraId="46D84F1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0,447</w:t>
            </w:r>
          </w:p>
        </w:tc>
        <w:tc>
          <w:tcPr>
            <w:tcW w:w="1120" w:type="dxa"/>
            <w:tcBorders>
              <w:top w:val="single" w:sz="4" w:space="0" w:color="auto"/>
              <w:left w:val="single" w:sz="4" w:space="0" w:color="auto"/>
              <w:bottom w:val="single" w:sz="4" w:space="0" w:color="auto"/>
              <w:right w:val="single" w:sz="4" w:space="0" w:color="auto"/>
            </w:tcBorders>
            <w:vAlign w:val="center"/>
          </w:tcPr>
          <w:p w14:paraId="735FBBF0"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3AB9CD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153</w:t>
            </w:r>
          </w:p>
        </w:tc>
        <w:tc>
          <w:tcPr>
            <w:tcW w:w="980" w:type="dxa"/>
            <w:tcBorders>
              <w:top w:val="single" w:sz="4" w:space="0" w:color="auto"/>
              <w:left w:val="single" w:sz="4" w:space="0" w:color="auto"/>
              <w:bottom w:val="single" w:sz="4" w:space="0" w:color="auto"/>
              <w:right w:val="single" w:sz="4" w:space="0" w:color="auto"/>
            </w:tcBorders>
            <w:vAlign w:val="center"/>
          </w:tcPr>
          <w:p w14:paraId="04FCC7CA"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7089563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5FBD60E8" w14:textId="77777777" w:rsidR="00FC7B7E" w:rsidRPr="00B7283B" w:rsidRDefault="00FC7B7E">
            <w:pPr>
              <w:spacing w:after="0"/>
              <w:rPr>
                <w:rFonts w:ascii="Times New Roman" w:hAnsi="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F3B97E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2C3F1072" w14:textId="77777777" w:rsidR="00FC7B7E" w:rsidRPr="00B7283B" w:rsidRDefault="00FC7B7E">
            <w:pPr>
              <w:spacing w:after="0"/>
              <w:rPr>
                <w:rFonts w:ascii="Times New Roman" w:hAnsi="Times New Roman"/>
                <w:color w:val="000000"/>
                <w:sz w:val="24"/>
                <w:szCs w:val="24"/>
              </w:rPr>
            </w:pPr>
          </w:p>
        </w:tc>
      </w:tr>
      <w:tr w:rsidR="00FC7B7E" w:rsidRPr="00B7283B" w14:paraId="3DED63C5" w14:textId="77777777" w:rsidTr="00F84B62">
        <w:tc>
          <w:tcPr>
            <w:tcW w:w="1540" w:type="dxa"/>
            <w:tcBorders>
              <w:top w:val="single" w:sz="4" w:space="0" w:color="auto"/>
              <w:bottom w:val="single" w:sz="4" w:space="0" w:color="auto"/>
              <w:right w:val="single" w:sz="4" w:space="0" w:color="auto"/>
            </w:tcBorders>
            <w:vAlign w:val="center"/>
          </w:tcPr>
          <w:p w14:paraId="22FD6FB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3150</w:t>
            </w:r>
          </w:p>
        </w:tc>
        <w:tc>
          <w:tcPr>
            <w:tcW w:w="1260" w:type="dxa"/>
            <w:tcBorders>
              <w:top w:val="single" w:sz="4" w:space="0" w:color="auto"/>
              <w:left w:val="single" w:sz="4" w:space="0" w:color="auto"/>
              <w:bottom w:val="single" w:sz="4" w:space="0" w:color="auto"/>
              <w:right w:val="single" w:sz="4" w:space="0" w:color="auto"/>
            </w:tcBorders>
            <w:vAlign w:val="center"/>
          </w:tcPr>
          <w:p w14:paraId="6FB2F9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0,562</w:t>
            </w:r>
          </w:p>
        </w:tc>
        <w:tc>
          <w:tcPr>
            <w:tcW w:w="1120" w:type="dxa"/>
            <w:tcBorders>
              <w:top w:val="single" w:sz="4" w:space="0" w:color="auto"/>
              <w:left w:val="single" w:sz="4" w:space="0" w:color="auto"/>
              <w:bottom w:val="single" w:sz="4" w:space="0" w:color="auto"/>
              <w:right w:val="single" w:sz="4" w:space="0" w:color="auto"/>
            </w:tcBorders>
            <w:vAlign w:val="center"/>
          </w:tcPr>
          <w:p w14:paraId="402303ED"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1A5A6D2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155</w:t>
            </w:r>
          </w:p>
        </w:tc>
        <w:tc>
          <w:tcPr>
            <w:tcW w:w="980" w:type="dxa"/>
            <w:tcBorders>
              <w:top w:val="single" w:sz="4" w:space="0" w:color="auto"/>
              <w:left w:val="single" w:sz="4" w:space="0" w:color="auto"/>
              <w:bottom w:val="single" w:sz="4" w:space="0" w:color="auto"/>
              <w:right w:val="single" w:sz="4" w:space="0" w:color="auto"/>
            </w:tcBorders>
            <w:vAlign w:val="center"/>
          </w:tcPr>
          <w:p w14:paraId="1A19FA50"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71A488A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501C6F33" w14:textId="77777777" w:rsidR="00FC7B7E" w:rsidRPr="00B7283B" w:rsidRDefault="00FC7B7E">
            <w:pPr>
              <w:spacing w:after="0"/>
              <w:rPr>
                <w:rFonts w:ascii="Times New Roman" w:hAnsi="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6DE2D84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328F48EC" w14:textId="77777777" w:rsidR="00FC7B7E" w:rsidRPr="00B7283B" w:rsidRDefault="00FC7B7E">
            <w:pPr>
              <w:spacing w:after="0"/>
              <w:rPr>
                <w:rFonts w:ascii="Times New Roman" w:hAnsi="Times New Roman"/>
                <w:color w:val="000000"/>
                <w:sz w:val="24"/>
                <w:szCs w:val="24"/>
              </w:rPr>
            </w:pPr>
          </w:p>
        </w:tc>
      </w:tr>
      <w:tr w:rsidR="00FC7B7E" w:rsidRPr="00B7283B" w14:paraId="4EDDBBD3" w14:textId="77777777" w:rsidTr="00F84B62">
        <w:tc>
          <w:tcPr>
            <w:tcW w:w="1540" w:type="dxa"/>
            <w:tcBorders>
              <w:top w:val="single" w:sz="4" w:space="0" w:color="auto"/>
              <w:bottom w:val="single" w:sz="4" w:space="0" w:color="auto"/>
              <w:right w:val="single" w:sz="4" w:space="0" w:color="auto"/>
            </w:tcBorders>
            <w:vAlign w:val="center"/>
          </w:tcPr>
          <w:p w14:paraId="571954D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lastRenderedPageBreak/>
              <w:t>4000</w:t>
            </w:r>
          </w:p>
        </w:tc>
        <w:tc>
          <w:tcPr>
            <w:tcW w:w="1260" w:type="dxa"/>
            <w:tcBorders>
              <w:top w:val="single" w:sz="4" w:space="0" w:color="auto"/>
              <w:left w:val="single" w:sz="4" w:space="0" w:color="auto"/>
              <w:bottom w:val="single" w:sz="4" w:space="0" w:color="auto"/>
              <w:right w:val="single" w:sz="4" w:space="0" w:color="auto"/>
            </w:tcBorders>
            <w:vAlign w:val="center"/>
          </w:tcPr>
          <w:p w14:paraId="01D8482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0,708</w:t>
            </w:r>
          </w:p>
        </w:tc>
        <w:tc>
          <w:tcPr>
            <w:tcW w:w="1120" w:type="dxa"/>
            <w:tcBorders>
              <w:top w:val="single" w:sz="4" w:space="0" w:color="auto"/>
              <w:left w:val="single" w:sz="4" w:space="0" w:color="auto"/>
              <w:bottom w:val="single" w:sz="4" w:space="0" w:color="auto"/>
              <w:right w:val="single" w:sz="4" w:space="0" w:color="auto"/>
            </w:tcBorders>
            <w:vAlign w:val="center"/>
          </w:tcPr>
          <w:p w14:paraId="61557CD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1,259</w:t>
            </w:r>
          </w:p>
        </w:tc>
        <w:tc>
          <w:tcPr>
            <w:tcW w:w="1120" w:type="dxa"/>
            <w:tcBorders>
              <w:top w:val="single" w:sz="4" w:space="0" w:color="auto"/>
              <w:left w:val="single" w:sz="4" w:space="0" w:color="auto"/>
              <w:bottom w:val="single" w:sz="4" w:space="0" w:color="auto"/>
              <w:right w:val="single" w:sz="4" w:space="0" w:color="auto"/>
            </w:tcBorders>
            <w:vAlign w:val="center"/>
          </w:tcPr>
          <w:p w14:paraId="27A2976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157</w:t>
            </w:r>
          </w:p>
        </w:tc>
        <w:tc>
          <w:tcPr>
            <w:tcW w:w="980" w:type="dxa"/>
            <w:tcBorders>
              <w:top w:val="single" w:sz="4" w:space="0" w:color="auto"/>
              <w:left w:val="single" w:sz="4" w:space="0" w:color="auto"/>
              <w:bottom w:val="single" w:sz="4" w:space="0" w:color="auto"/>
              <w:right w:val="single" w:sz="4" w:space="0" w:color="auto"/>
            </w:tcBorders>
            <w:vAlign w:val="center"/>
          </w:tcPr>
          <w:p w14:paraId="23961DD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162</w:t>
            </w:r>
          </w:p>
        </w:tc>
        <w:tc>
          <w:tcPr>
            <w:tcW w:w="1120" w:type="dxa"/>
            <w:tcBorders>
              <w:top w:val="single" w:sz="4" w:space="0" w:color="auto"/>
              <w:left w:val="single" w:sz="4" w:space="0" w:color="auto"/>
              <w:bottom w:val="single" w:sz="4" w:space="0" w:color="auto"/>
              <w:right w:val="single" w:sz="4" w:space="0" w:color="auto"/>
            </w:tcBorders>
            <w:vAlign w:val="center"/>
          </w:tcPr>
          <w:p w14:paraId="51044E8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2D46319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0,501</w:t>
            </w:r>
          </w:p>
        </w:tc>
        <w:tc>
          <w:tcPr>
            <w:tcW w:w="980" w:type="dxa"/>
            <w:tcBorders>
              <w:top w:val="single" w:sz="4" w:space="0" w:color="auto"/>
              <w:left w:val="single" w:sz="4" w:space="0" w:color="auto"/>
              <w:bottom w:val="single" w:sz="4" w:space="0" w:color="auto"/>
              <w:right w:val="single" w:sz="4" w:space="0" w:color="auto"/>
            </w:tcBorders>
            <w:vAlign w:val="center"/>
          </w:tcPr>
          <w:p w14:paraId="78E95AC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2B4D485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r>
      <w:tr w:rsidR="00FC7B7E" w:rsidRPr="00B7283B" w14:paraId="4702A30D" w14:textId="77777777" w:rsidTr="00F84B62">
        <w:tc>
          <w:tcPr>
            <w:tcW w:w="1540" w:type="dxa"/>
            <w:tcBorders>
              <w:top w:val="single" w:sz="4" w:space="0" w:color="auto"/>
              <w:bottom w:val="single" w:sz="4" w:space="0" w:color="auto"/>
              <w:right w:val="single" w:sz="4" w:space="0" w:color="auto"/>
            </w:tcBorders>
            <w:vAlign w:val="center"/>
          </w:tcPr>
          <w:p w14:paraId="2B7B75A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5000</w:t>
            </w:r>
          </w:p>
        </w:tc>
        <w:tc>
          <w:tcPr>
            <w:tcW w:w="1260" w:type="dxa"/>
            <w:tcBorders>
              <w:top w:val="single" w:sz="4" w:space="0" w:color="auto"/>
              <w:left w:val="single" w:sz="4" w:space="0" w:color="auto"/>
              <w:bottom w:val="single" w:sz="4" w:space="0" w:color="auto"/>
              <w:right w:val="single" w:sz="4" w:space="0" w:color="auto"/>
            </w:tcBorders>
            <w:vAlign w:val="center"/>
          </w:tcPr>
          <w:p w14:paraId="3A5D660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0,891</w:t>
            </w:r>
          </w:p>
        </w:tc>
        <w:tc>
          <w:tcPr>
            <w:tcW w:w="1120" w:type="dxa"/>
            <w:tcBorders>
              <w:top w:val="single" w:sz="4" w:space="0" w:color="auto"/>
              <w:left w:val="single" w:sz="4" w:space="0" w:color="auto"/>
              <w:bottom w:val="single" w:sz="4" w:space="0" w:color="auto"/>
              <w:right w:val="single" w:sz="4" w:space="0" w:color="auto"/>
            </w:tcBorders>
            <w:vAlign w:val="center"/>
          </w:tcPr>
          <w:p w14:paraId="2C1F0224"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3CA1E76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159</w:t>
            </w:r>
          </w:p>
        </w:tc>
        <w:tc>
          <w:tcPr>
            <w:tcW w:w="980" w:type="dxa"/>
            <w:tcBorders>
              <w:top w:val="single" w:sz="4" w:space="0" w:color="auto"/>
              <w:left w:val="single" w:sz="4" w:space="0" w:color="auto"/>
              <w:bottom w:val="single" w:sz="4" w:space="0" w:color="auto"/>
              <w:right w:val="single" w:sz="4" w:space="0" w:color="auto"/>
            </w:tcBorders>
            <w:vAlign w:val="center"/>
          </w:tcPr>
          <w:p w14:paraId="2A367F4F"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07BEB1F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39BE60BE" w14:textId="77777777" w:rsidR="00FC7B7E" w:rsidRPr="00B7283B" w:rsidRDefault="00FC7B7E">
            <w:pPr>
              <w:spacing w:after="0"/>
              <w:rPr>
                <w:rFonts w:ascii="Times New Roman" w:hAnsi="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5792373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1F5CD275" w14:textId="77777777" w:rsidR="00FC7B7E" w:rsidRPr="00B7283B" w:rsidRDefault="00FC7B7E">
            <w:pPr>
              <w:spacing w:after="0"/>
              <w:rPr>
                <w:rFonts w:ascii="Times New Roman" w:hAnsi="Times New Roman"/>
                <w:color w:val="000000"/>
                <w:sz w:val="24"/>
                <w:szCs w:val="24"/>
              </w:rPr>
            </w:pPr>
          </w:p>
        </w:tc>
      </w:tr>
      <w:tr w:rsidR="00FC7B7E" w:rsidRPr="00B7283B" w14:paraId="5642652F" w14:textId="77777777" w:rsidTr="00F84B62">
        <w:tc>
          <w:tcPr>
            <w:tcW w:w="1540" w:type="dxa"/>
            <w:tcBorders>
              <w:top w:val="single" w:sz="4" w:space="0" w:color="auto"/>
              <w:bottom w:val="single" w:sz="4" w:space="0" w:color="auto"/>
              <w:right w:val="single" w:sz="4" w:space="0" w:color="auto"/>
            </w:tcBorders>
            <w:vAlign w:val="center"/>
          </w:tcPr>
          <w:p w14:paraId="4B360DA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6300</w:t>
            </w:r>
          </w:p>
        </w:tc>
        <w:tc>
          <w:tcPr>
            <w:tcW w:w="1260" w:type="dxa"/>
            <w:tcBorders>
              <w:top w:val="single" w:sz="4" w:space="0" w:color="auto"/>
              <w:left w:val="single" w:sz="4" w:space="0" w:color="auto"/>
              <w:bottom w:val="single" w:sz="4" w:space="0" w:color="auto"/>
              <w:right w:val="single" w:sz="4" w:space="0" w:color="auto"/>
            </w:tcBorders>
            <w:vAlign w:val="center"/>
          </w:tcPr>
          <w:p w14:paraId="73B78B8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1,122</w:t>
            </w:r>
          </w:p>
        </w:tc>
        <w:tc>
          <w:tcPr>
            <w:tcW w:w="1120" w:type="dxa"/>
            <w:tcBorders>
              <w:top w:val="single" w:sz="4" w:space="0" w:color="auto"/>
              <w:left w:val="single" w:sz="4" w:space="0" w:color="auto"/>
              <w:bottom w:val="single" w:sz="4" w:space="0" w:color="auto"/>
              <w:right w:val="single" w:sz="4" w:space="0" w:color="auto"/>
            </w:tcBorders>
            <w:vAlign w:val="center"/>
          </w:tcPr>
          <w:p w14:paraId="6370802D"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6DF218C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161</w:t>
            </w:r>
          </w:p>
        </w:tc>
        <w:tc>
          <w:tcPr>
            <w:tcW w:w="980" w:type="dxa"/>
            <w:tcBorders>
              <w:top w:val="single" w:sz="4" w:space="0" w:color="auto"/>
              <w:left w:val="single" w:sz="4" w:space="0" w:color="auto"/>
              <w:bottom w:val="single" w:sz="4" w:space="0" w:color="auto"/>
              <w:right w:val="single" w:sz="4" w:space="0" w:color="auto"/>
            </w:tcBorders>
            <w:vAlign w:val="center"/>
          </w:tcPr>
          <w:p w14:paraId="7BADBA12"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52C849D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68C575F9" w14:textId="77777777" w:rsidR="00FC7B7E" w:rsidRPr="00B7283B" w:rsidRDefault="00FC7B7E">
            <w:pPr>
              <w:spacing w:after="0"/>
              <w:rPr>
                <w:rFonts w:ascii="Times New Roman" w:hAnsi="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A4BCC7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48F0BAFD" w14:textId="77777777" w:rsidR="00FC7B7E" w:rsidRPr="00B7283B" w:rsidRDefault="00FC7B7E">
            <w:pPr>
              <w:spacing w:after="0"/>
              <w:rPr>
                <w:rFonts w:ascii="Times New Roman" w:hAnsi="Times New Roman"/>
                <w:color w:val="000000"/>
                <w:sz w:val="24"/>
                <w:szCs w:val="24"/>
              </w:rPr>
            </w:pPr>
          </w:p>
        </w:tc>
      </w:tr>
      <w:tr w:rsidR="00FC7B7E" w:rsidRPr="00B7283B" w14:paraId="374183E4" w14:textId="77777777" w:rsidTr="00F84B62">
        <w:tc>
          <w:tcPr>
            <w:tcW w:w="1540" w:type="dxa"/>
            <w:tcBorders>
              <w:top w:val="single" w:sz="4" w:space="0" w:color="auto"/>
              <w:bottom w:val="single" w:sz="4" w:space="0" w:color="auto"/>
              <w:right w:val="single" w:sz="4" w:space="0" w:color="auto"/>
            </w:tcBorders>
            <w:vAlign w:val="center"/>
          </w:tcPr>
          <w:p w14:paraId="4C309DC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8000</w:t>
            </w:r>
          </w:p>
        </w:tc>
        <w:tc>
          <w:tcPr>
            <w:tcW w:w="1260" w:type="dxa"/>
            <w:tcBorders>
              <w:top w:val="single" w:sz="4" w:space="0" w:color="auto"/>
              <w:left w:val="single" w:sz="4" w:space="0" w:color="auto"/>
              <w:bottom w:val="single" w:sz="4" w:space="0" w:color="auto"/>
              <w:right w:val="single" w:sz="4" w:space="0" w:color="auto"/>
            </w:tcBorders>
            <w:vAlign w:val="center"/>
          </w:tcPr>
          <w:p w14:paraId="0021D61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1,413</w:t>
            </w:r>
          </w:p>
        </w:tc>
        <w:tc>
          <w:tcPr>
            <w:tcW w:w="1120" w:type="dxa"/>
            <w:tcBorders>
              <w:top w:val="single" w:sz="4" w:space="0" w:color="auto"/>
              <w:left w:val="single" w:sz="4" w:space="0" w:color="auto"/>
              <w:bottom w:val="single" w:sz="4" w:space="0" w:color="auto"/>
              <w:right w:val="single" w:sz="4" w:space="0" w:color="auto"/>
            </w:tcBorders>
            <w:vAlign w:val="center"/>
          </w:tcPr>
          <w:p w14:paraId="2D1F721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2,512</w:t>
            </w:r>
          </w:p>
        </w:tc>
        <w:tc>
          <w:tcPr>
            <w:tcW w:w="1120" w:type="dxa"/>
            <w:tcBorders>
              <w:top w:val="single" w:sz="4" w:space="0" w:color="auto"/>
              <w:left w:val="single" w:sz="4" w:space="0" w:color="auto"/>
              <w:bottom w:val="single" w:sz="4" w:space="0" w:color="auto"/>
              <w:right w:val="single" w:sz="4" w:space="0" w:color="auto"/>
            </w:tcBorders>
            <w:vAlign w:val="center"/>
          </w:tcPr>
          <w:p w14:paraId="2A69DE7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163</w:t>
            </w:r>
          </w:p>
        </w:tc>
        <w:tc>
          <w:tcPr>
            <w:tcW w:w="980" w:type="dxa"/>
            <w:tcBorders>
              <w:top w:val="single" w:sz="4" w:space="0" w:color="auto"/>
              <w:left w:val="single" w:sz="4" w:space="0" w:color="auto"/>
              <w:bottom w:val="single" w:sz="4" w:space="0" w:color="auto"/>
              <w:right w:val="single" w:sz="4" w:space="0" w:color="auto"/>
            </w:tcBorders>
            <w:vAlign w:val="center"/>
          </w:tcPr>
          <w:p w14:paraId="3A883CD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168</w:t>
            </w:r>
          </w:p>
        </w:tc>
        <w:tc>
          <w:tcPr>
            <w:tcW w:w="1120" w:type="dxa"/>
            <w:tcBorders>
              <w:top w:val="single" w:sz="4" w:space="0" w:color="auto"/>
              <w:left w:val="single" w:sz="4" w:space="0" w:color="auto"/>
              <w:bottom w:val="single" w:sz="4" w:space="0" w:color="auto"/>
              <w:right w:val="single" w:sz="4" w:space="0" w:color="auto"/>
            </w:tcBorders>
            <w:vAlign w:val="center"/>
          </w:tcPr>
          <w:p w14:paraId="1793EEF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2144075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0,501</w:t>
            </w:r>
          </w:p>
        </w:tc>
        <w:tc>
          <w:tcPr>
            <w:tcW w:w="980" w:type="dxa"/>
            <w:tcBorders>
              <w:top w:val="single" w:sz="4" w:space="0" w:color="auto"/>
              <w:left w:val="single" w:sz="4" w:space="0" w:color="auto"/>
              <w:bottom w:val="single" w:sz="4" w:space="0" w:color="auto"/>
              <w:right w:val="single" w:sz="4" w:space="0" w:color="auto"/>
            </w:tcBorders>
            <w:vAlign w:val="center"/>
          </w:tcPr>
          <w:p w14:paraId="49D9C37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422C443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r>
      <w:tr w:rsidR="00FC7B7E" w:rsidRPr="00B7283B" w14:paraId="2A7C22D0" w14:textId="77777777" w:rsidTr="00F84B62">
        <w:tc>
          <w:tcPr>
            <w:tcW w:w="1540" w:type="dxa"/>
            <w:tcBorders>
              <w:top w:val="single" w:sz="4" w:space="0" w:color="auto"/>
              <w:bottom w:val="single" w:sz="4" w:space="0" w:color="auto"/>
              <w:right w:val="single" w:sz="4" w:space="0" w:color="auto"/>
            </w:tcBorders>
            <w:vAlign w:val="center"/>
          </w:tcPr>
          <w:p w14:paraId="676D851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10000</w:t>
            </w:r>
          </w:p>
        </w:tc>
        <w:tc>
          <w:tcPr>
            <w:tcW w:w="1260" w:type="dxa"/>
            <w:tcBorders>
              <w:top w:val="single" w:sz="4" w:space="0" w:color="auto"/>
              <w:left w:val="single" w:sz="4" w:space="0" w:color="auto"/>
              <w:bottom w:val="single" w:sz="4" w:space="0" w:color="auto"/>
              <w:right w:val="single" w:sz="4" w:space="0" w:color="auto"/>
            </w:tcBorders>
            <w:vAlign w:val="center"/>
          </w:tcPr>
          <w:p w14:paraId="6F9887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1,778</w:t>
            </w:r>
          </w:p>
        </w:tc>
        <w:tc>
          <w:tcPr>
            <w:tcW w:w="1120" w:type="dxa"/>
            <w:tcBorders>
              <w:top w:val="single" w:sz="4" w:space="0" w:color="auto"/>
              <w:left w:val="single" w:sz="4" w:space="0" w:color="auto"/>
              <w:bottom w:val="single" w:sz="4" w:space="0" w:color="auto"/>
              <w:right w:val="single" w:sz="4" w:space="0" w:color="auto"/>
            </w:tcBorders>
            <w:vAlign w:val="center"/>
          </w:tcPr>
          <w:p w14:paraId="499B840C"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6E2590E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165</w:t>
            </w:r>
          </w:p>
        </w:tc>
        <w:tc>
          <w:tcPr>
            <w:tcW w:w="980" w:type="dxa"/>
            <w:tcBorders>
              <w:top w:val="single" w:sz="4" w:space="0" w:color="auto"/>
              <w:left w:val="single" w:sz="4" w:space="0" w:color="auto"/>
              <w:bottom w:val="single" w:sz="4" w:space="0" w:color="auto"/>
              <w:right w:val="single" w:sz="4" w:space="0" w:color="auto"/>
            </w:tcBorders>
            <w:vAlign w:val="center"/>
          </w:tcPr>
          <w:p w14:paraId="3234F83D" w14:textId="77777777" w:rsidR="00FC7B7E" w:rsidRPr="00B7283B" w:rsidRDefault="00FC7B7E">
            <w:pPr>
              <w:spacing w:after="0"/>
              <w:rPr>
                <w:rFonts w:ascii="Times New Roman" w:hAnsi="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14:paraId="3523FBA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0,282</w:t>
            </w:r>
          </w:p>
        </w:tc>
        <w:tc>
          <w:tcPr>
            <w:tcW w:w="980" w:type="dxa"/>
            <w:tcBorders>
              <w:top w:val="single" w:sz="4" w:space="0" w:color="auto"/>
              <w:left w:val="single" w:sz="4" w:space="0" w:color="auto"/>
              <w:bottom w:val="single" w:sz="4" w:space="0" w:color="auto"/>
              <w:right w:val="single" w:sz="4" w:space="0" w:color="auto"/>
            </w:tcBorders>
            <w:vAlign w:val="center"/>
          </w:tcPr>
          <w:p w14:paraId="4078FD32" w14:textId="77777777" w:rsidR="00FC7B7E" w:rsidRPr="00B7283B" w:rsidRDefault="00FC7B7E">
            <w:pPr>
              <w:spacing w:after="0"/>
              <w:rPr>
                <w:rFonts w:ascii="Times New Roman" w:hAnsi="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C96395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95</w:t>
            </w:r>
          </w:p>
        </w:tc>
        <w:tc>
          <w:tcPr>
            <w:tcW w:w="1120" w:type="dxa"/>
            <w:tcBorders>
              <w:top w:val="single" w:sz="4" w:space="0" w:color="auto"/>
              <w:left w:val="single" w:sz="4" w:space="0" w:color="auto"/>
              <w:bottom w:val="single" w:sz="4" w:space="0" w:color="auto"/>
            </w:tcBorders>
            <w:vAlign w:val="center"/>
          </w:tcPr>
          <w:p w14:paraId="2A23623A" w14:textId="77777777" w:rsidR="00FC7B7E" w:rsidRPr="00B7283B" w:rsidRDefault="00FC7B7E">
            <w:pPr>
              <w:spacing w:after="0"/>
              <w:rPr>
                <w:rFonts w:ascii="Times New Roman" w:hAnsi="Times New Roman"/>
                <w:color w:val="000000"/>
                <w:sz w:val="24"/>
                <w:szCs w:val="24"/>
              </w:rPr>
            </w:pPr>
          </w:p>
        </w:tc>
      </w:tr>
    </w:tbl>
    <w:p w14:paraId="775053EF" w14:textId="77777777" w:rsidR="00FC7B7E" w:rsidRPr="00B7283B" w:rsidRDefault="00FC7B7E">
      <w:pPr>
        <w:spacing w:after="0"/>
        <w:rPr>
          <w:rFonts w:ascii="Times New Roman" w:hAnsi="Times New Roman"/>
          <w:color w:val="000000"/>
          <w:sz w:val="24"/>
          <w:szCs w:val="24"/>
        </w:rPr>
      </w:pPr>
    </w:p>
    <w:p w14:paraId="5FB0F7E0" w14:textId="77777777" w:rsidR="00FC7B7E" w:rsidRPr="00B7283B" w:rsidRDefault="00FC7B7E">
      <w:pPr>
        <w:spacing w:after="0"/>
        <w:jc w:val="right"/>
        <w:rPr>
          <w:rStyle w:val="afff7"/>
          <w:rFonts w:ascii="Times New Roman" w:hAnsi="Times New Roman"/>
          <w:bCs/>
          <w:color w:val="000000"/>
          <w:sz w:val="24"/>
          <w:szCs w:val="24"/>
        </w:rPr>
      </w:pPr>
      <w:r w:rsidRPr="00B7283B">
        <w:rPr>
          <w:rStyle w:val="afff7"/>
          <w:rFonts w:ascii="Times New Roman" w:hAnsi="Times New Roman"/>
          <w:bCs/>
          <w:color w:val="000000"/>
          <w:sz w:val="24"/>
          <w:szCs w:val="24"/>
        </w:rPr>
        <w:t>Таблица 9</w:t>
      </w:r>
    </w:p>
    <w:p w14:paraId="2322368D"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электромагнитных полей диапазона частот 30 кГц - 300 ГГц,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680"/>
        <w:gridCol w:w="1540"/>
        <w:gridCol w:w="1400"/>
        <w:gridCol w:w="1260"/>
        <w:gridCol w:w="1820"/>
      </w:tblGrid>
      <w:tr w:rsidR="00FC7B7E" w:rsidRPr="00B7283B" w14:paraId="22026186" w14:textId="77777777" w:rsidTr="00F84B62">
        <w:tc>
          <w:tcPr>
            <w:tcW w:w="2520" w:type="dxa"/>
            <w:vMerge w:val="restart"/>
            <w:tcBorders>
              <w:top w:val="single" w:sz="4" w:space="0" w:color="auto"/>
              <w:bottom w:val="nil"/>
              <w:right w:val="single" w:sz="4" w:space="0" w:color="auto"/>
            </w:tcBorders>
            <w:vAlign w:val="center"/>
          </w:tcPr>
          <w:p w14:paraId="7293817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Диапазоны частот</w:t>
            </w:r>
          </w:p>
        </w:tc>
        <w:tc>
          <w:tcPr>
            <w:tcW w:w="1680" w:type="dxa"/>
            <w:tcBorders>
              <w:top w:val="single" w:sz="4" w:space="0" w:color="auto"/>
              <w:left w:val="single" w:sz="4" w:space="0" w:color="auto"/>
              <w:bottom w:val="single" w:sz="4" w:space="0" w:color="auto"/>
              <w:right w:val="single" w:sz="4" w:space="0" w:color="auto"/>
            </w:tcBorders>
            <w:vAlign w:val="center"/>
          </w:tcPr>
          <w:p w14:paraId="1FDA553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30 - 300 кГц</w:t>
            </w:r>
          </w:p>
        </w:tc>
        <w:tc>
          <w:tcPr>
            <w:tcW w:w="1540" w:type="dxa"/>
            <w:tcBorders>
              <w:top w:val="single" w:sz="4" w:space="0" w:color="auto"/>
              <w:left w:val="single" w:sz="4" w:space="0" w:color="auto"/>
              <w:bottom w:val="single" w:sz="4" w:space="0" w:color="auto"/>
              <w:right w:val="single" w:sz="4" w:space="0" w:color="auto"/>
            </w:tcBorders>
            <w:vAlign w:val="center"/>
          </w:tcPr>
          <w:p w14:paraId="16043EF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0,3 - 3 МГц</w:t>
            </w:r>
          </w:p>
        </w:tc>
        <w:tc>
          <w:tcPr>
            <w:tcW w:w="1400" w:type="dxa"/>
            <w:tcBorders>
              <w:top w:val="single" w:sz="4" w:space="0" w:color="auto"/>
              <w:left w:val="single" w:sz="4" w:space="0" w:color="auto"/>
              <w:bottom w:val="single" w:sz="4" w:space="0" w:color="auto"/>
              <w:right w:val="single" w:sz="4" w:space="0" w:color="auto"/>
            </w:tcBorders>
            <w:vAlign w:val="center"/>
          </w:tcPr>
          <w:p w14:paraId="3BEFE8E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3 - 30 МГц</w:t>
            </w:r>
          </w:p>
        </w:tc>
        <w:tc>
          <w:tcPr>
            <w:tcW w:w="1260" w:type="dxa"/>
            <w:tcBorders>
              <w:top w:val="single" w:sz="4" w:space="0" w:color="auto"/>
              <w:left w:val="single" w:sz="4" w:space="0" w:color="auto"/>
              <w:bottom w:val="single" w:sz="4" w:space="0" w:color="auto"/>
              <w:right w:val="single" w:sz="4" w:space="0" w:color="auto"/>
            </w:tcBorders>
            <w:vAlign w:val="center"/>
          </w:tcPr>
          <w:p w14:paraId="7DC71D6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30 - 300 МГц</w:t>
            </w:r>
          </w:p>
        </w:tc>
        <w:tc>
          <w:tcPr>
            <w:tcW w:w="1820" w:type="dxa"/>
            <w:tcBorders>
              <w:top w:val="single" w:sz="4" w:space="0" w:color="auto"/>
              <w:left w:val="single" w:sz="4" w:space="0" w:color="auto"/>
              <w:bottom w:val="single" w:sz="4" w:space="0" w:color="auto"/>
            </w:tcBorders>
            <w:vAlign w:val="center"/>
          </w:tcPr>
          <w:p w14:paraId="5AC0657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0,3 - 300 ГГц</w:t>
            </w:r>
          </w:p>
        </w:tc>
      </w:tr>
      <w:tr w:rsidR="00FC7B7E" w:rsidRPr="00B7283B" w14:paraId="2325A344" w14:textId="77777777" w:rsidTr="00F84B62">
        <w:tc>
          <w:tcPr>
            <w:tcW w:w="2520" w:type="dxa"/>
            <w:vMerge/>
            <w:tcBorders>
              <w:top w:val="nil"/>
              <w:bottom w:val="single" w:sz="4" w:space="0" w:color="auto"/>
              <w:right w:val="single" w:sz="4" w:space="0" w:color="auto"/>
            </w:tcBorders>
            <w:vAlign w:val="center"/>
          </w:tcPr>
          <w:p w14:paraId="506427D9" w14:textId="77777777" w:rsidR="00FC7B7E" w:rsidRPr="00B7283B" w:rsidRDefault="00FC7B7E">
            <w:pPr>
              <w:spacing w:after="0"/>
              <w:rPr>
                <w:rFonts w:ascii="Times New Roman" w:hAnsi="Times New Roman"/>
                <w:color w:val="000000"/>
                <w:sz w:val="24"/>
                <w:szCs w:val="24"/>
              </w:rPr>
            </w:pPr>
          </w:p>
        </w:tc>
        <w:tc>
          <w:tcPr>
            <w:tcW w:w="5880" w:type="dxa"/>
            <w:gridSpan w:val="4"/>
            <w:tcBorders>
              <w:top w:val="single" w:sz="4" w:space="0" w:color="auto"/>
              <w:left w:val="single" w:sz="4" w:space="0" w:color="auto"/>
              <w:bottom w:val="single" w:sz="4" w:space="0" w:color="auto"/>
              <w:right w:val="single" w:sz="4" w:space="0" w:color="auto"/>
            </w:tcBorders>
            <w:vAlign w:val="center"/>
          </w:tcPr>
          <w:p w14:paraId="2D59855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электрического поля, В/м</w:t>
            </w:r>
          </w:p>
        </w:tc>
        <w:tc>
          <w:tcPr>
            <w:tcW w:w="1820" w:type="dxa"/>
            <w:tcBorders>
              <w:top w:val="single" w:sz="4" w:space="0" w:color="auto"/>
              <w:left w:val="single" w:sz="4" w:space="0" w:color="auto"/>
              <w:bottom w:val="single" w:sz="4" w:space="0" w:color="auto"/>
            </w:tcBorders>
            <w:vAlign w:val="center"/>
          </w:tcPr>
          <w:p w14:paraId="5E5CA4A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плотность потока энергии, мкВт/см2</w:t>
            </w:r>
          </w:p>
        </w:tc>
      </w:tr>
      <w:tr w:rsidR="00FC7B7E" w:rsidRPr="00B7283B" w14:paraId="5ACD3175" w14:textId="77777777" w:rsidTr="00F84B62">
        <w:tc>
          <w:tcPr>
            <w:tcW w:w="2520" w:type="dxa"/>
            <w:tcBorders>
              <w:top w:val="single" w:sz="4" w:space="0" w:color="auto"/>
              <w:bottom w:val="single" w:sz="4" w:space="0" w:color="auto"/>
              <w:right w:val="single" w:sz="4" w:space="0" w:color="auto"/>
            </w:tcBorders>
            <w:vAlign w:val="center"/>
          </w:tcPr>
          <w:p w14:paraId="75F5203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уровни</w:t>
            </w:r>
          </w:p>
        </w:tc>
        <w:tc>
          <w:tcPr>
            <w:tcW w:w="1680" w:type="dxa"/>
            <w:tcBorders>
              <w:top w:val="single" w:sz="4" w:space="0" w:color="auto"/>
              <w:left w:val="single" w:sz="4" w:space="0" w:color="auto"/>
              <w:bottom w:val="single" w:sz="4" w:space="0" w:color="auto"/>
              <w:right w:val="single" w:sz="4" w:space="0" w:color="auto"/>
            </w:tcBorders>
            <w:vAlign w:val="center"/>
          </w:tcPr>
          <w:p w14:paraId="57E11C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w:t>
            </w:r>
          </w:p>
        </w:tc>
        <w:tc>
          <w:tcPr>
            <w:tcW w:w="1540" w:type="dxa"/>
            <w:tcBorders>
              <w:top w:val="single" w:sz="4" w:space="0" w:color="auto"/>
              <w:left w:val="single" w:sz="4" w:space="0" w:color="auto"/>
              <w:bottom w:val="single" w:sz="4" w:space="0" w:color="auto"/>
              <w:right w:val="single" w:sz="4" w:space="0" w:color="auto"/>
            </w:tcBorders>
            <w:vAlign w:val="center"/>
          </w:tcPr>
          <w:p w14:paraId="721790B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w:t>
            </w:r>
          </w:p>
        </w:tc>
        <w:tc>
          <w:tcPr>
            <w:tcW w:w="1400" w:type="dxa"/>
            <w:tcBorders>
              <w:top w:val="single" w:sz="4" w:space="0" w:color="auto"/>
              <w:left w:val="single" w:sz="4" w:space="0" w:color="auto"/>
              <w:bottom w:val="single" w:sz="4" w:space="0" w:color="auto"/>
              <w:right w:val="single" w:sz="4" w:space="0" w:color="auto"/>
            </w:tcBorders>
            <w:vAlign w:val="center"/>
          </w:tcPr>
          <w:p w14:paraId="0D1890F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14:paraId="027DC8D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w:t>
            </w:r>
          </w:p>
        </w:tc>
        <w:tc>
          <w:tcPr>
            <w:tcW w:w="1820" w:type="dxa"/>
            <w:tcBorders>
              <w:top w:val="single" w:sz="4" w:space="0" w:color="auto"/>
              <w:left w:val="single" w:sz="4" w:space="0" w:color="auto"/>
              <w:bottom w:val="single" w:sz="4" w:space="0" w:color="auto"/>
            </w:tcBorders>
            <w:vAlign w:val="center"/>
          </w:tcPr>
          <w:p w14:paraId="2E8FB98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r>
    </w:tbl>
    <w:p w14:paraId="0CEF35F1" w14:textId="77777777" w:rsidR="00FC7B7E" w:rsidRPr="00B7283B"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Примечания.</w:t>
      </w:r>
    </w:p>
    <w:p w14:paraId="4FF50942"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14:paraId="0671175A" w14:textId="77777777" w:rsidR="00FC7B7E" w:rsidRPr="00B7283B" w:rsidRDefault="00FC7B7E">
      <w:pPr>
        <w:spacing w:after="0"/>
        <w:rPr>
          <w:rStyle w:val="afff7"/>
          <w:rFonts w:ascii="Times New Roman" w:hAnsi="Times New Roman"/>
          <w:bCs/>
          <w:color w:val="000000"/>
          <w:sz w:val="24"/>
          <w:szCs w:val="24"/>
        </w:rPr>
      </w:pPr>
    </w:p>
    <w:p w14:paraId="3B997A2A"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10</w:t>
      </w:r>
    </w:p>
    <w:p w14:paraId="09F06604"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электрического и магнитного полей, создаваемые изделиями медицинской техники, работающими на частоте 20-22 кГц (установки индукционного нагрева, др.)</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380"/>
      </w:tblGrid>
      <w:tr w:rsidR="00FC7B7E" w:rsidRPr="00B7283B" w14:paraId="4A8EA8DB" w14:textId="77777777" w:rsidTr="00F84B62">
        <w:tc>
          <w:tcPr>
            <w:tcW w:w="7980" w:type="dxa"/>
            <w:tcBorders>
              <w:top w:val="single" w:sz="4" w:space="0" w:color="auto"/>
              <w:bottom w:val="single" w:sz="4" w:space="0" w:color="auto"/>
              <w:right w:val="single" w:sz="4" w:space="0" w:color="auto"/>
            </w:tcBorders>
            <w:vAlign w:val="center"/>
          </w:tcPr>
          <w:p w14:paraId="6686693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Контролируемый параметр</w:t>
            </w:r>
          </w:p>
        </w:tc>
        <w:tc>
          <w:tcPr>
            <w:tcW w:w="2380" w:type="dxa"/>
            <w:tcBorders>
              <w:top w:val="single" w:sz="4" w:space="0" w:color="auto"/>
              <w:left w:val="single" w:sz="4" w:space="0" w:color="auto"/>
              <w:bottom w:val="single" w:sz="4" w:space="0" w:color="auto"/>
            </w:tcBorders>
            <w:vAlign w:val="center"/>
          </w:tcPr>
          <w:p w14:paraId="4D80356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ПДУ</w:t>
            </w:r>
          </w:p>
        </w:tc>
      </w:tr>
      <w:tr w:rsidR="00FC7B7E" w:rsidRPr="00B7283B" w14:paraId="3294D679" w14:textId="77777777" w:rsidTr="00F84B62">
        <w:tc>
          <w:tcPr>
            <w:tcW w:w="7980" w:type="dxa"/>
            <w:tcBorders>
              <w:top w:val="single" w:sz="4" w:space="0" w:color="auto"/>
              <w:bottom w:val="single" w:sz="4" w:space="0" w:color="auto"/>
              <w:right w:val="single" w:sz="4" w:space="0" w:color="auto"/>
            </w:tcBorders>
            <w:vAlign w:val="center"/>
          </w:tcPr>
          <w:p w14:paraId="5DF0C8F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электрического поля, кВ/м</w:t>
            </w:r>
          </w:p>
        </w:tc>
        <w:tc>
          <w:tcPr>
            <w:tcW w:w="2380" w:type="dxa"/>
            <w:tcBorders>
              <w:top w:val="single" w:sz="4" w:space="0" w:color="auto"/>
              <w:left w:val="single" w:sz="4" w:space="0" w:color="auto"/>
              <w:bottom w:val="single" w:sz="4" w:space="0" w:color="auto"/>
            </w:tcBorders>
            <w:vAlign w:val="center"/>
          </w:tcPr>
          <w:p w14:paraId="795AFC7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w:t>
            </w:r>
          </w:p>
        </w:tc>
      </w:tr>
      <w:tr w:rsidR="00FC7B7E" w:rsidRPr="00B7283B" w14:paraId="4F96A161" w14:textId="77777777" w:rsidTr="00F84B62">
        <w:tc>
          <w:tcPr>
            <w:tcW w:w="7980" w:type="dxa"/>
            <w:tcBorders>
              <w:top w:val="single" w:sz="4" w:space="0" w:color="auto"/>
              <w:bottom w:val="single" w:sz="4" w:space="0" w:color="auto"/>
              <w:right w:val="single" w:sz="4" w:space="0" w:color="auto"/>
            </w:tcBorders>
            <w:vAlign w:val="center"/>
          </w:tcPr>
          <w:p w14:paraId="12F4A7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магнитного поля, А/м</w:t>
            </w:r>
          </w:p>
        </w:tc>
        <w:tc>
          <w:tcPr>
            <w:tcW w:w="2380" w:type="dxa"/>
            <w:tcBorders>
              <w:top w:val="single" w:sz="4" w:space="0" w:color="auto"/>
              <w:left w:val="single" w:sz="4" w:space="0" w:color="auto"/>
              <w:bottom w:val="single" w:sz="4" w:space="0" w:color="auto"/>
            </w:tcBorders>
            <w:vAlign w:val="center"/>
          </w:tcPr>
          <w:p w14:paraId="4EB9F91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w:t>
            </w:r>
          </w:p>
        </w:tc>
      </w:tr>
    </w:tbl>
    <w:p w14:paraId="60B9E9E4" w14:textId="77777777" w:rsidR="00FC7B7E" w:rsidRPr="00B7283B" w:rsidRDefault="00FC7B7E">
      <w:pPr>
        <w:spacing w:after="0"/>
        <w:rPr>
          <w:rFonts w:ascii="Times New Roman" w:hAnsi="Times New Roman"/>
          <w:color w:val="000000"/>
          <w:sz w:val="24"/>
          <w:szCs w:val="24"/>
        </w:rPr>
      </w:pPr>
    </w:p>
    <w:p w14:paraId="574EBFFF"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11</w:t>
      </w:r>
    </w:p>
    <w:p w14:paraId="03287042"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Временные допустимые уровни синусоидальных электромагнитных полей диапазона частот свыше 1 Гц до 50 Гц</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FC7B7E" w:rsidRPr="00B7283B" w14:paraId="57EB6B44" w14:textId="77777777" w:rsidTr="00F84B62">
        <w:tc>
          <w:tcPr>
            <w:tcW w:w="6160" w:type="dxa"/>
            <w:tcBorders>
              <w:top w:val="single" w:sz="4" w:space="0" w:color="auto"/>
              <w:bottom w:val="single" w:sz="4" w:space="0" w:color="auto"/>
              <w:right w:val="single" w:sz="4" w:space="0" w:color="auto"/>
            </w:tcBorders>
          </w:tcPr>
          <w:p w14:paraId="4167468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Контролируемый параметр</w:t>
            </w:r>
          </w:p>
        </w:tc>
        <w:tc>
          <w:tcPr>
            <w:tcW w:w="4060" w:type="dxa"/>
            <w:tcBorders>
              <w:top w:val="single" w:sz="4" w:space="0" w:color="auto"/>
              <w:left w:val="single" w:sz="4" w:space="0" w:color="auto"/>
              <w:bottom w:val="single" w:sz="4" w:space="0" w:color="auto"/>
            </w:tcBorders>
          </w:tcPr>
          <w:p w14:paraId="320A805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Временный допустимый уровень</w:t>
            </w:r>
          </w:p>
        </w:tc>
      </w:tr>
      <w:tr w:rsidR="00FC7B7E" w:rsidRPr="00B7283B" w14:paraId="570356EB" w14:textId="77777777" w:rsidTr="00F84B62">
        <w:tc>
          <w:tcPr>
            <w:tcW w:w="6160" w:type="dxa"/>
            <w:tcBorders>
              <w:top w:val="single" w:sz="4" w:space="0" w:color="auto"/>
              <w:bottom w:val="single" w:sz="4" w:space="0" w:color="auto"/>
              <w:right w:val="single" w:sz="4" w:space="0" w:color="auto"/>
            </w:tcBorders>
          </w:tcPr>
          <w:p w14:paraId="7D7EF6B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электрического поля, кВ/м</w:t>
            </w:r>
          </w:p>
        </w:tc>
        <w:tc>
          <w:tcPr>
            <w:tcW w:w="4060" w:type="dxa"/>
            <w:tcBorders>
              <w:top w:val="single" w:sz="4" w:space="0" w:color="auto"/>
              <w:left w:val="single" w:sz="4" w:space="0" w:color="auto"/>
              <w:bottom w:val="single" w:sz="4" w:space="0" w:color="auto"/>
            </w:tcBorders>
          </w:tcPr>
          <w:p w14:paraId="0ACC346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 f</w:t>
            </w:r>
            <w:hyperlink w:anchor="sub_71101" w:history="1">
              <w:r w:rsidRPr="00B7283B">
                <w:rPr>
                  <w:rStyle w:val="aff4"/>
                  <w:rFonts w:ascii="Times New Roman" w:hAnsi="Times New Roman"/>
                  <w:b/>
                  <w:bCs/>
                  <w:color w:val="000000"/>
                  <w:sz w:val="24"/>
                  <w:szCs w:val="24"/>
                </w:rPr>
                <w:t>*</w:t>
              </w:r>
            </w:hyperlink>
          </w:p>
        </w:tc>
      </w:tr>
      <w:tr w:rsidR="00FC7B7E" w:rsidRPr="00B7283B" w14:paraId="13BCDEA1" w14:textId="77777777" w:rsidTr="00F84B62">
        <w:tc>
          <w:tcPr>
            <w:tcW w:w="6160" w:type="dxa"/>
            <w:tcBorders>
              <w:top w:val="single" w:sz="4" w:space="0" w:color="auto"/>
              <w:bottom w:val="single" w:sz="4" w:space="0" w:color="auto"/>
              <w:right w:val="single" w:sz="4" w:space="0" w:color="auto"/>
            </w:tcBorders>
          </w:tcPr>
          <w:p w14:paraId="362A46B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Индукция магнитного поля, мкТл</w:t>
            </w:r>
          </w:p>
        </w:tc>
        <w:tc>
          <w:tcPr>
            <w:tcW w:w="4060" w:type="dxa"/>
            <w:tcBorders>
              <w:top w:val="single" w:sz="4" w:space="0" w:color="auto"/>
              <w:left w:val="single" w:sz="4" w:space="0" w:color="auto"/>
              <w:bottom w:val="single" w:sz="4" w:space="0" w:color="auto"/>
            </w:tcBorders>
          </w:tcPr>
          <w:p w14:paraId="0EE8CAE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250/ f</w:t>
            </w:r>
            <w:hyperlink w:anchor="sub_71101" w:history="1">
              <w:r w:rsidRPr="00B7283B">
                <w:rPr>
                  <w:rStyle w:val="aff4"/>
                  <w:rFonts w:ascii="Times New Roman" w:hAnsi="Times New Roman"/>
                  <w:b/>
                  <w:bCs/>
                  <w:color w:val="000000"/>
                  <w:sz w:val="24"/>
                  <w:szCs w:val="24"/>
                </w:rPr>
                <w:t>*</w:t>
              </w:r>
            </w:hyperlink>
          </w:p>
        </w:tc>
      </w:tr>
    </w:tbl>
    <w:p w14:paraId="4FB590BE" w14:textId="77777777" w:rsidR="00FC7B7E" w:rsidRPr="00B7283B"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Примечание.</w:t>
      </w:r>
      <w:r w:rsidRPr="00B7283B">
        <w:rPr>
          <w:rFonts w:ascii="Times New Roman" w:hAnsi="Times New Roman"/>
          <w:color w:val="000000"/>
          <w:sz w:val="24"/>
          <w:szCs w:val="24"/>
        </w:rPr>
        <w:t xml:space="preserve"> f - частота действующего электромагнитного поля</w:t>
      </w:r>
    </w:p>
    <w:p w14:paraId="037EA317"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12</w:t>
      </w:r>
    </w:p>
    <w:p w14:paraId="2C436992"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Временные допустимые уровни синусоидальных электромагнитных полей диапазона частот свыше 50 Гц до 10 кГц и свыше 10 кГц до 30 кГц</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800"/>
        <w:gridCol w:w="2785"/>
        <w:gridCol w:w="15"/>
      </w:tblGrid>
      <w:tr w:rsidR="00FC7B7E" w:rsidRPr="00B7283B" w14:paraId="0440B63C" w14:textId="77777777" w:rsidTr="00F84B62">
        <w:tc>
          <w:tcPr>
            <w:tcW w:w="4620" w:type="dxa"/>
            <w:vMerge w:val="restart"/>
            <w:tcBorders>
              <w:top w:val="single" w:sz="4" w:space="0" w:color="auto"/>
              <w:bottom w:val="nil"/>
              <w:right w:val="single" w:sz="4" w:space="0" w:color="auto"/>
            </w:tcBorders>
            <w:vAlign w:val="center"/>
          </w:tcPr>
          <w:p w14:paraId="3135D3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Контролируемый параметр</w:t>
            </w:r>
          </w:p>
        </w:tc>
        <w:tc>
          <w:tcPr>
            <w:tcW w:w="5600" w:type="dxa"/>
            <w:gridSpan w:val="3"/>
            <w:tcBorders>
              <w:top w:val="single" w:sz="4" w:space="0" w:color="auto"/>
              <w:left w:val="single" w:sz="4" w:space="0" w:color="auto"/>
              <w:bottom w:val="single" w:sz="4" w:space="0" w:color="auto"/>
            </w:tcBorders>
            <w:vAlign w:val="center"/>
          </w:tcPr>
          <w:p w14:paraId="78EF028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Временный допустимый уровень в диапазоне частот</w:t>
            </w:r>
          </w:p>
        </w:tc>
      </w:tr>
      <w:tr w:rsidR="00FC7B7E" w:rsidRPr="00B7283B" w14:paraId="2B9DFB37" w14:textId="77777777" w:rsidTr="00F84B62">
        <w:trPr>
          <w:gridAfter w:val="1"/>
          <w:wAfter w:w="15" w:type="dxa"/>
        </w:trPr>
        <w:tc>
          <w:tcPr>
            <w:tcW w:w="4620" w:type="dxa"/>
            <w:vMerge/>
            <w:tcBorders>
              <w:top w:val="nil"/>
              <w:bottom w:val="single" w:sz="4" w:space="0" w:color="auto"/>
              <w:right w:val="single" w:sz="4" w:space="0" w:color="auto"/>
            </w:tcBorders>
            <w:vAlign w:val="center"/>
          </w:tcPr>
          <w:p w14:paraId="419BD079" w14:textId="77777777" w:rsidR="00FC7B7E" w:rsidRPr="00B7283B" w:rsidRDefault="00FC7B7E">
            <w:pPr>
              <w:spacing w:after="0"/>
              <w:rPr>
                <w:rFonts w:ascii="Times New Roman" w:hAnsi="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vAlign w:val="center"/>
          </w:tcPr>
          <w:p w14:paraId="1199800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50 Гц до 10 кГц</w:t>
            </w:r>
          </w:p>
        </w:tc>
        <w:tc>
          <w:tcPr>
            <w:tcW w:w="2785" w:type="dxa"/>
            <w:tcBorders>
              <w:top w:val="single" w:sz="4" w:space="0" w:color="auto"/>
              <w:left w:val="single" w:sz="4" w:space="0" w:color="auto"/>
              <w:bottom w:val="single" w:sz="4" w:space="0" w:color="auto"/>
            </w:tcBorders>
            <w:vAlign w:val="center"/>
          </w:tcPr>
          <w:p w14:paraId="48D1971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10 кГц до 30 кГц</w:t>
            </w:r>
          </w:p>
        </w:tc>
      </w:tr>
      <w:tr w:rsidR="00FC7B7E" w:rsidRPr="00B7283B" w14:paraId="5AA996EB" w14:textId="77777777" w:rsidTr="00F84B62">
        <w:trPr>
          <w:gridAfter w:val="1"/>
          <w:wAfter w:w="15" w:type="dxa"/>
        </w:trPr>
        <w:tc>
          <w:tcPr>
            <w:tcW w:w="4620" w:type="dxa"/>
            <w:tcBorders>
              <w:top w:val="single" w:sz="4" w:space="0" w:color="auto"/>
              <w:bottom w:val="single" w:sz="4" w:space="0" w:color="auto"/>
              <w:right w:val="single" w:sz="4" w:space="0" w:color="auto"/>
            </w:tcBorders>
            <w:vAlign w:val="center"/>
          </w:tcPr>
          <w:p w14:paraId="66BB26C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электрического поля, В/м</w:t>
            </w:r>
          </w:p>
        </w:tc>
        <w:tc>
          <w:tcPr>
            <w:tcW w:w="2800" w:type="dxa"/>
            <w:tcBorders>
              <w:top w:val="single" w:sz="4" w:space="0" w:color="auto"/>
              <w:left w:val="single" w:sz="4" w:space="0" w:color="auto"/>
              <w:bottom w:val="single" w:sz="4" w:space="0" w:color="auto"/>
              <w:right w:val="single" w:sz="4" w:space="0" w:color="auto"/>
            </w:tcBorders>
            <w:vAlign w:val="center"/>
          </w:tcPr>
          <w:p w14:paraId="34CA6F5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50</w:t>
            </w:r>
          </w:p>
        </w:tc>
        <w:tc>
          <w:tcPr>
            <w:tcW w:w="2785" w:type="dxa"/>
            <w:tcBorders>
              <w:top w:val="single" w:sz="4" w:space="0" w:color="auto"/>
              <w:left w:val="single" w:sz="4" w:space="0" w:color="auto"/>
              <w:bottom w:val="single" w:sz="4" w:space="0" w:color="auto"/>
            </w:tcBorders>
            <w:vAlign w:val="center"/>
          </w:tcPr>
          <w:p w14:paraId="551D288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w:t>
            </w:r>
          </w:p>
        </w:tc>
      </w:tr>
      <w:tr w:rsidR="00FC7B7E" w:rsidRPr="00B7283B" w14:paraId="1EF2AF8C" w14:textId="77777777" w:rsidTr="00F84B62">
        <w:trPr>
          <w:gridAfter w:val="1"/>
          <w:wAfter w:w="15" w:type="dxa"/>
        </w:trPr>
        <w:tc>
          <w:tcPr>
            <w:tcW w:w="4620" w:type="dxa"/>
            <w:tcBorders>
              <w:top w:val="single" w:sz="4" w:space="0" w:color="auto"/>
              <w:bottom w:val="single" w:sz="4" w:space="0" w:color="auto"/>
              <w:right w:val="single" w:sz="4" w:space="0" w:color="auto"/>
            </w:tcBorders>
            <w:vAlign w:val="center"/>
          </w:tcPr>
          <w:p w14:paraId="370F8C3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магнитного поля, А/м</w:t>
            </w:r>
          </w:p>
        </w:tc>
        <w:tc>
          <w:tcPr>
            <w:tcW w:w="2800" w:type="dxa"/>
            <w:tcBorders>
              <w:top w:val="single" w:sz="4" w:space="0" w:color="auto"/>
              <w:left w:val="single" w:sz="4" w:space="0" w:color="auto"/>
              <w:bottom w:val="single" w:sz="4" w:space="0" w:color="auto"/>
              <w:right w:val="single" w:sz="4" w:space="0" w:color="auto"/>
            </w:tcBorders>
            <w:vAlign w:val="center"/>
          </w:tcPr>
          <w:p w14:paraId="6A82E17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w:t>
            </w:r>
          </w:p>
        </w:tc>
        <w:tc>
          <w:tcPr>
            <w:tcW w:w="2785" w:type="dxa"/>
            <w:tcBorders>
              <w:top w:val="single" w:sz="4" w:space="0" w:color="auto"/>
              <w:left w:val="single" w:sz="4" w:space="0" w:color="auto"/>
              <w:bottom w:val="single" w:sz="4" w:space="0" w:color="auto"/>
            </w:tcBorders>
            <w:vAlign w:val="center"/>
          </w:tcPr>
          <w:p w14:paraId="3A1050A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w:t>
            </w:r>
          </w:p>
        </w:tc>
      </w:tr>
    </w:tbl>
    <w:p w14:paraId="5F454D06" w14:textId="77777777" w:rsidR="00FC7B7E" w:rsidRDefault="00FC7B7E">
      <w:pPr>
        <w:spacing w:after="0"/>
        <w:rPr>
          <w:rFonts w:ascii="Times New Roman" w:hAnsi="Times New Roman"/>
          <w:color w:val="000000"/>
          <w:sz w:val="24"/>
          <w:szCs w:val="24"/>
        </w:rPr>
      </w:pPr>
    </w:p>
    <w:p w14:paraId="00A8BDBE" w14:textId="77777777" w:rsidR="00434E3B" w:rsidRPr="00B7283B" w:rsidRDefault="00434E3B">
      <w:pPr>
        <w:spacing w:after="0"/>
        <w:rPr>
          <w:rFonts w:ascii="Times New Roman" w:hAnsi="Times New Roman"/>
          <w:color w:val="000000"/>
          <w:sz w:val="24"/>
          <w:szCs w:val="24"/>
        </w:rPr>
      </w:pPr>
    </w:p>
    <w:p w14:paraId="6483DE57"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lastRenderedPageBreak/>
        <w:t>Таблица 13</w:t>
      </w:r>
    </w:p>
    <w:p w14:paraId="31F591EA"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электрического и магнитного поля промышленной частоты (50 Гц),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240"/>
      </w:tblGrid>
      <w:tr w:rsidR="00FC7B7E" w:rsidRPr="00B7283B" w14:paraId="2114AB03" w14:textId="77777777" w:rsidTr="00F84B62">
        <w:tc>
          <w:tcPr>
            <w:tcW w:w="7980" w:type="dxa"/>
            <w:tcBorders>
              <w:top w:val="single" w:sz="4" w:space="0" w:color="auto"/>
              <w:bottom w:val="single" w:sz="4" w:space="0" w:color="auto"/>
              <w:right w:val="single" w:sz="4" w:space="0" w:color="auto"/>
            </w:tcBorders>
          </w:tcPr>
          <w:p w14:paraId="34EB88F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Контролируемый параметр</w:t>
            </w:r>
          </w:p>
        </w:tc>
        <w:tc>
          <w:tcPr>
            <w:tcW w:w="2240" w:type="dxa"/>
            <w:tcBorders>
              <w:top w:val="single" w:sz="4" w:space="0" w:color="auto"/>
              <w:left w:val="single" w:sz="4" w:space="0" w:color="auto"/>
              <w:bottom w:val="single" w:sz="4" w:space="0" w:color="auto"/>
            </w:tcBorders>
          </w:tcPr>
          <w:p w14:paraId="4AF12B3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ПДУ</w:t>
            </w:r>
          </w:p>
        </w:tc>
      </w:tr>
      <w:tr w:rsidR="00FC7B7E" w:rsidRPr="00B7283B" w14:paraId="65FAE284" w14:textId="77777777" w:rsidTr="00F84B62">
        <w:tc>
          <w:tcPr>
            <w:tcW w:w="7980" w:type="dxa"/>
            <w:tcBorders>
              <w:top w:val="single" w:sz="4" w:space="0" w:color="auto"/>
              <w:bottom w:val="single" w:sz="4" w:space="0" w:color="auto"/>
              <w:right w:val="single" w:sz="4" w:space="0" w:color="auto"/>
            </w:tcBorders>
          </w:tcPr>
          <w:p w14:paraId="30F1627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электрического поля частотой 50 Гц, кВ/м</w:t>
            </w:r>
          </w:p>
        </w:tc>
        <w:tc>
          <w:tcPr>
            <w:tcW w:w="2240" w:type="dxa"/>
            <w:tcBorders>
              <w:top w:val="single" w:sz="4" w:space="0" w:color="auto"/>
              <w:left w:val="single" w:sz="4" w:space="0" w:color="auto"/>
              <w:bottom w:val="single" w:sz="4" w:space="0" w:color="auto"/>
            </w:tcBorders>
          </w:tcPr>
          <w:p w14:paraId="375C2B6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w:t>
            </w:r>
          </w:p>
        </w:tc>
      </w:tr>
      <w:tr w:rsidR="00FC7B7E" w:rsidRPr="00B7283B" w14:paraId="1F8EBA22" w14:textId="77777777" w:rsidTr="00F84B62">
        <w:tc>
          <w:tcPr>
            <w:tcW w:w="7980" w:type="dxa"/>
            <w:tcBorders>
              <w:top w:val="single" w:sz="4" w:space="0" w:color="auto"/>
              <w:bottom w:val="single" w:sz="4" w:space="0" w:color="auto"/>
              <w:right w:val="single" w:sz="4" w:space="0" w:color="auto"/>
            </w:tcBorders>
          </w:tcPr>
          <w:p w14:paraId="64D0CDB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(индукция) магнитного поля частотой 50 Гц, А/м (мкТл)</w:t>
            </w:r>
          </w:p>
        </w:tc>
        <w:tc>
          <w:tcPr>
            <w:tcW w:w="2240" w:type="dxa"/>
            <w:tcBorders>
              <w:top w:val="single" w:sz="4" w:space="0" w:color="auto"/>
              <w:left w:val="single" w:sz="4" w:space="0" w:color="auto"/>
              <w:bottom w:val="single" w:sz="4" w:space="0" w:color="auto"/>
            </w:tcBorders>
          </w:tcPr>
          <w:p w14:paraId="39702D8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4(5)</w:t>
            </w:r>
          </w:p>
        </w:tc>
      </w:tr>
    </w:tbl>
    <w:p w14:paraId="41875F07" w14:textId="77777777" w:rsidR="00FC7B7E" w:rsidRPr="00B7283B" w:rsidRDefault="00FC7B7E">
      <w:pPr>
        <w:spacing w:after="0"/>
        <w:rPr>
          <w:rFonts w:ascii="Times New Roman" w:hAnsi="Times New Roman"/>
          <w:color w:val="000000"/>
          <w:sz w:val="24"/>
          <w:szCs w:val="24"/>
        </w:rPr>
      </w:pPr>
    </w:p>
    <w:p w14:paraId="01555D9F"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14</w:t>
      </w:r>
    </w:p>
    <w:p w14:paraId="42F55A94"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Временные допустимые уровни постоянного магнитного поля</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160"/>
      </w:tblGrid>
      <w:tr w:rsidR="00FC7B7E" w:rsidRPr="00B7283B" w14:paraId="12C97CFD" w14:textId="77777777" w:rsidTr="00F84B62">
        <w:tc>
          <w:tcPr>
            <w:tcW w:w="4060" w:type="dxa"/>
            <w:tcBorders>
              <w:top w:val="single" w:sz="4" w:space="0" w:color="auto"/>
              <w:bottom w:val="single" w:sz="4" w:space="0" w:color="auto"/>
              <w:right w:val="single" w:sz="4" w:space="0" w:color="auto"/>
            </w:tcBorders>
          </w:tcPr>
          <w:p w14:paraId="59A0B3F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Вид воздействия</w:t>
            </w:r>
          </w:p>
        </w:tc>
        <w:tc>
          <w:tcPr>
            <w:tcW w:w="6160" w:type="dxa"/>
            <w:tcBorders>
              <w:top w:val="single" w:sz="4" w:space="0" w:color="auto"/>
              <w:left w:val="single" w:sz="4" w:space="0" w:color="auto"/>
              <w:bottom w:val="single" w:sz="4" w:space="0" w:color="auto"/>
            </w:tcBorders>
          </w:tcPr>
          <w:p w14:paraId="0525B62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Временный допустимый уровень магнитной индукции, мТл</w:t>
            </w:r>
          </w:p>
        </w:tc>
      </w:tr>
      <w:tr w:rsidR="00FC7B7E" w:rsidRPr="00B7283B" w14:paraId="21FABAFA" w14:textId="77777777" w:rsidTr="00F84B62">
        <w:tc>
          <w:tcPr>
            <w:tcW w:w="4060" w:type="dxa"/>
            <w:tcBorders>
              <w:top w:val="single" w:sz="4" w:space="0" w:color="auto"/>
              <w:bottom w:val="single" w:sz="4" w:space="0" w:color="auto"/>
              <w:right w:val="single" w:sz="4" w:space="0" w:color="auto"/>
            </w:tcBorders>
          </w:tcPr>
          <w:p w14:paraId="56CCBDB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Общее</w:t>
            </w:r>
          </w:p>
        </w:tc>
        <w:tc>
          <w:tcPr>
            <w:tcW w:w="6160" w:type="dxa"/>
            <w:tcBorders>
              <w:top w:val="single" w:sz="4" w:space="0" w:color="auto"/>
              <w:left w:val="single" w:sz="4" w:space="0" w:color="auto"/>
              <w:bottom w:val="single" w:sz="4" w:space="0" w:color="auto"/>
            </w:tcBorders>
          </w:tcPr>
          <w:p w14:paraId="0796099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r>
      <w:tr w:rsidR="00FC7B7E" w:rsidRPr="00B7283B" w14:paraId="6DC44D4D" w14:textId="77777777" w:rsidTr="00F84B62">
        <w:tc>
          <w:tcPr>
            <w:tcW w:w="4060" w:type="dxa"/>
            <w:tcBorders>
              <w:top w:val="single" w:sz="4" w:space="0" w:color="auto"/>
              <w:bottom w:val="single" w:sz="4" w:space="0" w:color="auto"/>
              <w:right w:val="single" w:sz="4" w:space="0" w:color="auto"/>
            </w:tcBorders>
          </w:tcPr>
          <w:p w14:paraId="2AE3C97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Локальное</w:t>
            </w:r>
          </w:p>
        </w:tc>
        <w:tc>
          <w:tcPr>
            <w:tcW w:w="6160" w:type="dxa"/>
            <w:tcBorders>
              <w:top w:val="single" w:sz="4" w:space="0" w:color="auto"/>
              <w:left w:val="single" w:sz="4" w:space="0" w:color="auto"/>
              <w:bottom w:val="single" w:sz="4" w:space="0" w:color="auto"/>
            </w:tcBorders>
          </w:tcPr>
          <w:p w14:paraId="7FB56A8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w:t>
            </w:r>
          </w:p>
        </w:tc>
      </w:tr>
    </w:tbl>
    <w:p w14:paraId="1ED66CD9" w14:textId="77777777" w:rsidR="00FC7B7E" w:rsidRPr="00B7283B"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Примечание.</w:t>
      </w:r>
      <w:r w:rsidRPr="00B7283B">
        <w:rPr>
          <w:rFonts w:ascii="Times New Roman" w:hAnsi="Times New Roman"/>
          <w:color w:val="000000"/>
          <w:sz w:val="24"/>
          <w:szCs w:val="24"/>
        </w:rPr>
        <w:t xml:space="preserve">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14:paraId="231A8DA3"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15</w:t>
      </w:r>
    </w:p>
    <w:p w14:paraId="4CB860A9"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Временный допустимый уровень индукции импульсного магнитного поля с частотой следования импульсов свыше 0 Гц до 100 Гц</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4340"/>
      </w:tblGrid>
      <w:tr w:rsidR="00FC7B7E" w:rsidRPr="00B7283B" w14:paraId="477566EA" w14:textId="77777777" w:rsidTr="00F84B62">
        <w:tc>
          <w:tcPr>
            <w:tcW w:w="5880" w:type="dxa"/>
            <w:tcBorders>
              <w:top w:val="single" w:sz="4" w:space="0" w:color="auto"/>
              <w:bottom w:val="single" w:sz="4" w:space="0" w:color="auto"/>
              <w:right w:val="single" w:sz="4" w:space="0" w:color="auto"/>
            </w:tcBorders>
          </w:tcPr>
          <w:p w14:paraId="586100F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Контролируемый параметр</w:t>
            </w:r>
          </w:p>
        </w:tc>
        <w:tc>
          <w:tcPr>
            <w:tcW w:w="4340" w:type="dxa"/>
            <w:tcBorders>
              <w:top w:val="single" w:sz="4" w:space="0" w:color="auto"/>
              <w:left w:val="single" w:sz="4" w:space="0" w:color="auto"/>
              <w:bottom w:val="single" w:sz="4" w:space="0" w:color="auto"/>
            </w:tcBorders>
          </w:tcPr>
          <w:p w14:paraId="1C6E1DA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Временный допустимый уровень</w:t>
            </w:r>
          </w:p>
        </w:tc>
      </w:tr>
      <w:tr w:rsidR="00FC7B7E" w:rsidRPr="00B7283B" w14:paraId="4E3268F8" w14:textId="77777777" w:rsidTr="00F84B62">
        <w:trPr>
          <w:trHeight w:val="481"/>
        </w:trPr>
        <w:tc>
          <w:tcPr>
            <w:tcW w:w="5880" w:type="dxa"/>
            <w:tcBorders>
              <w:top w:val="single" w:sz="4" w:space="0" w:color="auto"/>
              <w:bottom w:val="single" w:sz="4" w:space="0" w:color="auto"/>
              <w:right w:val="single" w:sz="4" w:space="0" w:color="auto"/>
            </w:tcBorders>
          </w:tcPr>
          <w:p w14:paraId="7DF9FC8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Индукция импульсного магнитного поля с частотой следования импульсов свыше 0 Гц до 100 Гц, мТл</w:t>
            </w:r>
          </w:p>
        </w:tc>
        <w:tc>
          <w:tcPr>
            <w:tcW w:w="4340" w:type="dxa"/>
            <w:tcBorders>
              <w:top w:val="single" w:sz="4" w:space="0" w:color="auto"/>
              <w:left w:val="single" w:sz="4" w:space="0" w:color="auto"/>
              <w:bottom w:val="single" w:sz="4" w:space="0" w:color="auto"/>
            </w:tcBorders>
          </w:tcPr>
          <w:p w14:paraId="7A59482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0,175</w:t>
            </w:r>
          </w:p>
        </w:tc>
      </w:tr>
    </w:tbl>
    <w:p w14:paraId="7EF1D9B7" w14:textId="77777777" w:rsidR="00FC7B7E" w:rsidRPr="00B7283B" w:rsidRDefault="00FC7B7E">
      <w:pPr>
        <w:spacing w:after="0"/>
        <w:rPr>
          <w:rFonts w:ascii="Times New Roman" w:hAnsi="Times New Roman"/>
          <w:color w:val="000000"/>
          <w:sz w:val="24"/>
          <w:szCs w:val="24"/>
        </w:rPr>
      </w:pPr>
    </w:p>
    <w:p w14:paraId="1F3A49B4"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16</w:t>
      </w:r>
    </w:p>
    <w:p w14:paraId="1A2A3A90"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напряженности электростатического поля при работе изделий медицинской техники и электризуемости используемых материалов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380"/>
      </w:tblGrid>
      <w:tr w:rsidR="00FC7B7E" w:rsidRPr="00B7283B" w14:paraId="5083FC75" w14:textId="77777777" w:rsidTr="00F84B62">
        <w:tc>
          <w:tcPr>
            <w:tcW w:w="7980" w:type="dxa"/>
            <w:tcBorders>
              <w:top w:val="single" w:sz="4" w:space="0" w:color="auto"/>
              <w:bottom w:val="single" w:sz="4" w:space="0" w:color="auto"/>
              <w:right w:val="single" w:sz="4" w:space="0" w:color="auto"/>
            </w:tcBorders>
          </w:tcPr>
          <w:p w14:paraId="6115545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Контролируемый параметр</w:t>
            </w:r>
          </w:p>
        </w:tc>
        <w:tc>
          <w:tcPr>
            <w:tcW w:w="2380" w:type="dxa"/>
            <w:tcBorders>
              <w:top w:val="single" w:sz="4" w:space="0" w:color="auto"/>
              <w:left w:val="single" w:sz="4" w:space="0" w:color="auto"/>
              <w:bottom w:val="single" w:sz="4" w:space="0" w:color="auto"/>
            </w:tcBorders>
            <w:vAlign w:val="center"/>
          </w:tcPr>
          <w:p w14:paraId="0A50958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ПДУ</w:t>
            </w:r>
          </w:p>
        </w:tc>
      </w:tr>
      <w:tr w:rsidR="00FC7B7E" w:rsidRPr="00B7283B" w14:paraId="183358FF" w14:textId="77777777" w:rsidTr="00F84B62">
        <w:tc>
          <w:tcPr>
            <w:tcW w:w="7980" w:type="dxa"/>
            <w:tcBorders>
              <w:top w:val="single" w:sz="4" w:space="0" w:color="auto"/>
              <w:bottom w:val="single" w:sz="4" w:space="0" w:color="auto"/>
              <w:right w:val="single" w:sz="4" w:space="0" w:color="auto"/>
            </w:tcBorders>
          </w:tcPr>
          <w:p w14:paraId="7278EDB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электростатического поля, кВ/м</w:t>
            </w:r>
          </w:p>
        </w:tc>
        <w:tc>
          <w:tcPr>
            <w:tcW w:w="2380" w:type="dxa"/>
            <w:tcBorders>
              <w:top w:val="single" w:sz="4" w:space="0" w:color="auto"/>
              <w:left w:val="single" w:sz="4" w:space="0" w:color="auto"/>
              <w:bottom w:val="single" w:sz="4" w:space="0" w:color="auto"/>
            </w:tcBorders>
            <w:vAlign w:val="center"/>
          </w:tcPr>
          <w:p w14:paraId="244578A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15</w:t>
            </w:r>
          </w:p>
        </w:tc>
      </w:tr>
      <w:tr w:rsidR="00FC7B7E" w:rsidRPr="00B7283B" w14:paraId="418FC5A1" w14:textId="77777777" w:rsidTr="00F84B62">
        <w:tc>
          <w:tcPr>
            <w:tcW w:w="7980" w:type="dxa"/>
            <w:tcBorders>
              <w:top w:val="single" w:sz="4" w:space="0" w:color="auto"/>
              <w:bottom w:val="single" w:sz="4" w:space="0" w:color="auto"/>
              <w:right w:val="single" w:sz="4" w:space="0" w:color="auto"/>
            </w:tcBorders>
          </w:tcPr>
          <w:p w14:paraId="04E9E17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Электростатический потенциал, В</w:t>
            </w:r>
          </w:p>
        </w:tc>
        <w:tc>
          <w:tcPr>
            <w:tcW w:w="2380" w:type="dxa"/>
            <w:tcBorders>
              <w:top w:val="single" w:sz="4" w:space="0" w:color="auto"/>
              <w:left w:val="single" w:sz="4" w:space="0" w:color="auto"/>
              <w:bottom w:val="single" w:sz="4" w:space="0" w:color="auto"/>
            </w:tcBorders>
            <w:vAlign w:val="center"/>
          </w:tcPr>
          <w:p w14:paraId="1B7A656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500</w:t>
            </w:r>
          </w:p>
        </w:tc>
      </w:tr>
      <w:tr w:rsidR="00FC7B7E" w:rsidRPr="00B7283B" w14:paraId="2D0D3BB2" w14:textId="77777777" w:rsidTr="00F84B62">
        <w:tc>
          <w:tcPr>
            <w:tcW w:w="7980" w:type="dxa"/>
            <w:tcBorders>
              <w:top w:val="single" w:sz="4" w:space="0" w:color="auto"/>
              <w:bottom w:val="single" w:sz="4" w:space="0" w:color="auto"/>
              <w:right w:val="single" w:sz="4" w:space="0" w:color="auto"/>
            </w:tcBorders>
          </w:tcPr>
          <w:p w14:paraId="439D7C5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Электрилизуемость материалов (по показателю напряженности электростатического поля), кВ/м</w:t>
            </w:r>
          </w:p>
        </w:tc>
        <w:tc>
          <w:tcPr>
            <w:tcW w:w="2380" w:type="dxa"/>
            <w:tcBorders>
              <w:top w:val="single" w:sz="4" w:space="0" w:color="auto"/>
              <w:left w:val="single" w:sz="4" w:space="0" w:color="auto"/>
              <w:bottom w:val="single" w:sz="4" w:space="0" w:color="auto"/>
            </w:tcBorders>
            <w:vAlign w:val="center"/>
          </w:tcPr>
          <w:p w14:paraId="0BB8010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w:t>
            </w:r>
          </w:p>
        </w:tc>
      </w:tr>
    </w:tbl>
    <w:p w14:paraId="6FB7EBAF" w14:textId="77777777" w:rsidR="00FC7B7E" w:rsidRPr="00B7283B" w:rsidRDefault="00FC7B7E">
      <w:pPr>
        <w:spacing w:after="0"/>
        <w:rPr>
          <w:rStyle w:val="afff7"/>
          <w:rFonts w:ascii="Times New Roman" w:hAnsi="Times New Roman"/>
          <w:bCs/>
          <w:color w:val="000000"/>
          <w:sz w:val="24"/>
          <w:szCs w:val="24"/>
        </w:rPr>
      </w:pPr>
    </w:p>
    <w:p w14:paraId="7DD99879"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17</w:t>
      </w:r>
    </w:p>
    <w:p w14:paraId="1FBB5C8F"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Временные допустимые уровни электромагнитных полей, создаваемых изделиями медицинской техники, оснащенными видеодисплейными терминалами</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5460"/>
        <w:gridCol w:w="2380"/>
      </w:tblGrid>
      <w:tr w:rsidR="00FC7B7E" w:rsidRPr="00B7283B" w14:paraId="66E176EE" w14:textId="77777777" w:rsidTr="00F84B62">
        <w:tc>
          <w:tcPr>
            <w:tcW w:w="7840" w:type="dxa"/>
            <w:gridSpan w:val="2"/>
            <w:tcBorders>
              <w:top w:val="single" w:sz="4" w:space="0" w:color="auto"/>
              <w:bottom w:val="single" w:sz="4" w:space="0" w:color="auto"/>
              <w:right w:val="single" w:sz="4" w:space="0" w:color="auto"/>
            </w:tcBorders>
            <w:vAlign w:val="center"/>
          </w:tcPr>
          <w:p w14:paraId="71DAA480"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Наименование параметра</w:t>
            </w:r>
          </w:p>
        </w:tc>
        <w:tc>
          <w:tcPr>
            <w:tcW w:w="2380" w:type="dxa"/>
            <w:tcBorders>
              <w:top w:val="single" w:sz="4" w:space="0" w:color="auto"/>
              <w:left w:val="single" w:sz="4" w:space="0" w:color="auto"/>
              <w:bottom w:val="single" w:sz="4" w:space="0" w:color="auto"/>
            </w:tcBorders>
            <w:vAlign w:val="center"/>
          </w:tcPr>
          <w:p w14:paraId="6BE5B86F"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ВДУ ЭМП</w:t>
            </w:r>
          </w:p>
        </w:tc>
      </w:tr>
      <w:tr w:rsidR="00FC7B7E" w:rsidRPr="00B7283B" w14:paraId="583F5638" w14:textId="77777777" w:rsidTr="00F84B62">
        <w:tc>
          <w:tcPr>
            <w:tcW w:w="2380" w:type="dxa"/>
            <w:vMerge w:val="restart"/>
            <w:tcBorders>
              <w:top w:val="single" w:sz="4" w:space="0" w:color="auto"/>
              <w:bottom w:val="nil"/>
              <w:right w:val="single" w:sz="4" w:space="0" w:color="auto"/>
            </w:tcBorders>
            <w:vAlign w:val="center"/>
          </w:tcPr>
          <w:p w14:paraId="729C64FF"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Напряженность электрического поля</w:t>
            </w:r>
          </w:p>
        </w:tc>
        <w:tc>
          <w:tcPr>
            <w:tcW w:w="5460" w:type="dxa"/>
            <w:tcBorders>
              <w:top w:val="single" w:sz="4" w:space="0" w:color="auto"/>
              <w:left w:val="single" w:sz="4" w:space="0" w:color="auto"/>
              <w:bottom w:val="single" w:sz="4" w:space="0" w:color="auto"/>
              <w:right w:val="single" w:sz="4" w:space="0" w:color="auto"/>
            </w:tcBorders>
            <w:vAlign w:val="center"/>
          </w:tcPr>
          <w:p w14:paraId="74DB70FC"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в диапазоне частот 5 Гц - 2 кГц</w:t>
            </w:r>
          </w:p>
        </w:tc>
        <w:tc>
          <w:tcPr>
            <w:tcW w:w="2380" w:type="dxa"/>
            <w:tcBorders>
              <w:top w:val="single" w:sz="4" w:space="0" w:color="auto"/>
              <w:left w:val="single" w:sz="4" w:space="0" w:color="auto"/>
              <w:bottom w:val="single" w:sz="4" w:space="0" w:color="auto"/>
            </w:tcBorders>
            <w:vAlign w:val="center"/>
          </w:tcPr>
          <w:p w14:paraId="218A788C"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25 В/м</w:t>
            </w:r>
          </w:p>
        </w:tc>
      </w:tr>
      <w:tr w:rsidR="00FC7B7E" w:rsidRPr="00B7283B" w14:paraId="243BAF23" w14:textId="77777777" w:rsidTr="00F84B62">
        <w:tc>
          <w:tcPr>
            <w:tcW w:w="2380" w:type="dxa"/>
            <w:vMerge/>
            <w:tcBorders>
              <w:top w:val="nil"/>
              <w:bottom w:val="single" w:sz="4" w:space="0" w:color="auto"/>
              <w:right w:val="single" w:sz="4" w:space="0" w:color="auto"/>
            </w:tcBorders>
            <w:vAlign w:val="center"/>
          </w:tcPr>
          <w:p w14:paraId="10DB8780" w14:textId="77777777" w:rsidR="00FC7B7E" w:rsidRDefault="00FC7B7E" w:rsidP="00FC7B7E">
            <w:pPr>
              <w:spacing w:after="0"/>
              <w:rPr>
                <w:rFonts w:ascii="Times New Roman" w:hAnsi="Times New Roman"/>
                <w:color w:val="000000"/>
                <w:sz w:val="24"/>
                <w:szCs w:val="24"/>
              </w:rPr>
            </w:pPr>
          </w:p>
        </w:tc>
        <w:tc>
          <w:tcPr>
            <w:tcW w:w="5460" w:type="dxa"/>
            <w:tcBorders>
              <w:top w:val="single" w:sz="4" w:space="0" w:color="auto"/>
              <w:left w:val="single" w:sz="4" w:space="0" w:color="auto"/>
              <w:bottom w:val="single" w:sz="4" w:space="0" w:color="auto"/>
              <w:right w:val="single" w:sz="4" w:space="0" w:color="auto"/>
            </w:tcBorders>
            <w:vAlign w:val="center"/>
          </w:tcPr>
          <w:p w14:paraId="50E9F538"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в диапазоне частот 2 кГц - 400 кГц</w:t>
            </w:r>
          </w:p>
        </w:tc>
        <w:tc>
          <w:tcPr>
            <w:tcW w:w="2380" w:type="dxa"/>
            <w:tcBorders>
              <w:top w:val="single" w:sz="4" w:space="0" w:color="auto"/>
              <w:left w:val="single" w:sz="4" w:space="0" w:color="auto"/>
              <w:bottom w:val="single" w:sz="4" w:space="0" w:color="auto"/>
            </w:tcBorders>
            <w:vAlign w:val="center"/>
          </w:tcPr>
          <w:p w14:paraId="3A713644"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2,5 В/м</w:t>
            </w:r>
          </w:p>
        </w:tc>
      </w:tr>
      <w:tr w:rsidR="00FC7B7E" w:rsidRPr="00B7283B" w14:paraId="5C02DDA6" w14:textId="77777777" w:rsidTr="00F84B62">
        <w:tc>
          <w:tcPr>
            <w:tcW w:w="2380" w:type="dxa"/>
            <w:vMerge w:val="restart"/>
            <w:tcBorders>
              <w:top w:val="single" w:sz="4" w:space="0" w:color="auto"/>
              <w:bottom w:val="nil"/>
              <w:right w:val="single" w:sz="4" w:space="0" w:color="auto"/>
            </w:tcBorders>
            <w:vAlign w:val="center"/>
          </w:tcPr>
          <w:p w14:paraId="20BAA2CA"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Плотность магнитного потока</w:t>
            </w:r>
          </w:p>
        </w:tc>
        <w:tc>
          <w:tcPr>
            <w:tcW w:w="5460" w:type="dxa"/>
            <w:tcBorders>
              <w:top w:val="single" w:sz="4" w:space="0" w:color="auto"/>
              <w:left w:val="single" w:sz="4" w:space="0" w:color="auto"/>
              <w:bottom w:val="single" w:sz="4" w:space="0" w:color="auto"/>
              <w:right w:val="single" w:sz="4" w:space="0" w:color="auto"/>
            </w:tcBorders>
            <w:vAlign w:val="center"/>
          </w:tcPr>
          <w:p w14:paraId="3303E764"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в диапазоне частот 5 Гц - 2 кГц</w:t>
            </w:r>
          </w:p>
        </w:tc>
        <w:tc>
          <w:tcPr>
            <w:tcW w:w="2380" w:type="dxa"/>
            <w:tcBorders>
              <w:top w:val="single" w:sz="4" w:space="0" w:color="auto"/>
              <w:left w:val="single" w:sz="4" w:space="0" w:color="auto"/>
              <w:bottom w:val="single" w:sz="4" w:space="0" w:color="auto"/>
            </w:tcBorders>
            <w:vAlign w:val="center"/>
          </w:tcPr>
          <w:p w14:paraId="37D0B029"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250 нТл</w:t>
            </w:r>
          </w:p>
        </w:tc>
      </w:tr>
      <w:tr w:rsidR="00FC7B7E" w:rsidRPr="00B7283B" w14:paraId="5B09E9EC" w14:textId="77777777" w:rsidTr="00F84B62">
        <w:tc>
          <w:tcPr>
            <w:tcW w:w="2380" w:type="dxa"/>
            <w:vMerge/>
            <w:tcBorders>
              <w:top w:val="nil"/>
              <w:bottom w:val="single" w:sz="4" w:space="0" w:color="auto"/>
              <w:right w:val="single" w:sz="4" w:space="0" w:color="auto"/>
            </w:tcBorders>
            <w:vAlign w:val="center"/>
          </w:tcPr>
          <w:p w14:paraId="74FE1174" w14:textId="77777777" w:rsidR="00FC7B7E" w:rsidRDefault="00FC7B7E" w:rsidP="00FC7B7E">
            <w:pPr>
              <w:spacing w:after="0"/>
              <w:rPr>
                <w:rFonts w:ascii="Times New Roman" w:hAnsi="Times New Roman"/>
                <w:color w:val="000000"/>
                <w:sz w:val="24"/>
                <w:szCs w:val="24"/>
              </w:rPr>
            </w:pPr>
          </w:p>
        </w:tc>
        <w:tc>
          <w:tcPr>
            <w:tcW w:w="5460" w:type="dxa"/>
            <w:tcBorders>
              <w:top w:val="single" w:sz="4" w:space="0" w:color="auto"/>
              <w:left w:val="single" w:sz="4" w:space="0" w:color="auto"/>
              <w:bottom w:val="single" w:sz="4" w:space="0" w:color="auto"/>
              <w:right w:val="single" w:sz="4" w:space="0" w:color="auto"/>
            </w:tcBorders>
            <w:vAlign w:val="center"/>
          </w:tcPr>
          <w:p w14:paraId="51F07B69"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в диапазоне частот 2 кГц - 400 кГц</w:t>
            </w:r>
          </w:p>
        </w:tc>
        <w:tc>
          <w:tcPr>
            <w:tcW w:w="2380" w:type="dxa"/>
            <w:tcBorders>
              <w:top w:val="single" w:sz="4" w:space="0" w:color="auto"/>
              <w:left w:val="single" w:sz="4" w:space="0" w:color="auto"/>
              <w:bottom w:val="single" w:sz="4" w:space="0" w:color="auto"/>
            </w:tcBorders>
            <w:vAlign w:val="center"/>
          </w:tcPr>
          <w:p w14:paraId="11BB571F"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25 нТл</w:t>
            </w:r>
          </w:p>
        </w:tc>
      </w:tr>
      <w:tr w:rsidR="00FC7B7E" w:rsidRPr="00B7283B" w14:paraId="1E5721AA" w14:textId="77777777" w:rsidTr="00F84B62">
        <w:tc>
          <w:tcPr>
            <w:tcW w:w="7840" w:type="dxa"/>
            <w:gridSpan w:val="2"/>
            <w:tcBorders>
              <w:top w:val="single" w:sz="4" w:space="0" w:color="auto"/>
              <w:bottom w:val="single" w:sz="4" w:space="0" w:color="auto"/>
              <w:right w:val="single" w:sz="4" w:space="0" w:color="auto"/>
            </w:tcBorders>
            <w:vAlign w:val="center"/>
          </w:tcPr>
          <w:p w14:paraId="265FDC47"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Электростатический потенциал экрана видеомонитора или напряженность электростатического поля</w:t>
            </w:r>
          </w:p>
        </w:tc>
        <w:tc>
          <w:tcPr>
            <w:tcW w:w="2380" w:type="dxa"/>
            <w:tcBorders>
              <w:top w:val="single" w:sz="4" w:space="0" w:color="auto"/>
              <w:left w:val="single" w:sz="4" w:space="0" w:color="auto"/>
              <w:bottom w:val="single" w:sz="4" w:space="0" w:color="auto"/>
            </w:tcBorders>
            <w:vAlign w:val="center"/>
          </w:tcPr>
          <w:p w14:paraId="46924597"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500 В</w:t>
            </w:r>
          </w:p>
          <w:p w14:paraId="74849BBA"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15 кВ/м</w:t>
            </w:r>
          </w:p>
        </w:tc>
      </w:tr>
    </w:tbl>
    <w:p w14:paraId="0FB32A3D"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lastRenderedPageBreak/>
        <w:t>Таблица 18</w:t>
      </w:r>
    </w:p>
    <w:p w14:paraId="67681177"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визуальные параметры устройств отображения информации изделий медицинской техники</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780"/>
      </w:tblGrid>
      <w:tr w:rsidR="00FC7B7E" w:rsidRPr="00B7283B" w14:paraId="0D17EDB0" w14:textId="77777777" w:rsidTr="00F84B62">
        <w:trPr>
          <w:jc w:val="center"/>
        </w:trPr>
        <w:tc>
          <w:tcPr>
            <w:tcW w:w="6440" w:type="dxa"/>
            <w:tcBorders>
              <w:top w:val="single" w:sz="4" w:space="0" w:color="auto"/>
              <w:bottom w:val="single" w:sz="4" w:space="0" w:color="auto"/>
              <w:right w:val="single" w:sz="4" w:space="0" w:color="auto"/>
            </w:tcBorders>
          </w:tcPr>
          <w:p w14:paraId="1E7301F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Параметры</w:t>
            </w:r>
          </w:p>
        </w:tc>
        <w:tc>
          <w:tcPr>
            <w:tcW w:w="3780" w:type="dxa"/>
            <w:tcBorders>
              <w:top w:val="single" w:sz="4" w:space="0" w:color="auto"/>
              <w:left w:val="single" w:sz="4" w:space="0" w:color="auto"/>
              <w:bottom w:val="single" w:sz="4" w:space="0" w:color="auto"/>
            </w:tcBorders>
          </w:tcPr>
          <w:p w14:paraId="3D1FEEC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w:t>
            </w:r>
          </w:p>
        </w:tc>
      </w:tr>
      <w:tr w:rsidR="00FC7B7E" w:rsidRPr="00B7283B" w14:paraId="27AB2854" w14:textId="77777777" w:rsidTr="00F84B62">
        <w:trPr>
          <w:jc w:val="center"/>
        </w:trPr>
        <w:tc>
          <w:tcPr>
            <w:tcW w:w="6440" w:type="dxa"/>
            <w:tcBorders>
              <w:top w:val="single" w:sz="4" w:space="0" w:color="auto"/>
              <w:bottom w:val="single" w:sz="4" w:space="0" w:color="auto"/>
              <w:right w:val="single" w:sz="4" w:space="0" w:color="auto"/>
            </w:tcBorders>
          </w:tcPr>
          <w:p w14:paraId="6A061E8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Яркость белого поля</w:t>
            </w:r>
          </w:p>
        </w:tc>
        <w:tc>
          <w:tcPr>
            <w:tcW w:w="3780" w:type="dxa"/>
            <w:tcBorders>
              <w:top w:val="single" w:sz="4" w:space="0" w:color="auto"/>
              <w:left w:val="single" w:sz="4" w:space="0" w:color="auto"/>
              <w:bottom w:val="single" w:sz="4" w:space="0" w:color="auto"/>
            </w:tcBorders>
          </w:tcPr>
          <w:p w14:paraId="07CEE81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менее 35 кд/м2</w:t>
            </w:r>
          </w:p>
        </w:tc>
      </w:tr>
      <w:tr w:rsidR="00FC7B7E" w:rsidRPr="00B7283B" w14:paraId="55D69198" w14:textId="77777777" w:rsidTr="00F84B62">
        <w:trPr>
          <w:jc w:val="center"/>
        </w:trPr>
        <w:tc>
          <w:tcPr>
            <w:tcW w:w="6440" w:type="dxa"/>
            <w:tcBorders>
              <w:top w:val="single" w:sz="4" w:space="0" w:color="auto"/>
              <w:bottom w:val="single" w:sz="4" w:space="0" w:color="auto"/>
              <w:right w:val="single" w:sz="4" w:space="0" w:color="auto"/>
            </w:tcBorders>
          </w:tcPr>
          <w:p w14:paraId="6C36F42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Неравномерность яркости рабочего поля</w:t>
            </w:r>
          </w:p>
        </w:tc>
        <w:tc>
          <w:tcPr>
            <w:tcW w:w="3780" w:type="dxa"/>
            <w:tcBorders>
              <w:top w:val="single" w:sz="4" w:space="0" w:color="auto"/>
              <w:left w:val="single" w:sz="4" w:space="0" w:color="auto"/>
              <w:bottom w:val="single" w:sz="4" w:space="0" w:color="auto"/>
            </w:tcBorders>
          </w:tcPr>
          <w:p w14:paraId="134193F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более +-20%</w:t>
            </w:r>
          </w:p>
        </w:tc>
      </w:tr>
      <w:tr w:rsidR="00FC7B7E" w:rsidRPr="00B7283B" w14:paraId="03B6B2E6" w14:textId="77777777" w:rsidTr="00F84B62">
        <w:trPr>
          <w:jc w:val="center"/>
        </w:trPr>
        <w:tc>
          <w:tcPr>
            <w:tcW w:w="6440" w:type="dxa"/>
            <w:tcBorders>
              <w:top w:val="single" w:sz="4" w:space="0" w:color="auto"/>
              <w:bottom w:val="single" w:sz="4" w:space="0" w:color="auto"/>
              <w:right w:val="single" w:sz="4" w:space="0" w:color="auto"/>
            </w:tcBorders>
          </w:tcPr>
          <w:p w14:paraId="239C61C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Контрастность (для монохромного режима)</w:t>
            </w:r>
          </w:p>
        </w:tc>
        <w:tc>
          <w:tcPr>
            <w:tcW w:w="3780" w:type="dxa"/>
            <w:tcBorders>
              <w:top w:val="single" w:sz="4" w:space="0" w:color="auto"/>
              <w:left w:val="single" w:sz="4" w:space="0" w:color="auto"/>
              <w:bottom w:val="single" w:sz="4" w:space="0" w:color="auto"/>
            </w:tcBorders>
          </w:tcPr>
          <w:p w14:paraId="415F651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менее 3:1</w:t>
            </w:r>
          </w:p>
        </w:tc>
      </w:tr>
      <w:tr w:rsidR="00FC7B7E" w:rsidRPr="00B7283B" w14:paraId="5CA3F949" w14:textId="77777777" w:rsidTr="00F84B62">
        <w:trPr>
          <w:trHeight w:val="416"/>
          <w:jc w:val="center"/>
        </w:trPr>
        <w:tc>
          <w:tcPr>
            <w:tcW w:w="6440" w:type="dxa"/>
            <w:tcBorders>
              <w:top w:val="single" w:sz="4" w:space="0" w:color="auto"/>
              <w:bottom w:val="single" w:sz="4" w:space="0" w:color="auto"/>
              <w:right w:val="single" w:sz="4" w:space="0" w:color="auto"/>
            </w:tcBorders>
          </w:tcPr>
          <w:p w14:paraId="12F9DF3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Временная нестабильность изображения (непреднамеренное изменение во времени яркости изображения на экране дисплея)</w:t>
            </w:r>
          </w:p>
        </w:tc>
        <w:tc>
          <w:tcPr>
            <w:tcW w:w="3780" w:type="dxa"/>
            <w:tcBorders>
              <w:top w:val="single" w:sz="4" w:space="0" w:color="auto"/>
              <w:left w:val="single" w:sz="4" w:space="0" w:color="auto"/>
              <w:bottom w:val="single" w:sz="4" w:space="0" w:color="auto"/>
            </w:tcBorders>
          </w:tcPr>
          <w:p w14:paraId="16F553F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должна фиксироваться</w:t>
            </w:r>
          </w:p>
        </w:tc>
      </w:tr>
    </w:tbl>
    <w:p w14:paraId="199F4056" w14:textId="77777777" w:rsidR="00FC7B7E" w:rsidRPr="00B7283B" w:rsidRDefault="00FC7B7E">
      <w:pPr>
        <w:spacing w:after="0"/>
        <w:rPr>
          <w:rFonts w:ascii="Times New Roman" w:hAnsi="Times New Roman"/>
          <w:color w:val="000000"/>
          <w:sz w:val="24"/>
          <w:szCs w:val="24"/>
        </w:rPr>
      </w:pPr>
    </w:p>
    <w:p w14:paraId="0D73DC6A"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19</w:t>
      </w:r>
    </w:p>
    <w:p w14:paraId="30DB98B0"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излучений видимого и инфракрасного диапазонов от экранов изделий медицинской техники</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660"/>
        <w:gridCol w:w="1820"/>
        <w:gridCol w:w="2380"/>
      </w:tblGrid>
      <w:tr w:rsidR="00FC7B7E" w:rsidRPr="00B7283B" w14:paraId="52598BF4" w14:textId="77777777" w:rsidTr="00F84B62">
        <w:trPr>
          <w:jc w:val="center"/>
        </w:trPr>
        <w:tc>
          <w:tcPr>
            <w:tcW w:w="3360" w:type="dxa"/>
            <w:tcBorders>
              <w:top w:val="single" w:sz="4" w:space="0" w:color="auto"/>
              <w:bottom w:val="single" w:sz="4" w:space="0" w:color="auto"/>
              <w:right w:val="single" w:sz="4" w:space="0" w:color="auto"/>
            </w:tcBorders>
          </w:tcPr>
          <w:p w14:paraId="737D6B0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Вид изделий</w:t>
            </w:r>
          </w:p>
        </w:tc>
        <w:tc>
          <w:tcPr>
            <w:tcW w:w="2660" w:type="dxa"/>
            <w:tcBorders>
              <w:top w:val="single" w:sz="4" w:space="0" w:color="auto"/>
              <w:left w:val="single" w:sz="4" w:space="0" w:color="auto"/>
              <w:bottom w:val="single" w:sz="4" w:space="0" w:color="auto"/>
              <w:right w:val="single" w:sz="4" w:space="0" w:color="auto"/>
            </w:tcBorders>
          </w:tcPr>
          <w:p w14:paraId="2D7FFC9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Спектральный диапазон</w:t>
            </w:r>
          </w:p>
        </w:tc>
        <w:tc>
          <w:tcPr>
            <w:tcW w:w="1820" w:type="dxa"/>
            <w:tcBorders>
              <w:top w:val="single" w:sz="4" w:space="0" w:color="auto"/>
              <w:left w:val="single" w:sz="4" w:space="0" w:color="auto"/>
              <w:bottom w:val="single" w:sz="4" w:space="0" w:color="auto"/>
              <w:right w:val="single" w:sz="4" w:space="0" w:color="auto"/>
            </w:tcBorders>
          </w:tcPr>
          <w:p w14:paraId="220A92F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Длина волны, нм</w:t>
            </w:r>
          </w:p>
        </w:tc>
        <w:tc>
          <w:tcPr>
            <w:tcW w:w="2380" w:type="dxa"/>
            <w:tcBorders>
              <w:top w:val="single" w:sz="4" w:space="0" w:color="auto"/>
              <w:left w:val="single" w:sz="4" w:space="0" w:color="auto"/>
              <w:bottom w:val="single" w:sz="4" w:space="0" w:color="auto"/>
            </w:tcBorders>
          </w:tcPr>
          <w:p w14:paraId="0AB4BA3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Допустимая интенсивность излучения, Вт/м2</w:t>
            </w:r>
          </w:p>
        </w:tc>
      </w:tr>
      <w:tr w:rsidR="00FC7B7E" w:rsidRPr="00B7283B" w14:paraId="7A74280E" w14:textId="77777777" w:rsidTr="00F84B62">
        <w:trPr>
          <w:jc w:val="center"/>
        </w:trPr>
        <w:tc>
          <w:tcPr>
            <w:tcW w:w="3360" w:type="dxa"/>
            <w:vMerge w:val="restart"/>
            <w:tcBorders>
              <w:top w:val="single" w:sz="4" w:space="0" w:color="auto"/>
              <w:bottom w:val="single" w:sz="4" w:space="0" w:color="auto"/>
              <w:right w:val="single" w:sz="4" w:space="0" w:color="auto"/>
            </w:tcBorders>
          </w:tcPr>
          <w:p w14:paraId="505AE8A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Экраны видеомониторов, осциллографы приборов, плазменные панели приборов</w:t>
            </w:r>
          </w:p>
        </w:tc>
        <w:tc>
          <w:tcPr>
            <w:tcW w:w="2660" w:type="dxa"/>
            <w:tcBorders>
              <w:top w:val="single" w:sz="4" w:space="0" w:color="auto"/>
              <w:left w:val="single" w:sz="4" w:space="0" w:color="auto"/>
              <w:bottom w:val="single" w:sz="4" w:space="0" w:color="auto"/>
              <w:right w:val="single" w:sz="4" w:space="0" w:color="auto"/>
            </w:tcBorders>
          </w:tcPr>
          <w:p w14:paraId="4A9C46C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Видимый</w:t>
            </w:r>
          </w:p>
        </w:tc>
        <w:tc>
          <w:tcPr>
            <w:tcW w:w="1820" w:type="dxa"/>
            <w:tcBorders>
              <w:top w:val="single" w:sz="4" w:space="0" w:color="auto"/>
              <w:left w:val="single" w:sz="4" w:space="0" w:color="auto"/>
              <w:bottom w:val="single" w:sz="4" w:space="0" w:color="auto"/>
              <w:right w:val="single" w:sz="4" w:space="0" w:color="auto"/>
            </w:tcBorders>
          </w:tcPr>
          <w:p w14:paraId="685420A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400-760</w:t>
            </w:r>
          </w:p>
        </w:tc>
        <w:tc>
          <w:tcPr>
            <w:tcW w:w="2380" w:type="dxa"/>
            <w:tcBorders>
              <w:top w:val="single" w:sz="4" w:space="0" w:color="auto"/>
              <w:left w:val="single" w:sz="4" w:space="0" w:color="auto"/>
              <w:bottom w:val="single" w:sz="4" w:space="0" w:color="auto"/>
            </w:tcBorders>
          </w:tcPr>
          <w:p w14:paraId="7E7570C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0,1</w:t>
            </w:r>
          </w:p>
        </w:tc>
      </w:tr>
      <w:tr w:rsidR="00FC7B7E" w:rsidRPr="00B7283B" w14:paraId="6586E4B5" w14:textId="77777777" w:rsidTr="00F84B62">
        <w:trPr>
          <w:jc w:val="center"/>
        </w:trPr>
        <w:tc>
          <w:tcPr>
            <w:tcW w:w="3360" w:type="dxa"/>
            <w:vMerge/>
            <w:tcBorders>
              <w:top w:val="nil"/>
              <w:bottom w:val="nil"/>
              <w:right w:val="single" w:sz="4" w:space="0" w:color="auto"/>
            </w:tcBorders>
          </w:tcPr>
          <w:p w14:paraId="55318FE7" w14:textId="77777777" w:rsidR="00FC7B7E" w:rsidRPr="00B7283B" w:rsidRDefault="00FC7B7E">
            <w:pPr>
              <w:spacing w:after="0"/>
              <w:rPr>
                <w:rFonts w:ascii="Times New Roman" w:hAnsi="Times New Roman"/>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Pr>
          <w:p w14:paraId="696A83A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Ближний ИК диапазон</w:t>
            </w:r>
          </w:p>
        </w:tc>
        <w:tc>
          <w:tcPr>
            <w:tcW w:w="1820" w:type="dxa"/>
            <w:tcBorders>
              <w:top w:val="single" w:sz="4" w:space="0" w:color="auto"/>
              <w:left w:val="single" w:sz="4" w:space="0" w:color="auto"/>
              <w:bottom w:val="single" w:sz="4" w:space="0" w:color="auto"/>
              <w:right w:val="single" w:sz="4" w:space="0" w:color="auto"/>
            </w:tcBorders>
          </w:tcPr>
          <w:p w14:paraId="3648BB3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760-1050</w:t>
            </w:r>
          </w:p>
        </w:tc>
        <w:tc>
          <w:tcPr>
            <w:tcW w:w="2380" w:type="dxa"/>
            <w:tcBorders>
              <w:top w:val="single" w:sz="4" w:space="0" w:color="auto"/>
              <w:left w:val="single" w:sz="4" w:space="0" w:color="auto"/>
              <w:bottom w:val="single" w:sz="4" w:space="0" w:color="auto"/>
            </w:tcBorders>
          </w:tcPr>
          <w:p w14:paraId="1F42ECE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0,05</w:t>
            </w:r>
          </w:p>
        </w:tc>
      </w:tr>
      <w:tr w:rsidR="00FC7B7E" w:rsidRPr="00B7283B" w14:paraId="3B6A159C" w14:textId="77777777" w:rsidTr="00F84B62">
        <w:trPr>
          <w:jc w:val="center"/>
        </w:trPr>
        <w:tc>
          <w:tcPr>
            <w:tcW w:w="3360" w:type="dxa"/>
            <w:vMerge/>
            <w:tcBorders>
              <w:top w:val="nil"/>
              <w:bottom w:val="single" w:sz="4" w:space="0" w:color="auto"/>
              <w:right w:val="single" w:sz="4" w:space="0" w:color="auto"/>
            </w:tcBorders>
          </w:tcPr>
          <w:p w14:paraId="0300D397" w14:textId="77777777" w:rsidR="00FC7B7E" w:rsidRPr="00B7283B" w:rsidRDefault="00FC7B7E">
            <w:pPr>
              <w:spacing w:after="0"/>
              <w:rPr>
                <w:rFonts w:ascii="Times New Roman" w:hAnsi="Times New Roman"/>
                <w:color w:val="000000"/>
                <w:sz w:val="24"/>
                <w:szCs w:val="24"/>
              </w:rPr>
            </w:pPr>
          </w:p>
        </w:tc>
        <w:tc>
          <w:tcPr>
            <w:tcW w:w="2660" w:type="dxa"/>
            <w:tcBorders>
              <w:top w:val="single" w:sz="4" w:space="0" w:color="auto"/>
              <w:left w:val="single" w:sz="4" w:space="0" w:color="auto"/>
              <w:bottom w:val="single" w:sz="4" w:space="0" w:color="auto"/>
              <w:right w:val="single" w:sz="4" w:space="0" w:color="auto"/>
            </w:tcBorders>
          </w:tcPr>
          <w:p w14:paraId="51C2078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ИК диапазон</w:t>
            </w:r>
          </w:p>
        </w:tc>
        <w:tc>
          <w:tcPr>
            <w:tcW w:w="1820" w:type="dxa"/>
            <w:tcBorders>
              <w:top w:val="single" w:sz="4" w:space="0" w:color="auto"/>
              <w:left w:val="single" w:sz="4" w:space="0" w:color="auto"/>
              <w:bottom w:val="single" w:sz="4" w:space="0" w:color="auto"/>
              <w:right w:val="single" w:sz="4" w:space="0" w:color="auto"/>
            </w:tcBorders>
          </w:tcPr>
          <w:p w14:paraId="1BA8487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1050</w:t>
            </w:r>
          </w:p>
        </w:tc>
        <w:tc>
          <w:tcPr>
            <w:tcW w:w="2380" w:type="dxa"/>
            <w:tcBorders>
              <w:top w:val="single" w:sz="4" w:space="0" w:color="auto"/>
              <w:left w:val="single" w:sz="4" w:space="0" w:color="auto"/>
              <w:bottom w:val="single" w:sz="4" w:space="0" w:color="auto"/>
            </w:tcBorders>
          </w:tcPr>
          <w:p w14:paraId="21F126C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w:t>
            </w:r>
          </w:p>
        </w:tc>
      </w:tr>
    </w:tbl>
    <w:p w14:paraId="6FCBCFAB" w14:textId="77777777" w:rsidR="00FC7B7E" w:rsidRDefault="00FC7B7E" w:rsidP="00FC7B7E">
      <w:pPr>
        <w:spacing w:after="0"/>
        <w:rPr>
          <w:rStyle w:val="afff7"/>
          <w:rFonts w:ascii="Times New Roman" w:hAnsi="Times New Roman"/>
          <w:bCs/>
          <w:color w:val="000000"/>
          <w:sz w:val="24"/>
          <w:szCs w:val="24"/>
        </w:rPr>
      </w:pPr>
    </w:p>
    <w:p w14:paraId="78EAD6B1"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20</w:t>
      </w:r>
    </w:p>
    <w:p w14:paraId="643B4301"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параметры микроклимата в основных помещениях, предназначенных для эксплуатации изделий медицинской техники*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0"/>
        <w:gridCol w:w="3500"/>
      </w:tblGrid>
      <w:tr w:rsidR="00FC7B7E" w:rsidRPr="00B7283B" w14:paraId="477D7FF4" w14:textId="77777777" w:rsidTr="00F84B62">
        <w:trPr>
          <w:jc w:val="center"/>
        </w:trPr>
        <w:tc>
          <w:tcPr>
            <w:tcW w:w="6720" w:type="dxa"/>
          </w:tcPr>
          <w:p w14:paraId="50865D3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Параметры микроклимата</w:t>
            </w:r>
          </w:p>
        </w:tc>
        <w:tc>
          <w:tcPr>
            <w:tcW w:w="3500" w:type="dxa"/>
          </w:tcPr>
          <w:p w14:paraId="4DB22D3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w:t>
            </w:r>
          </w:p>
        </w:tc>
      </w:tr>
      <w:tr w:rsidR="00FC7B7E" w:rsidRPr="00B7283B" w14:paraId="2B11C8AA" w14:textId="77777777" w:rsidTr="00F84B62">
        <w:trPr>
          <w:jc w:val="center"/>
        </w:trPr>
        <w:tc>
          <w:tcPr>
            <w:tcW w:w="6720" w:type="dxa"/>
          </w:tcPr>
          <w:p w14:paraId="34A29FD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Температура воздуха, °С</w:t>
            </w:r>
          </w:p>
        </w:tc>
        <w:tc>
          <w:tcPr>
            <w:tcW w:w="3500" w:type="dxa"/>
          </w:tcPr>
          <w:p w14:paraId="5DDAB9AB" w14:textId="77777777" w:rsidR="00FC7B7E" w:rsidRPr="00B7283B" w:rsidRDefault="00FC7B7E">
            <w:pPr>
              <w:spacing w:after="0"/>
              <w:rPr>
                <w:rFonts w:ascii="Times New Roman" w:hAnsi="Times New Roman"/>
                <w:color w:val="000000"/>
                <w:sz w:val="24"/>
                <w:szCs w:val="24"/>
              </w:rPr>
            </w:pPr>
          </w:p>
        </w:tc>
      </w:tr>
      <w:tr w:rsidR="00FC7B7E" w:rsidRPr="00B7283B" w14:paraId="26374BF5" w14:textId="77777777" w:rsidTr="00F84B62">
        <w:trPr>
          <w:jc w:val="center"/>
        </w:trPr>
        <w:tc>
          <w:tcPr>
            <w:tcW w:w="6720" w:type="dxa"/>
          </w:tcPr>
          <w:p w14:paraId="644BD8A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холодный период года</w:t>
            </w:r>
          </w:p>
        </w:tc>
        <w:tc>
          <w:tcPr>
            <w:tcW w:w="3500" w:type="dxa"/>
          </w:tcPr>
          <w:p w14:paraId="4CC46A8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22-24</w:t>
            </w:r>
          </w:p>
        </w:tc>
      </w:tr>
      <w:tr w:rsidR="00FC7B7E" w:rsidRPr="00B7283B" w14:paraId="15507340" w14:textId="77777777" w:rsidTr="00F84B62">
        <w:trPr>
          <w:jc w:val="center"/>
        </w:trPr>
        <w:tc>
          <w:tcPr>
            <w:tcW w:w="6720" w:type="dxa"/>
          </w:tcPr>
          <w:p w14:paraId="3269AF1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 теплый период года</w:t>
            </w:r>
          </w:p>
        </w:tc>
        <w:tc>
          <w:tcPr>
            <w:tcW w:w="3500" w:type="dxa"/>
          </w:tcPr>
          <w:p w14:paraId="1B6F3BA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21-23</w:t>
            </w:r>
          </w:p>
        </w:tc>
      </w:tr>
      <w:tr w:rsidR="00FC7B7E" w:rsidRPr="00B7283B" w14:paraId="4433C9DC" w14:textId="77777777" w:rsidTr="00F84B62">
        <w:trPr>
          <w:jc w:val="center"/>
        </w:trPr>
        <w:tc>
          <w:tcPr>
            <w:tcW w:w="6720" w:type="dxa"/>
          </w:tcPr>
          <w:p w14:paraId="4A62223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Относительная влажность воздуха, %</w:t>
            </w:r>
          </w:p>
        </w:tc>
        <w:tc>
          <w:tcPr>
            <w:tcW w:w="3500" w:type="dxa"/>
          </w:tcPr>
          <w:p w14:paraId="31C741C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30-60</w:t>
            </w:r>
          </w:p>
        </w:tc>
      </w:tr>
      <w:tr w:rsidR="00FC7B7E" w:rsidRPr="00B7283B" w14:paraId="3D78759E" w14:textId="77777777" w:rsidTr="00F84B62">
        <w:trPr>
          <w:jc w:val="center"/>
        </w:trPr>
        <w:tc>
          <w:tcPr>
            <w:tcW w:w="6720" w:type="dxa"/>
          </w:tcPr>
          <w:p w14:paraId="11D3D0D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Скорость движения воздуха м/с, не более</w:t>
            </w:r>
          </w:p>
        </w:tc>
        <w:tc>
          <w:tcPr>
            <w:tcW w:w="3500" w:type="dxa"/>
          </w:tcPr>
          <w:p w14:paraId="05FFB2B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0,2</w:t>
            </w:r>
          </w:p>
        </w:tc>
      </w:tr>
    </w:tbl>
    <w:p w14:paraId="51450564"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21</w:t>
      </w:r>
    </w:p>
    <w:p w14:paraId="5FECA2BF"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Допустимая максимальная температура рукояток и поверхностей изделий медицинской техники, предназначенных для контакта пользователя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100"/>
        <w:gridCol w:w="1680"/>
        <w:gridCol w:w="2240"/>
      </w:tblGrid>
      <w:tr w:rsidR="00FC7B7E" w:rsidRPr="00B7283B" w14:paraId="22409B7B" w14:textId="77777777" w:rsidTr="00F84B62">
        <w:trPr>
          <w:jc w:val="center"/>
        </w:trPr>
        <w:tc>
          <w:tcPr>
            <w:tcW w:w="4200" w:type="dxa"/>
            <w:vMerge w:val="restart"/>
            <w:tcBorders>
              <w:top w:val="single" w:sz="4" w:space="0" w:color="auto"/>
              <w:bottom w:val="nil"/>
              <w:right w:val="single" w:sz="4" w:space="0" w:color="auto"/>
            </w:tcBorders>
          </w:tcPr>
          <w:p w14:paraId="142C55E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Материал</w:t>
            </w:r>
          </w:p>
        </w:tc>
        <w:tc>
          <w:tcPr>
            <w:tcW w:w="6020" w:type="dxa"/>
            <w:gridSpan w:val="3"/>
            <w:tcBorders>
              <w:top w:val="single" w:sz="4" w:space="0" w:color="auto"/>
              <w:left w:val="single" w:sz="4" w:space="0" w:color="auto"/>
              <w:bottom w:val="single" w:sz="4" w:space="0" w:color="auto"/>
            </w:tcBorders>
          </w:tcPr>
          <w:p w14:paraId="03E9251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Температура поверхностей (°С) при продолжительности контакта</w:t>
            </w:r>
          </w:p>
        </w:tc>
      </w:tr>
      <w:tr w:rsidR="00FC7B7E" w:rsidRPr="00B7283B" w14:paraId="24763866" w14:textId="77777777" w:rsidTr="00F84B62">
        <w:trPr>
          <w:jc w:val="center"/>
        </w:trPr>
        <w:tc>
          <w:tcPr>
            <w:tcW w:w="4200" w:type="dxa"/>
            <w:vMerge/>
            <w:tcBorders>
              <w:top w:val="nil"/>
              <w:bottom w:val="single" w:sz="4" w:space="0" w:color="auto"/>
              <w:right w:val="single" w:sz="4" w:space="0" w:color="auto"/>
            </w:tcBorders>
          </w:tcPr>
          <w:p w14:paraId="23997309" w14:textId="77777777" w:rsidR="00FC7B7E" w:rsidRPr="00B7283B" w:rsidRDefault="00FC7B7E">
            <w:pPr>
              <w:spacing w:after="0"/>
              <w:rPr>
                <w:rFonts w:ascii="Times New Roman" w:hAnsi="Times New Roman"/>
                <w:color w:val="000000"/>
                <w:sz w:val="24"/>
                <w:szCs w:val="24"/>
              </w:rPr>
            </w:pPr>
          </w:p>
        </w:tc>
        <w:tc>
          <w:tcPr>
            <w:tcW w:w="2100" w:type="dxa"/>
            <w:tcBorders>
              <w:top w:val="single" w:sz="4" w:space="0" w:color="auto"/>
              <w:left w:val="single" w:sz="4" w:space="0" w:color="auto"/>
              <w:bottom w:val="single" w:sz="4" w:space="0" w:color="auto"/>
              <w:right w:val="single" w:sz="4" w:space="0" w:color="auto"/>
            </w:tcBorders>
          </w:tcPr>
          <w:p w14:paraId="50DEE05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более 1 мин.</w:t>
            </w:r>
          </w:p>
        </w:tc>
        <w:tc>
          <w:tcPr>
            <w:tcW w:w="1680" w:type="dxa"/>
            <w:tcBorders>
              <w:top w:val="single" w:sz="4" w:space="0" w:color="auto"/>
              <w:left w:val="single" w:sz="4" w:space="0" w:color="auto"/>
              <w:bottom w:val="single" w:sz="4" w:space="0" w:color="auto"/>
              <w:right w:val="single" w:sz="4" w:space="0" w:color="auto"/>
            </w:tcBorders>
          </w:tcPr>
          <w:p w14:paraId="1151025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более 10 мин.</w:t>
            </w:r>
          </w:p>
        </w:tc>
        <w:tc>
          <w:tcPr>
            <w:tcW w:w="2240" w:type="dxa"/>
            <w:tcBorders>
              <w:top w:val="single" w:sz="4" w:space="0" w:color="auto"/>
              <w:left w:val="single" w:sz="4" w:space="0" w:color="auto"/>
              <w:bottom w:val="single" w:sz="4" w:space="0" w:color="auto"/>
            </w:tcBorders>
          </w:tcPr>
          <w:p w14:paraId="6BD34E7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 ограничения времени</w:t>
            </w:r>
          </w:p>
        </w:tc>
      </w:tr>
      <w:tr w:rsidR="00FC7B7E" w:rsidRPr="00B7283B" w14:paraId="0834E596" w14:textId="77777777" w:rsidTr="00F84B62">
        <w:trPr>
          <w:jc w:val="center"/>
        </w:trPr>
        <w:tc>
          <w:tcPr>
            <w:tcW w:w="4200" w:type="dxa"/>
            <w:tcBorders>
              <w:top w:val="single" w:sz="4" w:space="0" w:color="auto"/>
              <w:bottom w:val="single" w:sz="4" w:space="0" w:color="auto"/>
              <w:right w:val="single" w:sz="4" w:space="0" w:color="auto"/>
            </w:tcBorders>
          </w:tcPr>
          <w:p w14:paraId="665E5C9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Непокрытый металл</w:t>
            </w:r>
          </w:p>
        </w:tc>
        <w:tc>
          <w:tcPr>
            <w:tcW w:w="2100" w:type="dxa"/>
            <w:tcBorders>
              <w:top w:val="single" w:sz="4" w:space="0" w:color="auto"/>
              <w:left w:val="single" w:sz="4" w:space="0" w:color="auto"/>
              <w:bottom w:val="single" w:sz="4" w:space="0" w:color="auto"/>
              <w:right w:val="single" w:sz="4" w:space="0" w:color="auto"/>
            </w:tcBorders>
          </w:tcPr>
          <w:p w14:paraId="4D14291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51</w:t>
            </w:r>
          </w:p>
        </w:tc>
        <w:tc>
          <w:tcPr>
            <w:tcW w:w="1680" w:type="dxa"/>
            <w:tcBorders>
              <w:top w:val="single" w:sz="4" w:space="0" w:color="auto"/>
              <w:left w:val="single" w:sz="4" w:space="0" w:color="auto"/>
              <w:bottom w:val="single" w:sz="4" w:space="0" w:color="auto"/>
              <w:right w:val="single" w:sz="4" w:space="0" w:color="auto"/>
            </w:tcBorders>
          </w:tcPr>
          <w:p w14:paraId="1979FFD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43</w:t>
            </w:r>
          </w:p>
        </w:tc>
        <w:tc>
          <w:tcPr>
            <w:tcW w:w="2240" w:type="dxa"/>
            <w:tcBorders>
              <w:top w:val="single" w:sz="4" w:space="0" w:color="auto"/>
              <w:left w:val="single" w:sz="4" w:space="0" w:color="auto"/>
              <w:bottom w:val="single" w:sz="4" w:space="0" w:color="auto"/>
            </w:tcBorders>
          </w:tcPr>
          <w:p w14:paraId="7858F82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r>
      <w:tr w:rsidR="00FC7B7E" w:rsidRPr="00B7283B" w14:paraId="001E4995" w14:textId="77777777" w:rsidTr="00F84B62">
        <w:trPr>
          <w:jc w:val="center"/>
        </w:trPr>
        <w:tc>
          <w:tcPr>
            <w:tcW w:w="4200" w:type="dxa"/>
            <w:tcBorders>
              <w:top w:val="single" w:sz="4" w:space="0" w:color="auto"/>
              <w:bottom w:val="single" w:sz="4" w:space="0" w:color="auto"/>
              <w:right w:val="single" w:sz="4" w:space="0" w:color="auto"/>
            </w:tcBorders>
          </w:tcPr>
          <w:p w14:paraId="705850E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Покрытый металл</w:t>
            </w:r>
          </w:p>
        </w:tc>
        <w:tc>
          <w:tcPr>
            <w:tcW w:w="2100" w:type="dxa"/>
            <w:tcBorders>
              <w:top w:val="single" w:sz="4" w:space="0" w:color="auto"/>
              <w:left w:val="single" w:sz="4" w:space="0" w:color="auto"/>
              <w:bottom w:val="single" w:sz="4" w:space="0" w:color="auto"/>
              <w:right w:val="single" w:sz="4" w:space="0" w:color="auto"/>
            </w:tcBorders>
          </w:tcPr>
          <w:p w14:paraId="0723BA1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51</w:t>
            </w:r>
          </w:p>
        </w:tc>
        <w:tc>
          <w:tcPr>
            <w:tcW w:w="1680" w:type="dxa"/>
            <w:tcBorders>
              <w:top w:val="single" w:sz="4" w:space="0" w:color="auto"/>
              <w:left w:val="single" w:sz="4" w:space="0" w:color="auto"/>
              <w:bottom w:val="single" w:sz="4" w:space="0" w:color="auto"/>
              <w:right w:val="single" w:sz="4" w:space="0" w:color="auto"/>
            </w:tcBorders>
          </w:tcPr>
          <w:p w14:paraId="00A6724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43</w:t>
            </w:r>
          </w:p>
        </w:tc>
        <w:tc>
          <w:tcPr>
            <w:tcW w:w="2240" w:type="dxa"/>
            <w:tcBorders>
              <w:top w:val="single" w:sz="4" w:space="0" w:color="auto"/>
              <w:left w:val="single" w:sz="4" w:space="0" w:color="auto"/>
              <w:bottom w:val="single" w:sz="4" w:space="0" w:color="auto"/>
            </w:tcBorders>
          </w:tcPr>
          <w:p w14:paraId="0C7BB01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r>
      <w:tr w:rsidR="00FC7B7E" w:rsidRPr="00B7283B" w14:paraId="7745B262" w14:textId="77777777" w:rsidTr="00F84B62">
        <w:trPr>
          <w:jc w:val="center"/>
        </w:trPr>
        <w:tc>
          <w:tcPr>
            <w:tcW w:w="4200" w:type="dxa"/>
            <w:tcBorders>
              <w:top w:val="single" w:sz="4" w:space="0" w:color="auto"/>
              <w:bottom w:val="single" w:sz="4" w:space="0" w:color="auto"/>
              <w:right w:val="single" w:sz="4" w:space="0" w:color="auto"/>
            </w:tcBorders>
          </w:tcPr>
          <w:p w14:paraId="24F98A1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Керамика, стекло, камень</w:t>
            </w:r>
          </w:p>
        </w:tc>
        <w:tc>
          <w:tcPr>
            <w:tcW w:w="2100" w:type="dxa"/>
            <w:tcBorders>
              <w:top w:val="single" w:sz="4" w:space="0" w:color="auto"/>
              <w:left w:val="single" w:sz="4" w:space="0" w:color="auto"/>
              <w:bottom w:val="single" w:sz="4" w:space="0" w:color="auto"/>
              <w:right w:val="single" w:sz="4" w:space="0" w:color="auto"/>
            </w:tcBorders>
          </w:tcPr>
          <w:p w14:paraId="14339C5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56</w:t>
            </w:r>
          </w:p>
        </w:tc>
        <w:tc>
          <w:tcPr>
            <w:tcW w:w="1680" w:type="dxa"/>
            <w:tcBorders>
              <w:top w:val="single" w:sz="4" w:space="0" w:color="auto"/>
              <w:left w:val="single" w:sz="4" w:space="0" w:color="auto"/>
              <w:bottom w:val="single" w:sz="4" w:space="0" w:color="auto"/>
              <w:right w:val="single" w:sz="4" w:space="0" w:color="auto"/>
            </w:tcBorders>
          </w:tcPr>
          <w:p w14:paraId="1B0094A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43</w:t>
            </w:r>
          </w:p>
        </w:tc>
        <w:tc>
          <w:tcPr>
            <w:tcW w:w="2240" w:type="dxa"/>
            <w:tcBorders>
              <w:top w:val="single" w:sz="4" w:space="0" w:color="auto"/>
              <w:left w:val="single" w:sz="4" w:space="0" w:color="auto"/>
              <w:bottom w:val="single" w:sz="4" w:space="0" w:color="auto"/>
            </w:tcBorders>
          </w:tcPr>
          <w:p w14:paraId="00527B0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r>
      <w:tr w:rsidR="00FC7B7E" w:rsidRPr="00B7283B" w14:paraId="020A12E9" w14:textId="77777777" w:rsidTr="00F84B62">
        <w:trPr>
          <w:jc w:val="center"/>
        </w:trPr>
        <w:tc>
          <w:tcPr>
            <w:tcW w:w="4200" w:type="dxa"/>
            <w:tcBorders>
              <w:top w:val="single" w:sz="4" w:space="0" w:color="auto"/>
              <w:bottom w:val="single" w:sz="4" w:space="0" w:color="auto"/>
              <w:right w:val="single" w:sz="4" w:space="0" w:color="auto"/>
            </w:tcBorders>
          </w:tcPr>
          <w:p w14:paraId="47D95A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Пластик</w:t>
            </w:r>
          </w:p>
        </w:tc>
        <w:tc>
          <w:tcPr>
            <w:tcW w:w="2100" w:type="dxa"/>
            <w:tcBorders>
              <w:top w:val="single" w:sz="4" w:space="0" w:color="auto"/>
              <w:left w:val="single" w:sz="4" w:space="0" w:color="auto"/>
              <w:bottom w:val="single" w:sz="4" w:space="0" w:color="auto"/>
              <w:right w:val="single" w:sz="4" w:space="0" w:color="auto"/>
            </w:tcBorders>
          </w:tcPr>
          <w:p w14:paraId="7861238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60</w:t>
            </w:r>
          </w:p>
        </w:tc>
        <w:tc>
          <w:tcPr>
            <w:tcW w:w="1680" w:type="dxa"/>
            <w:tcBorders>
              <w:top w:val="single" w:sz="4" w:space="0" w:color="auto"/>
              <w:left w:val="single" w:sz="4" w:space="0" w:color="auto"/>
              <w:bottom w:val="single" w:sz="4" w:space="0" w:color="auto"/>
              <w:right w:val="single" w:sz="4" w:space="0" w:color="auto"/>
            </w:tcBorders>
          </w:tcPr>
          <w:p w14:paraId="419DCF3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43</w:t>
            </w:r>
          </w:p>
        </w:tc>
        <w:tc>
          <w:tcPr>
            <w:tcW w:w="2240" w:type="dxa"/>
            <w:tcBorders>
              <w:top w:val="single" w:sz="4" w:space="0" w:color="auto"/>
              <w:left w:val="single" w:sz="4" w:space="0" w:color="auto"/>
              <w:bottom w:val="single" w:sz="4" w:space="0" w:color="auto"/>
            </w:tcBorders>
          </w:tcPr>
          <w:p w14:paraId="5E230F2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r>
      <w:tr w:rsidR="00FC7B7E" w:rsidRPr="00B7283B" w14:paraId="4B1583BC" w14:textId="77777777" w:rsidTr="00F84B62">
        <w:trPr>
          <w:jc w:val="center"/>
        </w:trPr>
        <w:tc>
          <w:tcPr>
            <w:tcW w:w="4200" w:type="dxa"/>
            <w:tcBorders>
              <w:top w:val="single" w:sz="4" w:space="0" w:color="auto"/>
              <w:bottom w:val="single" w:sz="4" w:space="0" w:color="auto"/>
              <w:right w:val="single" w:sz="4" w:space="0" w:color="auto"/>
            </w:tcBorders>
          </w:tcPr>
          <w:p w14:paraId="578414C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Дерево</w:t>
            </w:r>
          </w:p>
        </w:tc>
        <w:tc>
          <w:tcPr>
            <w:tcW w:w="2100" w:type="dxa"/>
            <w:tcBorders>
              <w:top w:val="single" w:sz="4" w:space="0" w:color="auto"/>
              <w:left w:val="single" w:sz="4" w:space="0" w:color="auto"/>
              <w:bottom w:val="single" w:sz="4" w:space="0" w:color="auto"/>
              <w:right w:val="single" w:sz="4" w:space="0" w:color="auto"/>
            </w:tcBorders>
          </w:tcPr>
          <w:p w14:paraId="011E604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60</w:t>
            </w:r>
          </w:p>
        </w:tc>
        <w:tc>
          <w:tcPr>
            <w:tcW w:w="1680" w:type="dxa"/>
            <w:tcBorders>
              <w:top w:val="single" w:sz="4" w:space="0" w:color="auto"/>
              <w:left w:val="single" w:sz="4" w:space="0" w:color="auto"/>
              <w:bottom w:val="single" w:sz="4" w:space="0" w:color="auto"/>
              <w:right w:val="single" w:sz="4" w:space="0" w:color="auto"/>
            </w:tcBorders>
          </w:tcPr>
          <w:p w14:paraId="05614F6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43</w:t>
            </w:r>
          </w:p>
        </w:tc>
        <w:tc>
          <w:tcPr>
            <w:tcW w:w="2240" w:type="dxa"/>
            <w:tcBorders>
              <w:top w:val="single" w:sz="4" w:space="0" w:color="auto"/>
              <w:left w:val="single" w:sz="4" w:space="0" w:color="auto"/>
              <w:bottom w:val="single" w:sz="4" w:space="0" w:color="auto"/>
            </w:tcBorders>
          </w:tcPr>
          <w:p w14:paraId="0130E03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r>
    </w:tbl>
    <w:p w14:paraId="136BAC41" w14:textId="77777777" w:rsidR="00FC7B7E"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Примечания.</w:t>
      </w:r>
    </w:p>
    <w:p w14:paraId="24BBE4C6"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 Оптимальным является диапазон температур от 25,0 до 40,0°С без ограничения продолжительности контакта</w:t>
      </w:r>
    </w:p>
    <w:p w14:paraId="57444B62"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lastRenderedPageBreak/>
        <w:t>2) Указанные требования применимы к относительно небольшим поверхностям отдельных частей тела человека.</w:t>
      </w:r>
    </w:p>
    <w:p w14:paraId="720CC511" w14:textId="77777777" w:rsidR="00FC7B7E" w:rsidRPr="00B7283B" w:rsidRDefault="00FC7B7E">
      <w:pPr>
        <w:spacing w:after="0"/>
        <w:rPr>
          <w:rFonts w:ascii="Times New Roman" w:hAnsi="Times New Roman"/>
          <w:color w:val="000000"/>
          <w:sz w:val="24"/>
          <w:szCs w:val="24"/>
        </w:rPr>
      </w:pPr>
    </w:p>
    <w:p w14:paraId="6EF10E8A"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22</w:t>
      </w:r>
    </w:p>
    <w:p w14:paraId="30C7BD98" w14:textId="77777777" w:rsidR="00FC7B7E" w:rsidRPr="00B7283B" w:rsidRDefault="00FC7B7E">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Допустимая минимальная температура рукояток и поверхностей изделий медицинской техники, предназначенных для контакта пользователя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4340"/>
      </w:tblGrid>
      <w:tr w:rsidR="00FC7B7E" w:rsidRPr="00B7283B" w14:paraId="7BCB78EB" w14:textId="77777777" w:rsidTr="00F84B62">
        <w:trPr>
          <w:jc w:val="center"/>
        </w:trPr>
        <w:tc>
          <w:tcPr>
            <w:tcW w:w="5880" w:type="dxa"/>
            <w:tcBorders>
              <w:top w:val="single" w:sz="4" w:space="0" w:color="auto"/>
              <w:bottom w:val="single" w:sz="4" w:space="0" w:color="auto"/>
              <w:right w:val="single" w:sz="4" w:space="0" w:color="auto"/>
            </w:tcBorders>
            <w:vAlign w:val="center"/>
          </w:tcPr>
          <w:p w14:paraId="79C134A0"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Место измерения</w:t>
            </w:r>
          </w:p>
        </w:tc>
        <w:tc>
          <w:tcPr>
            <w:tcW w:w="4340" w:type="dxa"/>
            <w:tcBorders>
              <w:top w:val="single" w:sz="4" w:space="0" w:color="auto"/>
              <w:left w:val="single" w:sz="4" w:space="0" w:color="auto"/>
              <w:bottom w:val="single" w:sz="4" w:space="0" w:color="auto"/>
            </w:tcBorders>
            <w:vAlign w:val="center"/>
          </w:tcPr>
          <w:p w14:paraId="040CD81D"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Температура поверхностей, °С, не менее</w:t>
            </w:r>
          </w:p>
        </w:tc>
      </w:tr>
      <w:tr w:rsidR="00FC7B7E" w:rsidRPr="00B7283B" w14:paraId="4AA98964" w14:textId="77777777" w:rsidTr="00F84B62">
        <w:trPr>
          <w:jc w:val="center"/>
        </w:trPr>
        <w:tc>
          <w:tcPr>
            <w:tcW w:w="5880" w:type="dxa"/>
            <w:tcBorders>
              <w:top w:val="single" w:sz="4" w:space="0" w:color="auto"/>
              <w:bottom w:val="single" w:sz="4" w:space="0" w:color="auto"/>
              <w:right w:val="single" w:sz="4" w:space="0" w:color="auto"/>
            </w:tcBorders>
            <w:vAlign w:val="center"/>
          </w:tcPr>
          <w:p w14:paraId="47EACBE7"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Рукоятки инструментов и других поверхностей изделий медицинской техники, предназначенных для контакта пользователя,</w:t>
            </w:r>
          </w:p>
        </w:tc>
        <w:tc>
          <w:tcPr>
            <w:tcW w:w="4340" w:type="dxa"/>
            <w:tcBorders>
              <w:top w:val="single" w:sz="4" w:space="0" w:color="auto"/>
              <w:left w:val="single" w:sz="4" w:space="0" w:color="auto"/>
              <w:bottom w:val="single" w:sz="4" w:space="0" w:color="auto"/>
            </w:tcBorders>
            <w:vAlign w:val="center"/>
          </w:tcPr>
          <w:p w14:paraId="159D3290"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15-19</w:t>
            </w:r>
          </w:p>
        </w:tc>
      </w:tr>
      <w:tr w:rsidR="00FC7B7E" w:rsidRPr="00B7283B" w14:paraId="7CC6F46A" w14:textId="77777777" w:rsidTr="00F84B62">
        <w:trPr>
          <w:jc w:val="center"/>
        </w:trPr>
        <w:tc>
          <w:tcPr>
            <w:tcW w:w="5880" w:type="dxa"/>
            <w:tcBorders>
              <w:top w:val="single" w:sz="4" w:space="0" w:color="auto"/>
              <w:bottom w:val="single" w:sz="4" w:space="0" w:color="auto"/>
              <w:right w:val="single" w:sz="4" w:space="0" w:color="auto"/>
            </w:tcBorders>
            <w:vAlign w:val="center"/>
          </w:tcPr>
          <w:p w14:paraId="65089B51"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То же для вибрирующего оборудования</w:t>
            </w:r>
          </w:p>
        </w:tc>
        <w:tc>
          <w:tcPr>
            <w:tcW w:w="4340" w:type="dxa"/>
            <w:tcBorders>
              <w:top w:val="single" w:sz="4" w:space="0" w:color="auto"/>
              <w:left w:val="single" w:sz="4" w:space="0" w:color="auto"/>
              <w:bottom w:val="single" w:sz="4" w:space="0" w:color="auto"/>
            </w:tcBorders>
            <w:vAlign w:val="center"/>
          </w:tcPr>
          <w:p w14:paraId="163B520A" w14:textId="77777777" w:rsidR="00FC7B7E" w:rsidRDefault="00FC7B7E" w:rsidP="00FC7B7E">
            <w:pPr>
              <w:spacing w:after="0"/>
              <w:rPr>
                <w:rFonts w:ascii="Times New Roman" w:hAnsi="Times New Roman"/>
                <w:color w:val="000000"/>
                <w:sz w:val="24"/>
                <w:szCs w:val="24"/>
              </w:rPr>
            </w:pPr>
            <w:r w:rsidRPr="00B7283B">
              <w:rPr>
                <w:rFonts w:ascii="Times New Roman" w:hAnsi="Times New Roman"/>
                <w:color w:val="000000"/>
                <w:sz w:val="24"/>
                <w:szCs w:val="24"/>
              </w:rPr>
              <w:t>21,5</w:t>
            </w:r>
          </w:p>
        </w:tc>
      </w:tr>
    </w:tbl>
    <w:p w14:paraId="779B7BD8" w14:textId="77777777" w:rsidR="00FC7B7E" w:rsidRPr="00B7283B" w:rsidRDefault="00FC7B7E">
      <w:pPr>
        <w:spacing w:after="0"/>
        <w:rPr>
          <w:rStyle w:val="afff7"/>
          <w:rFonts w:ascii="Times New Roman" w:hAnsi="Times New Roman"/>
          <w:bCs/>
          <w:color w:val="000000"/>
          <w:sz w:val="24"/>
          <w:szCs w:val="24"/>
        </w:rPr>
      </w:pPr>
    </w:p>
    <w:p w14:paraId="22EAF8B1"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23</w:t>
      </w:r>
    </w:p>
    <w:p w14:paraId="2B537572"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Допустимая интенсивность теплового облучения от изделий медицинской техники</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FC7B7E" w:rsidRPr="00B7283B" w14:paraId="239B6D01" w14:textId="77777777" w:rsidTr="00F84B62">
        <w:tc>
          <w:tcPr>
            <w:tcW w:w="5320" w:type="dxa"/>
            <w:tcBorders>
              <w:top w:val="single" w:sz="4" w:space="0" w:color="auto"/>
              <w:bottom w:val="single" w:sz="4" w:space="0" w:color="auto"/>
              <w:right w:val="single" w:sz="4" w:space="0" w:color="auto"/>
            </w:tcBorders>
          </w:tcPr>
          <w:p w14:paraId="3BCD536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Облучаемая поверхность тела, %</w:t>
            </w:r>
          </w:p>
        </w:tc>
        <w:tc>
          <w:tcPr>
            <w:tcW w:w="4900" w:type="dxa"/>
            <w:tcBorders>
              <w:top w:val="single" w:sz="4" w:space="0" w:color="auto"/>
              <w:left w:val="single" w:sz="4" w:space="0" w:color="auto"/>
              <w:bottom w:val="single" w:sz="4" w:space="0" w:color="auto"/>
            </w:tcBorders>
          </w:tcPr>
          <w:p w14:paraId="4F05911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Интенсивность теплового облучения, Вт/м2</w:t>
            </w:r>
          </w:p>
        </w:tc>
      </w:tr>
      <w:tr w:rsidR="00FC7B7E" w:rsidRPr="00B7283B" w14:paraId="045FFE34" w14:textId="77777777" w:rsidTr="00F84B62">
        <w:tc>
          <w:tcPr>
            <w:tcW w:w="5320" w:type="dxa"/>
            <w:tcBorders>
              <w:top w:val="single" w:sz="4" w:space="0" w:color="auto"/>
              <w:bottom w:val="single" w:sz="4" w:space="0" w:color="auto"/>
              <w:right w:val="single" w:sz="4" w:space="0" w:color="auto"/>
            </w:tcBorders>
          </w:tcPr>
          <w:p w14:paraId="1CB196C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50 и более</w:t>
            </w:r>
          </w:p>
        </w:tc>
        <w:tc>
          <w:tcPr>
            <w:tcW w:w="4900" w:type="dxa"/>
            <w:tcBorders>
              <w:top w:val="single" w:sz="4" w:space="0" w:color="auto"/>
              <w:left w:val="single" w:sz="4" w:space="0" w:color="auto"/>
              <w:bottom w:val="single" w:sz="4" w:space="0" w:color="auto"/>
            </w:tcBorders>
          </w:tcPr>
          <w:p w14:paraId="63F335B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35</w:t>
            </w:r>
          </w:p>
        </w:tc>
      </w:tr>
      <w:tr w:rsidR="00FC7B7E" w:rsidRPr="00B7283B" w14:paraId="22D89D37" w14:textId="77777777" w:rsidTr="00F84B62">
        <w:tc>
          <w:tcPr>
            <w:tcW w:w="5320" w:type="dxa"/>
            <w:tcBorders>
              <w:top w:val="single" w:sz="4" w:space="0" w:color="auto"/>
              <w:bottom w:val="single" w:sz="4" w:space="0" w:color="auto"/>
              <w:right w:val="single" w:sz="4" w:space="0" w:color="auto"/>
            </w:tcBorders>
          </w:tcPr>
          <w:p w14:paraId="71A7D32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25-50</w:t>
            </w:r>
          </w:p>
        </w:tc>
        <w:tc>
          <w:tcPr>
            <w:tcW w:w="4900" w:type="dxa"/>
            <w:tcBorders>
              <w:top w:val="single" w:sz="4" w:space="0" w:color="auto"/>
              <w:left w:val="single" w:sz="4" w:space="0" w:color="auto"/>
              <w:bottom w:val="single" w:sz="4" w:space="0" w:color="auto"/>
            </w:tcBorders>
          </w:tcPr>
          <w:p w14:paraId="4E5B625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70</w:t>
            </w:r>
          </w:p>
        </w:tc>
      </w:tr>
      <w:tr w:rsidR="00FC7B7E" w:rsidRPr="00B7283B" w14:paraId="59C394E0" w14:textId="77777777" w:rsidTr="00F84B62">
        <w:tc>
          <w:tcPr>
            <w:tcW w:w="5320" w:type="dxa"/>
            <w:tcBorders>
              <w:top w:val="single" w:sz="4" w:space="0" w:color="auto"/>
              <w:bottom w:val="single" w:sz="4" w:space="0" w:color="auto"/>
              <w:right w:val="single" w:sz="4" w:space="0" w:color="auto"/>
            </w:tcBorders>
          </w:tcPr>
          <w:p w14:paraId="6B14194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более 25</w:t>
            </w:r>
          </w:p>
        </w:tc>
        <w:tc>
          <w:tcPr>
            <w:tcW w:w="4900" w:type="dxa"/>
            <w:tcBorders>
              <w:top w:val="single" w:sz="4" w:space="0" w:color="auto"/>
              <w:left w:val="single" w:sz="4" w:space="0" w:color="auto"/>
              <w:bottom w:val="single" w:sz="4" w:space="0" w:color="auto"/>
            </w:tcBorders>
          </w:tcPr>
          <w:p w14:paraId="7D19970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100</w:t>
            </w:r>
          </w:p>
        </w:tc>
      </w:tr>
    </w:tbl>
    <w:p w14:paraId="3F332B2B" w14:textId="77777777" w:rsidR="00FC7B7E" w:rsidRDefault="00FC7B7E">
      <w:pPr>
        <w:spacing w:after="0"/>
        <w:rPr>
          <w:rFonts w:ascii="Times New Roman" w:hAnsi="Times New Roman"/>
          <w:color w:val="000000"/>
          <w:sz w:val="24"/>
          <w:szCs w:val="24"/>
        </w:rPr>
      </w:pPr>
    </w:p>
    <w:p w14:paraId="290BE9A3" w14:textId="77777777" w:rsidR="00FC7B7E"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Примечание.</w:t>
      </w:r>
    </w:p>
    <w:p w14:paraId="490EE3F6"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w:t>
      </w:r>
      <w:r>
        <w:rPr>
          <w:rFonts w:ascii="Times New Roman" w:hAnsi="Times New Roman"/>
          <w:color w:val="000000"/>
          <w:sz w:val="24"/>
          <w:szCs w:val="24"/>
        </w:rPr>
        <w:t xml:space="preserve"> Вт/м</w:t>
      </w:r>
      <w:r>
        <w:rPr>
          <w:rFonts w:ascii="Times New Roman" w:hAnsi="Times New Roman"/>
          <w:color w:val="000000"/>
          <w:sz w:val="24"/>
          <w:szCs w:val="24"/>
          <w:vertAlign w:val="superscript"/>
        </w:rPr>
        <w:t>3</w:t>
      </w:r>
      <w:r w:rsidRPr="00B7283B">
        <w:rPr>
          <w:rFonts w:ascii="Times New Roman" w:hAnsi="Times New Roman"/>
          <w:color w:val="000000"/>
          <w:sz w:val="24"/>
          <w:szCs w:val="24"/>
        </w:rPr>
        <w:t> .</w:t>
      </w:r>
    </w:p>
    <w:p w14:paraId="5B4C34B9" w14:textId="77777777" w:rsidR="00FC7B7E" w:rsidRPr="00B7283B" w:rsidRDefault="00FC7B7E">
      <w:pPr>
        <w:spacing w:after="0"/>
        <w:rPr>
          <w:rStyle w:val="afff7"/>
          <w:rFonts w:ascii="Times New Roman" w:hAnsi="Times New Roman"/>
          <w:bCs/>
          <w:color w:val="000000"/>
          <w:sz w:val="24"/>
          <w:szCs w:val="24"/>
        </w:rPr>
      </w:pPr>
    </w:p>
    <w:p w14:paraId="158F8DAD" w14:textId="77777777" w:rsidR="00FC7B7E" w:rsidRPr="00B7283B" w:rsidRDefault="00FC7B7E">
      <w:pPr>
        <w:spacing w:after="0"/>
        <w:jc w:val="right"/>
        <w:rPr>
          <w:rFonts w:ascii="Times New Roman" w:hAnsi="Times New Roman"/>
          <w:b/>
          <w:color w:val="000000"/>
          <w:sz w:val="24"/>
          <w:szCs w:val="24"/>
        </w:rPr>
      </w:pPr>
      <w:r w:rsidRPr="00B7283B">
        <w:rPr>
          <w:rStyle w:val="afff7"/>
          <w:rFonts w:ascii="Times New Roman" w:hAnsi="Times New Roman"/>
          <w:bCs/>
          <w:color w:val="000000"/>
          <w:sz w:val="24"/>
          <w:szCs w:val="24"/>
        </w:rPr>
        <w:t>Таблица 24</w:t>
      </w:r>
    </w:p>
    <w:p w14:paraId="3F3AF1FA"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уровни оптического излучения видимого диапазона изделий медицинской техники</w:t>
      </w:r>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920"/>
      </w:tblGrid>
      <w:tr w:rsidR="00FC7B7E" w:rsidRPr="00B7283B" w14:paraId="4C9864EE" w14:textId="77777777" w:rsidTr="00F84B62">
        <w:trPr>
          <w:jc w:val="center"/>
        </w:trPr>
        <w:tc>
          <w:tcPr>
            <w:tcW w:w="6300" w:type="dxa"/>
            <w:tcBorders>
              <w:top w:val="single" w:sz="4" w:space="0" w:color="auto"/>
              <w:bottom w:val="single" w:sz="4" w:space="0" w:color="auto"/>
              <w:right w:val="single" w:sz="4" w:space="0" w:color="auto"/>
            </w:tcBorders>
          </w:tcPr>
          <w:p w14:paraId="5361CC4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Параметры оптического излучения</w:t>
            </w:r>
          </w:p>
        </w:tc>
        <w:tc>
          <w:tcPr>
            <w:tcW w:w="3920" w:type="dxa"/>
            <w:tcBorders>
              <w:top w:val="single" w:sz="4" w:space="0" w:color="auto"/>
              <w:left w:val="single" w:sz="4" w:space="0" w:color="auto"/>
              <w:bottom w:val="single" w:sz="4" w:space="0" w:color="auto"/>
            </w:tcBorders>
          </w:tcPr>
          <w:p w14:paraId="69E68C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 не более</w:t>
            </w:r>
          </w:p>
        </w:tc>
      </w:tr>
      <w:tr w:rsidR="00FC7B7E" w:rsidRPr="00B7283B" w14:paraId="62EFA42A" w14:textId="77777777" w:rsidTr="00F84B62">
        <w:trPr>
          <w:jc w:val="center"/>
        </w:trPr>
        <w:tc>
          <w:tcPr>
            <w:tcW w:w="6300" w:type="dxa"/>
            <w:tcBorders>
              <w:top w:val="single" w:sz="4" w:space="0" w:color="auto"/>
              <w:bottom w:val="single" w:sz="4" w:space="0" w:color="auto"/>
              <w:right w:val="single" w:sz="4" w:space="0" w:color="auto"/>
            </w:tcBorders>
          </w:tcPr>
          <w:p w14:paraId="0D64E8D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Яркость светящихся поверхностей, кд/м2</w:t>
            </w:r>
          </w:p>
        </w:tc>
        <w:tc>
          <w:tcPr>
            <w:tcW w:w="3920" w:type="dxa"/>
            <w:tcBorders>
              <w:top w:val="single" w:sz="4" w:space="0" w:color="auto"/>
              <w:left w:val="single" w:sz="4" w:space="0" w:color="auto"/>
              <w:bottom w:val="single" w:sz="4" w:space="0" w:color="auto"/>
            </w:tcBorders>
          </w:tcPr>
          <w:p w14:paraId="7346171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200</w:t>
            </w:r>
          </w:p>
        </w:tc>
      </w:tr>
      <w:tr w:rsidR="00FC7B7E" w:rsidRPr="00B7283B" w14:paraId="40BB5665" w14:textId="77777777" w:rsidTr="00F84B62">
        <w:trPr>
          <w:jc w:val="center"/>
        </w:trPr>
        <w:tc>
          <w:tcPr>
            <w:tcW w:w="6300" w:type="dxa"/>
            <w:tcBorders>
              <w:top w:val="single" w:sz="4" w:space="0" w:color="auto"/>
              <w:bottom w:val="single" w:sz="4" w:space="0" w:color="auto"/>
              <w:right w:val="single" w:sz="4" w:space="0" w:color="auto"/>
            </w:tcBorders>
          </w:tcPr>
          <w:p w14:paraId="1E79DA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Яркость источников света от светостимуляторов (светодиодов), предназначенных для непосредственного воздействия на глаза, кд/м2</w:t>
            </w:r>
          </w:p>
        </w:tc>
        <w:tc>
          <w:tcPr>
            <w:tcW w:w="3920" w:type="dxa"/>
            <w:tcBorders>
              <w:top w:val="single" w:sz="4" w:space="0" w:color="auto"/>
              <w:left w:val="single" w:sz="4" w:space="0" w:color="auto"/>
              <w:bottom w:val="single" w:sz="4" w:space="0" w:color="auto"/>
            </w:tcBorders>
          </w:tcPr>
          <w:p w14:paraId="43AF8CD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20</w:t>
            </w:r>
          </w:p>
        </w:tc>
      </w:tr>
      <w:tr w:rsidR="00FC7B7E" w:rsidRPr="00B7283B" w14:paraId="0FBBAC10" w14:textId="77777777" w:rsidTr="00F84B62">
        <w:trPr>
          <w:jc w:val="center"/>
        </w:trPr>
        <w:tc>
          <w:tcPr>
            <w:tcW w:w="6300" w:type="dxa"/>
            <w:tcBorders>
              <w:top w:val="single" w:sz="4" w:space="0" w:color="auto"/>
              <w:bottom w:val="single" w:sz="4" w:space="0" w:color="auto"/>
              <w:right w:val="single" w:sz="4" w:space="0" w:color="auto"/>
            </w:tcBorders>
          </w:tcPr>
          <w:p w14:paraId="6DEE3A4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Мощность излучения в максимуме рабочего импульса, мВт</w:t>
            </w:r>
          </w:p>
        </w:tc>
        <w:tc>
          <w:tcPr>
            <w:tcW w:w="3920" w:type="dxa"/>
            <w:tcBorders>
              <w:top w:val="single" w:sz="4" w:space="0" w:color="auto"/>
              <w:left w:val="single" w:sz="4" w:space="0" w:color="auto"/>
              <w:bottom w:val="single" w:sz="4" w:space="0" w:color="auto"/>
            </w:tcBorders>
          </w:tcPr>
          <w:p w14:paraId="673FA57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0,5</w:t>
            </w:r>
          </w:p>
        </w:tc>
      </w:tr>
      <w:tr w:rsidR="00FC7B7E" w:rsidRPr="00B7283B" w14:paraId="106D8C66" w14:textId="77777777" w:rsidTr="00F84B62">
        <w:trPr>
          <w:jc w:val="center"/>
        </w:trPr>
        <w:tc>
          <w:tcPr>
            <w:tcW w:w="6300" w:type="dxa"/>
            <w:tcBorders>
              <w:top w:val="single" w:sz="4" w:space="0" w:color="auto"/>
              <w:bottom w:val="nil"/>
              <w:right w:val="single" w:sz="4" w:space="0" w:color="auto"/>
            </w:tcBorders>
          </w:tcPr>
          <w:p w14:paraId="2DC48F8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Показатель ослепленности (для оборудования, предназначенного для выполнения зрительных работ), усл.ед.:</w:t>
            </w:r>
          </w:p>
        </w:tc>
        <w:tc>
          <w:tcPr>
            <w:tcW w:w="3920" w:type="dxa"/>
            <w:tcBorders>
              <w:top w:val="single" w:sz="4" w:space="0" w:color="auto"/>
              <w:left w:val="single" w:sz="4" w:space="0" w:color="auto"/>
              <w:bottom w:val="nil"/>
            </w:tcBorders>
          </w:tcPr>
          <w:p w14:paraId="68C2B383" w14:textId="77777777" w:rsidR="00FC7B7E" w:rsidRPr="00B7283B" w:rsidRDefault="00FC7B7E">
            <w:pPr>
              <w:spacing w:after="0"/>
              <w:rPr>
                <w:rFonts w:ascii="Times New Roman" w:hAnsi="Times New Roman"/>
                <w:color w:val="000000"/>
                <w:sz w:val="24"/>
                <w:szCs w:val="24"/>
              </w:rPr>
            </w:pPr>
          </w:p>
        </w:tc>
      </w:tr>
      <w:tr w:rsidR="00FC7B7E" w:rsidRPr="00B7283B" w14:paraId="158662B8" w14:textId="77777777" w:rsidTr="00F84B62">
        <w:trPr>
          <w:jc w:val="center"/>
        </w:trPr>
        <w:tc>
          <w:tcPr>
            <w:tcW w:w="6300" w:type="dxa"/>
            <w:tcBorders>
              <w:top w:val="nil"/>
              <w:bottom w:val="nil"/>
              <w:right w:val="single" w:sz="4" w:space="0" w:color="auto"/>
            </w:tcBorders>
          </w:tcPr>
          <w:p w14:paraId="55AFD66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I-II разряда</w:t>
            </w:r>
          </w:p>
        </w:tc>
        <w:tc>
          <w:tcPr>
            <w:tcW w:w="3920" w:type="dxa"/>
            <w:tcBorders>
              <w:top w:val="nil"/>
              <w:left w:val="single" w:sz="4" w:space="0" w:color="auto"/>
              <w:bottom w:val="nil"/>
            </w:tcBorders>
          </w:tcPr>
          <w:p w14:paraId="55C22EB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20</w:t>
            </w:r>
          </w:p>
        </w:tc>
      </w:tr>
      <w:tr w:rsidR="00FC7B7E" w:rsidRPr="00B7283B" w14:paraId="1D6BF988" w14:textId="77777777" w:rsidTr="00F84B62">
        <w:trPr>
          <w:jc w:val="center"/>
        </w:trPr>
        <w:tc>
          <w:tcPr>
            <w:tcW w:w="6300" w:type="dxa"/>
            <w:tcBorders>
              <w:top w:val="nil"/>
              <w:bottom w:val="single" w:sz="4" w:space="0" w:color="auto"/>
              <w:right w:val="single" w:sz="4" w:space="0" w:color="auto"/>
            </w:tcBorders>
          </w:tcPr>
          <w:p w14:paraId="5F85F09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III, IV, V, VI, VII, VIIIa разрядов</w:t>
            </w:r>
          </w:p>
        </w:tc>
        <w:tc>
          <w:tcPr>
            <w:tcW w:w="3920" w:type="dxa"/>
            <w:tcBorders>
              <w:top w:val="nil"/>
              <w:left w:val="single" w:sz="4" w:space="0" w:color="auto"/>
              <w:bottom w:val="single" w:sz="4" w:space="0" w:color="auto"/>
            </w:tcBorders>
          </w:tcPr>
          <w:p w14:paraId="306B3F6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w:t>
            </w:r>
          </w:p>
        </w:tc>
      </w:tr>
      <w:tr w:rsidR="00FC7B7E" w:rsidRPr="00B7283B" w14:paraId="45738F9E" w14:textId="77777777" w:rsidTr="00F84B62">
        <w:trPr>
          <w:jc w:val="center"/>
        </w:trPr>
        <w:tc>
          <w:tcPr>
            <w:tcW w:w="6300" w:type="dxa"/>
            <w:tcBorders>
              <w:top w:val="single" w:sz="4" w:space="0" w:color="auto"/>
              <w:bottom w:val="single" w:sz="4" w:space="0" w:color="auto"/>
              <w:right w:val="single" w:sz="4" w:space="0" w:color="auto"/>
            </w:tcBorders>
          </w:tcPr>
          <w:p w14:paraId="5250A93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Коэффициент пульсации освещенности, Кп, %</w:t>
            </w:r>
          </w:p>
        </w:tc>
        <w:tc>
          <w:tcPr>
            <w:tcW w:w="3920" w:type="dxa"/>
            <w:tcBorders>
              <w:top w:val="single" w:sz="4" w:space="0" w:color="auto"/>
              <w:left w:val="single" w:sz="4" w:space="0" w:color="auto"/>
              <w:bottom w:val="single" w:sz="4" w:space="0" w:color="auto"/>
            </w:tcBorders>
          </w:tcPr>
          <w:p w14:paraId="7B77FEB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5</w:t>
            </w:r>
          </w:p>
        </w:tc>
      </w:tr>
    </w:tbl>
    <w:p w14:paraId="7D5971D8" w14:textId="77777777" w:rsidR="00FC7B7E" w:rsidRPr="00B7283B" w:rsidRDefault="00FC7B7E">
      <w:pPr>
        <w:spacing w:after="0"/>
        <w:rPr>
          <w:rFonts w:ascii="Times New Roman" w:hAnsi="Times New Roman"/>
          <w:color w:val="000000"/>
          <w:sz w:val="24"/>
          <w:szCs w:val="24"/>
        </w:rPr>
      </w:pPr>
    </w:p>
    <w:p w14:paraId="6B715650"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25</w:t>
      </w:r>
    </w:p>
    <w:p w14:paraId="76093C29"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 xml:space="preserve">Допустимые уровни ультрафиолетового излучения, создаваемого изделиями медицинской техники различного назначения </w:t>
      </w:r>
      <w:hyperlink w:anchor="sub_70251" w:history="1">
        <w:r w:rsidRPr="00B7283B">
          <w:rPr>
            <w:rStyle w:val="aff4"/>
            <w:rFonts w:ascii="Times New Roman" w:hAnsi="Times New Roman"/>
            <w:b/>
            <w:bCs/>
            <w:color w:val="000000"/>
            <w:sz w:val="24"/>
            <w:szCs w:val="24"/>
          </w:rPr>
          <w:t>(1)</w:t>
        </w:r>
      </w:hyperlink>
      <w:r w:rsidR="00434E3B" w:rsidRPr="00434E3B">
        <w:rPr>
          <w:rFonts w:ascii="Times New Roman" w:hAnsi="Times New Roman"/>
          <w:b/>
          <w:color w:val="000000"/>
          <w:sz w:val="24"/>
          <w:szCs w:val="24"/>
        </w:rPr>
        <w:t xml:space="preserve"> </w:t>
      </w:r>
      <w:r w:rsidR="00434E3B">
        <w:rPr>
          <w:rFonts w:ascii="Times New Roman" w:hAnsi="Times New Roman"/>
          <w:b/>
          <w:color w:val="000000"/>
          <w:sz w:val="24"/>
          <w:szCs w:val="24"/>
        </w:rPr>
        <w:t>в помещениях медицинского назначения.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800"/>
        <w:gridCol w:w="2800"/>
      </w:tblGrid>
      <w:tr w:rsidR="00FC7B7E" w:rsidRPr="00B7283B" w14:paraId="6052DFBC" w14:textId="77777777" w:rsidTr="00F84B62">
        <w:tc>
          <w:tcPr>
            <w:tcW w:w="4620" w:type="dxa"/>
            <w:tcBorders>
              <w:top w:val="single" w:sz="4" w:space="0" w:color="auto"/>
              <w:bottom w:val="single" w:sz="4" w:space="0" w:color="auto"/>
              <w:right w:val="single" w:sz="4" w:space="0" w:color="auto"/>
            </w:tcBorders>
          </w:tcPr>
          <w:p w14:paraId="5B55EFE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Вид изделий</w:t>
            </w:r>
          </w:p>
        </w:tc>
        <w:tc>
          <w:tcPr>
            <w:tcW w:w="2800" w:type="dxa"/>
            <w:tcBorders>
              <w:top w:val="single" w:sz="4" w:space="0" w:color="auto"/>
              <w:left w:val="single" w:sz="4" w:space="0" w:color="auto"/>
              <w:bottom w:val="single" w:sz="4" w:space="0" w:color="auto"/>
              <w:right w:val="single" w:sz="4" w:space="0" w:color="auto"/>
            </w:tcBorders>
          </w:tcPr>
          <w:p w14:paraId="0AE11FE7"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 xml:space="preserve">Спектральный диапазон </w:t>
            </w:r>
            <w:r w:rsidRPr="00B7283B">
              <w:rPr>
                <w:rFonts w:ascii="Times New Roman" w:hAnsi="Times New Roman"/>
                <w:color w:val="000000"/>
                <w:sz w:val="24"/>
                <w:szCs w:val="24"/>
              </w:rPr>
              <w:lastRenderedPageBreak/>
              <w:t>длин волн, нм</w:t>
            </w:r>
          </w:p>
        </w:tc>
        <w:tc>
          <w:tcPr>
            <w:tcW w:w="2800" w:type="dxa"/>
            <w:tcBorders>
              <w:top w:val="single" w:sz="4" w:space="0" w:color="auto"/>
              <w:left w:val="single" w:sz="4" w:space="0" w:color="auto"/>
              <w:bottom w:val="single" w:sz="4" w:space="0" w:color="auto"/>
            </w:tcBorders>
          </w:tcPr>
          <w:p w14:paraId="7991901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lastRenderedPageBreak/>
              <w:t xml:space="preserve">Допустимая </w:t>
            </w:r>
            <w:r w:rsidRPr="00B7283B">
              <w:rPr>
                <w:rFonts w:ascii="Times New Roman" w:hAnsi="Times New Roman"/>
                <w:color w:val="000000"/>
                <w:sz w:val="24"/>
                <w:szCs w:val="24"/>
              </w:rPr>
              <w:lastRenderedPageBreak/>
              <w:t>интенсивность облучения, Вт/м2</w:t>
            </w:r>
          </w:p>
        </w:tc>
      </w:tr>
      <w:tr w:rsidR="00FC7B7E" w:rsidRPr="00B7283B" w14:paraId="3849ED0C" w14:textId="77777777" w:rsidTr="00F84B62">
        <w:tc>
          <w:tcPr>
            <w:tcW w:w="4620" w:type="dxa"/>
            <w:vMerge w:val="restart"/>
            <w:tcBorders>
              <w:top w:val="single" w:sz="4" w:space="0" w:color="auto"/>
              <w:bottom w:val="nil"/>
              <w:right w:val="single" w:sz="4" w:space="0" w:color="auto"/>
            </w:tcBorders>
          </w:tcPr>
          <w:p w14:paraId="665E0D7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lastRenderedPageBreak/>
              <w:t xml:space="preserve">Изделия облучательного действия, физиотерапевтическое оборудование </w:t>
            </w:r>
            <w:hyperlink w:anchor="sub_70252" w:history="1">
              <w:r w:rsidRPr="00B7283B">
                <w:rPr>
                  <w:rStyle w:val="aff4"/>
                  <w:rFonts w:ascii="Times New Roman" w:hAnsi="Times New Roman"/>
                  <w:b/>
                  <w:bCs/>
                  <w:color w:val="000000"/>
                  <w:sz w:val="24"/>
                  <w:szCs w:val="24"/>
                </w:rPr>
                <w:t>(2)</w:t>
              </w:r>
            </w:hyperlink>
          </w:p>
        </w:tc>
        <w:tc>
          <w:tcPr>
            <w:tcW w:w="2800" w:type="dxa"/>
            <w:tcBorders>
              <w:top w:val="single" w:sz="4" w:space="0" w:color="auto"/>
              <w:left w:val="single" w:sz="4" w:space="0" w:color="auto"/>
              <w:bottom w:val="single" w:sz="4" w:space="0" w:color="auto"/>
              <w:right w:val="single" w:sz="4" w:space="0" w:color="auto"/>
            </w:tcBorders>
          </w:tcPr>
          <w:p w14:paraId="41380DE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315 до 400</w:t>
            </w:r>
          </w:p>
        </w:tc>
        <w:tc>
          <w:tcPr>
            <w:tcW w:w="2800" w:type="dxa"/>
            <w:tcBorders>
              <w:top w:val="single" w:sz="4" w:space="0" w:color="auto"/>
              <w:left w:val="single" w:sz="4" w:space="0" w:color="auto"/>
              <w:bottom w:val="single" w:sz="4" w:space="0" w:color="auto"/>
            </w:tcBorders>
          </w:tcPr>
          <w:p w14:paraId="1E798E0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r>
      <w:tr w:rsidR="00FC7B7E" w:rsidRPr="00B7283B" w14:paraId="7285E7D0" w14:textId="77777777" w:rsidTr="00F84B62">
        <w:tc>
          <w:tcPr>
            <w:tcW w:w="4620" w:type="dxa"/>
            <w:vMerge/>
            <w:tcBorders>
              <w:top w:val="nil"/>
              <w:bottom w:val="nil"/>
              <w:right w:val="single" w:sz="4" w:space="0" w:color="auto"/>
            </w:tcBorders>
          </w:tcPr>
          <w:p w14:paraId="0717A4AD" w14:textId="77777777" w:rsidR="00FC7B7E" w:rsidRPr="00B7283B" w:rsidRDefault="00FC7B7E">
            <w:pPr>
              <w:spacing w:after="0"/>
              <w:rPr>
                <w:rFonts w:ascii="Times New Roman" w:hAnsi="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tcPr>
          <w:p w14:paraId="311546F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280 до 315</w:t>
            </w:r>
          </w:p>
        </w:tc>
        <w:tc>
          <w:tcPr>
            <w:tcW w:w="2800" w:type="dxa"/>
            <w:tcBorders>
              <w:top w:val="single" w:sz="4" w:space="0" w:color="auto"/>
              <w:left w:val="single" w:sz="4" w:space="0" w:color="auto"/>
              <w:bottom w:val="single" w:sz="4" w:space="0" w:color="auto"/>
            </w:tcBorders>
          </w:tcPr>
          <w:p w14:paraId="1850E5A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1,9</w:t>
            </w:r>
          </w:p>
        </w:tc>
      </w:tr>
      <w:tr w:rsidR="00FC7B7E" w:rsidRPr="00B7283B" w14:paraId="29FCE4B4" w14:textId="77777777" w:rsidTr="00F84B62">
        <w:tc>
          <w:tcPr>
            <w:tcW w:w="4620" w:type="dxa"/>
            <w:vMerge/>
            <w:tcBorders>
              <w:top w:val="nil"/>
              <w:bottom w:val="single" w:sz="4" w:space="0" w:color="auto"/>
              <w:right w:val="single" w:sz="4" w:space="0" w:color="auto"/>
            </w:tcBorders>
          </w:tcPr>
          <w:p w14:paraId="161B1BB7" w14:textId="77777777" w:rsidR="00FC7B7E" w:rsidRPr="00B7283B" w:rsidRDefault="00FC7B7E">
            <w:pPr>
              <w:spacing w:after="0"/>
              <w:rPr>
                <w:rFonts w:ascii="Times New Roman" w:hAnsi="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tcPr>
          <w:p w14:paraId="2902E66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200 до 280</w:t>
            </w:r>
          </w:p>
        </w:tc>
        <w:tc>
          <w:tcPr>
            <w:tcW w:w="2800" w:type="dxa"/>
            <w:tcBorders>
              <w:top w:val="single" w:sz="4" w:space="0" w:color="auto"/>
              <w:left w:val="single" w:sz="4" w:space="0" w:color="auto"/>
              <w:bottom w:val="single" w:sz="4" w:space="0" w:color="auto"/>
            </w:tcBorders>
          </w:tcPr>
          <w:p w14:paraId="6F4E4D6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допускается</w:t>
            </w:r>
          </w:p>
        </w:tc>
      </w:tr>
      <w:tr w:rsidR="00FC7B7E" w:rsidRPr="00B7283B" w14:paraId="249B2CC5" w14:textId="77777777" w:rsidTr="00F84B62">
        <w:tc>
          <w:tcPr>
            <w:tcW w:w="4620" w:type="dxa"/>
            <w:vMerge w:val="restart"/>
            <w:tcBorders>
              <w:top w:val="single" w:sz="4" w:space="0" w:color="auto"/>
              <w:bottom w:val="single" w:sz="4" w:space="0" w:color="auto"/>
              <w:right w:val="single" w:sz="4" w:space="0" w:color="auto"/>
            </w:tcBorders>
          </w:tcPr>
          <w:p w14:paraId="65DE975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sub_70253" w:history="1">
              <w:r w:rsidRPr="00B7283B">
                <w:rPr>
                  <w:rStyle w:val="aff4"/>
                  <w:rFonts w:ascii="Times New Roman" w:hAnsi="Times New Roman"/>
                  <w:b/>
                  <w:bCs/>
                  <w:color w:val="000000"/>
                  <w:sz w:val="24"/>
                  <w:szCs w:val="24"/>
                </w:rPr>
                <w:t>(3)</w:t>
              </w:r>
            </w:hyperlink>
          </w:p>
        </w:tc>
        <w:tc>
          <w:tcPr>
            <w:tcW w:w="2800" w:type="dxa"/>
            <w:tcBorders>
              <w:top w:val="single" w:sz="4" w:space="0" w:color="auto"/>
              <w:left w:val="single" w:sz="4" w:space="0" w:color="auto"/>
              <w:bottom w:val="single" w:sz="4" w:space="0" w:color="auto"/>
              <w:right w:val="single" w:sz="4" w:space="0" w:color="auto"/>
            </w:tcBorders>
          </w:tcPr>
          <w:p w14:paraId="2760EF8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315 до 400</w:t>
            </w:r>
          </w:p>
        </w:tc>
        <w:tc>
          <w:tcPr>
            <w:tcW w:w="2800" w:type="dxa"/>
            <w:tcBorders>
              <w:top w:val="single" w:sz="4" w:space="0" w:color="auto"/>
              <w:left w:val="single" w:sz="4" w:space="0" w:color="auto"/>
              <w:bottom w:val="single" w:sz="4" w:space="0" w:color="auto"/>
            </w:tcBorders>
          </w:tcPr>
          <w:p w14:paraId="4CD1B86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r>
      <w:tr w:rsidR="00FC7B7E" w:rsidRPr="00B7283B" w14:paraId="5259A64A" w14:textId="77777777" w:rsidTr="00F84B62">
        <w:tc>
          <w:tcPr>
            <w:tcW w:w="4620" w:type="dxa"/>
            <w:vMerge/>
            <w:tcBorders>
              <w:top w:val="nil"/>
              <w:bottom w:val="nil"/>
              <w:right w:val="single" w:sz="4" w:space="0" w:color="auto"/>
            </w:tcBorders>
          </w:tcPr>
          <w:p w14:paraId="701138A3" w14:textId="77777777" w:rsidR="00FC7B7E" w:rsidRPr="00B7283B" w:rsidRDefault="00FC7B7E">
            <w:pPr>
              <w:spacing w:after="0"/>
              <w:rPr>
                <w:rFonts w:ascii="Times New Roman" w:hAnsi="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tcPr>
          <w:p w14:paraId="5FB6B27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280 до 315</w:t>
            </w:r>
          </w:p>
        </w:tc>
        <w:tc>
          <w:tcPr>
            <w:tcW w:w="2800" w:type="dxa"/>
            <w:tcBorders>
              <w:top w:val="single" w:sz="4" w:space="0" w:color="auto"/>
              <w:left w:val="single" w:sz="4" w:space="0" w:color="auto"/>
              <w:bottom w:val="single" w:sz="4" w:space="0" w:color="auto"/>
            </w:tcBorders>
          </w:tcPr>
          <w:p w14:paraId="7EE92C6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0,05</w:t>
            </w:r>
          </w:p>
        </w:tc>
      </w:tr>
      <w:tr w:rsidR="00FC7B7E" w:rsidRPr="00B7283B" w14:paraId="4D8D7ED6" w14:textId="77777777" w:rsidTr="00F84B62">
        <w:tc>
          <w:tcPr>
            <w:tcW w:w="4620" w:type="dxa"/>
            <w:vMerge/>
            <w:tcBorders>
              <w:top w:val="nil"/>
              <w:bottom w:val="single" w:sz="4" w:space="0" w:color="auto"/>
              <w:right w:val="single" w:sz="4" w:space="0" w:color="auto"/>
            </w:tcBorders>
          </w:tcPr>
          <w:p w14:paraId="544D3F52" w14:textId="77777777" w:rsidR="00FC7B7E" w:rsidRPr="00B7283B" w:rsidRDefault="00FC7B7E">
            <w:pPr>
              <w:spacing w:after="0"/>
              <w:rPr>
                <w:rFonts w:ascii="Times New Roman" w:hAnsi="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tcPr>
          <w:p w14:paraId="32830FD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200 до 280</w:t>
            </w:r>
          </w:p>
        </w:tc>
        <w:tc>
          <w:tcPr>
            <w:tcW w:w="2800" w:type="dxa"/>
            <w:tcBorders>
              <w:top w:val="single" w:sz="4" w:space="0" w:color="auto"/>
              <w:left w:val="single" w:sz="4" w:space="0" w:color="auto"/>
              <w:bottom w:val="single" w:sz="4" w:space="0" w:color="auto"/>
            </w:tcBorders>
          </w:tcPr>
          <w:p w14:paraId="6903B04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допускается</w:t>
            </w:r>
          </w:p>
        </w:tc>
      </w:tr>
      <w:tr w:rsidR="00FC7B7E" w:rsidRPr="00B7283B" w14:paraId="709ED0F7" w14:textId="77777777" w:rsidTr="00F84B62">
        <w:tc>
          <w:tcPr>
            <w:tcW w:w="4620" w:type="dxa"/>
            <w:vMerge w:val="restart"/>
            <w:tcBorders>
              <w:top w:val="single" w:sz="4" w:space="0" w:color="auto"/>
              <w:bottom w:val="single" w:sz="4" w:space="0" w:color="auto"/>
              <w:right w:val="single" w:sz="4" w:space="0" w:color="auto"/>
            </w:tcBorders>
          </w:tcPr>
          <w:p w14:paraId="4847ADAF"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800" w:type="dxa"/>
            <w:tcBorders>
              <w:top w:val="single" w:sz="4" w:space="0" w:color="auto"/>
              <w:left w:val="single" w:sz="4" w:space="0" w:color="auto"/>
              <w:bottom w:val="single" w:sz="4" w:space="0" w:color="auto"/>
              <w:right w:val="single" w:sz="4" w:space="0" w:color="auto"/>
            </w:tcBorders>
          </w:tcPr>
          <w:p w14:paraId="00DEF98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280 до 400</w:t>
            </w:r>
          </w:p>
        </w:tc>
        <w:tc>
          <w:tcPr>
            <w:tcW w:w="2800" w:type="dxa"/>
            <w:tcBorders>
              <w:top w:val="single" w:sz="4" w:space="0" w:color="auto"/>
              <w:left w:val="single" w:sz="4" w:space="0" w:color="auto"/>
              <w:bottom w:val="single" w:sz="4" w:space="0" w:color="auto"/>
            </w:tcBorders>
          </w:tcPr>
          <w:p w14:paraId="0517798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0,03</w:t>
            </w:r>
          </w:p>
        </w:tc>
      </w:tr>
      <w:tr w:rsidR="00FC7B7E" w:rsidRPr="00B7283B" w14:paraId="32B956B9" w14:textId="77777777" w:rsidTr="00F84B62">
        <w:tc>
          <w:tcPr>
            <w:tcW w:w="4620" w:type="dxa"/>
            <w:vMerge/>
            <w:tcBorders>
              <w:top w:val="nil"/>
              <w:bottom w:val="single" w:sz="4" w:space="0" w:color="auto"/>
              <w:right w:val="single" w:sz="4" w:space="0" w:color="auto"/>
            </w:tcBorders>
          </w:tcPr>
          <w:p w14:paraId="17C388A7" w14:textId="77777777" w:rsidR="00FC7B7E" w:rsidRPr="00B7283B" w:rsidRDefault="00FC7B7E">
            <w:pPr>
              <w:spacing w:after="0"/>
              <w:rPr>
                <w:rFonts w:ascii="Times New Roman" w:hAnsi="Times New Roman"/>
                <w:color w:val="000000"/>
                <w:sz w:val="24"/>
                <w:szCs w:val="24"/>
              </w:rPr>
            </w:pPr>
          </w:p>
        </w:tc>
        <w:tc>
          <w:tcPr>
            <w:tcW w:w="2800" w:type="dxa"/>
            <w:tcBorders>
              <w:top w:val="single" w:sz="4" w:space="0" w:color="auto"/>
              <w:left w:val="single" w:sz="4" w:space="0" w:color="auto"/>
              <w:bottom w:val="single" w:sz="4" w:space="0" w:color="auto"/>
              <w:right w:val="single" w:sz="4" w:space="0" w:color="auto"/>
            </w:tcBorders>
          </w:tcPr>
          <w:p w14:paraId="435E3F1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свыше 200 до 280</w:t>
            </w:r>
          </w:p>
        </w:tc>
        <w:tc>
          <w:tcPr>
            <w:tcW w:w="2800" w:type="dxa"/>
            <w:tcBorders>
              <w:top w:val="single" w:sz="4" w:space="0" w:color="auto"/>
              <w:left w:val="single" w:sz="4" w:space="0" w:color="auto"/>
              <w:bottom w:val="single" w:sz="4" w:space="0" w:color="auto"/>
            </w:tcBorders>
          </w:tcPr>
          <w:p w14:paraId="11A6453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допускается</w:t>
            </w:r>
          </w:p>
        </w:tc>
      </w:tr>
    </w:tbl>
    <w:p w14:paraId="0B40BC98" w14:textId="77777777" w:rsidR="00FC7B7E" w:rsidRPr="00B7283B" w:rsidRDefault="00FC7B7E">
      <w:pPr>
        <w:spacing w:after="0"/>
        <w:rPr>
          <w:rStyle w:val="afff7"/>
          <w:rFonts w:ascii="Times New Roman" w:hAnsi="Times New Roman"/>
          <w:bCs/>
          <w:color w:val="000000"/>
          <w:sz w:val="24"/>
          <w:szCs w:val="24"/>
        </w:rPr>
      </w:pPr>
    </w:p>
    <w:p w14:paraId="4D8FCE56" w14:textId="77777777" w:rsidR="00FC7B7E" w:rsidRPr="00B7283B"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Примечания.</w:t>
      </w:r>
    </w:p>
    <w:p w14:paraId="20EB9F2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 УФ-излучение от ИМТ с длиной волны менее 200 нм оценивается по соответствующим нормативам, указанным для диапазона 200-280 нм.</w:t>
      </w:r>
    </w:p>
    <w:p w14:paraId="0A45297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2)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14:paraId="1A5521C3"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3) при регламентации времени эксплуатации, с учетом площади облучаемой поверхности и с применением средств индивидуальной защиты.</w:t>
      </w:r>
    </w:p>
    <w:p w14:paraId="4EFCF3A8" w14:textId="77777777" w:rsidR="00FC7B7E" w:rsidRPr="00B7283B" w:rsidRDefault="00FC7B7E">
      <w:pPr>
        <w:spacing w:after="0"/>
        <w:rPr>
          <w:rFonts w:ascii="Times New Roman" w:hAnsi="Times New Roman"/>
          <w:color w:val="000000"/>
          <w:sz w:val="24"/>
          <w:szCs w:val="24"/>
        </w:rPr>
      </w:pPr>
    </w:p>
    <w:p w14:paraId="591C4840"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26</w:t>
      </w:r>
    </w:p>
    <w:p w14:paraId="2D0C9F62"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Характеристика классов опасности лазерных изделий медицинской техники</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9"/>
        <w:gridCol w:w="1784"/>
        <w:gridCol w:w="2129"/>
        <w:gridCol w:w="596"/>
        <w:gridCol w:w="1188"/>
        <w:gridCol w:w="2045"/>
      </w:tblGrid>
      <w:tr w:rsidR="00FC7B7E" w:rsidRPr="00B7283B" w14:paraId="66058214" w14:textId="77777777" w:rsidTr="00F84B62">
        <w:trPr>
          <w:jc w:val="center"/>
        </w:trPr>
        <w:tc>
          <w:tcPr>
            <w:tcW w:w="0" w:type="auto"/>
            <w:vMerge w:val="restart"/>
            <w:tcBorders>
              <w:top w:val="single" w:sz="4" w:space="0" w:color="auto"/>
              <w:bottom w:val="nil"/>
              <w:right w:val="single" w:sz="4" w:space="0" w:color="auto"/>
            </w:tcBorders>
          </w:tcPr>
          <w:p w14:paraId="584B4E2A"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Классы опасности</w:t>
            </w:r>
          </w:p>
        </w:tc>
        <w:tc>
          <w:tcPr>
            <w:tcW w:w="0" w:type="auto"/>
            <w:gridSpan w:val="5"/>
            <w:tcBorders>
              <w:top w:val="single" w:sz="4" w:space="0" w:color="auto"/>
              <w:left w:val="single" w:sz="4" w:space="0" w:color="auto"/>
              <w:bottom w:val="single" w:sz="4" w:space="0" w:color="auto"/>
            </w:tcBorders>
          </w:tcPr>
          <w:p w14:paraId="5C0279BF"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Степень опасности, описание риска</w:t>
            </w:r>
          </w:p>
        </w:tc>
      </w:tr>
      <w:tr w:rsidR="00FC7B7E" w:rsidRPr="00B7283B" w14:paraId="4AE152A6" w14:textId="77777777" w:rsidTr="00F84B62">
        <w:trPr>
          <w:jc w:val="center"/>
        </w:trPr>
        <w:tc>
          <w:tcPr>
            <w:tcW w:w="0" w:type="auto"/>
            <w:vMerge/>
            <w:tcBorders>
              <w:top w:val="nil"/>
              <w:bottom w:val="nil"/>
              <w:right w:val="single" w:sz="4" w:space="0" w:color="auto"/>
            </w:tcBorders>
          </w:tcPr>
          <w:p w14:paraId="7C5C3678" w14:textId="77777777" w:rsidR="00FC7B7E" w:rsidRDefault="00FC7B7E">
            <w:pPr>
              <w:spacing w:after="0"/>
              <w:rPr>
                <w:rFonts w:ascii="Times New Roman" w:hAnsi="Times New Roman"/>
                <w:color w:val="000000"/>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14:paraId="78A2876F"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Коллимированное излучение</w:t>
            </w:r>
          </w:p>
        </w:tc>
        <w:tc>
          <w:tcPr>
            <w:tcW w:w="0" w:type="auto"/>
            <w:gridSpan w:val="2"/>
            <w:tcBorders>
              <w:top w:val="single" w:sz="4" w:space="0" w:color="auto"/>
              <w:left w:val="single" w:sz="4" w:space="0" w:color="auto"/>
              <w:bottom w:val="single" w:sz="4" w:space="0" w:color="auto"/>
            </w:tcBorders>
          </w:tcPr>
          <w:p w14:paraId="0E32B89F"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Диффузно отраженное излучение на расстоянии 10 см от отражающей поверхности</w:t>
            </w:r>
          </w:p>
        </w:tc>
      </w:tr>
      <w:tr w:rsidR="00FC7B7E" w:rsidRPr="00B7283B" w14:paraId="6A49CB40" w14:textId="77777777" w:rsidTr="00F84B62">
        <w:trPr>
          <w:jc w:val="center"/>
        </w:trPr>
        <w:tc>
          <w:tcPr>
            <w:tcW w:w="0" w:type="auto"/>
            <w:vMerge/>
            <w:tcBorders>
              <w:top w:val="nil"/>
              <w:bottom w:val="single" w:sz="4" w:space="0" w:color="auto"/>
              <w:right w:val="single" w:sz="4" w:space="0" w:color="auto"/>
            </w:tcBorders>
          </w:tcPr>
          <w:p w14:paraId="412C8E8F" w14:textId="77777777" w:rsidR="00FC7B7E" w:rsidRDefault="00FC7B7E">
            <w:pPr>
              <w:spacing w:after="0"/>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565DF23"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Глаз</w:t>
            </w:r>
          </w:p>
        </w:tc>
        <w:tc>
          <w:tcPr>
            <w:tcW w:w="0" w:type="auto"/>
            <w:tcBorders>
              <w:top w:val="single" w:sz="4" w:space="0" w:color="auto"/>
              <w:left w:val="single" w:sz="4" w:space="0" w:color="auto"/>
              <w:bottom w:val="single" w:sz="4" w:space="0" w:color="auto"/>
              <w:right w:val="single" w:sz="4" w:space="0" w:color="auto"/>
            </w:tcBorders>
          </w:tcPr>
          <w:p w14:paraId="102E1DBB"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Кожа</w:t>
            </w:r>
          </w:p>
        </w:tc>
        <w:tc>
          <w:tcPr>
            <w:tcW w:w="0" w:type="auto"/>
            <w:gridSpan w:val="2"/>
            <w:tcBorders>
              <w:top w:val="single" w:sz="4" w:space="0" w:color="auto"/>
              <w:left w:val="single" w:sz="4" w:space="0" w:color="auto"/>
              <w:bottom w:val="single" w:sz="4" w:space="0" w:color="auto"/>
              <w:right w:val="single" w:sz="4" w:space="0" w:color="auto"/>
            </w:tcBorders>
          </w:tcPr>
          <w:p w14:paraId="54374482"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Глаз</w:t>
            </w:r>
          </w:p>
        </w:tc>
        <w:tc>
          <w:tcPr>
            <w:tcW w:w="0" w:type="auto"/>
            <w:tcBorders>
              <w:top w:val="single" w:sz="4" w:space="0" w:color="auto"/>
              <w:left w:val="single" w:sz="4" w:space="0" w:color="auto"/>
              <w:bottom w:val="single" w:sz="4" w:space="0" w:color="auto"/>
            </w:tcBorders>
          </w:tcPr>
          <w:p w14:paraId="674C0431"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Кожа</w:t>
            </w:r>
          </w:p>
        </w:tc>
      </w:tr>
      <w:tr w:rsidR="00FC7B7E" w:rsidRPr="00B7283B" w14:paraId="7C7E42CC" w14:textId="77777777" w:rsidTr="00F84B62">
        <w:trPr>
          <w:jc w:val="center"/>
        </w:trPr>
        <w:tc>
          <w:tcPr>
            <w:tcW w:w="0" w:type="auto"/>
            <w:tcBorders>
              <w:top w:val="single" w:sz="4" w:space="0" w:color="auto"/>
              <w:bottom w:val="single" w:sz="4" w:space="0" w:color="auto"/>
              <w:right w:val="single" w:sz="4" w:space="0" w:color="auto"/>
            </w:tcBorders>
          </w:tcPr>
          <w:p w14:paraId="2C075554"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I</w:t>
            </w:r>
          </w:p>
        </w:tc>
        <w:tc>
          <w:tcPr>
            <w:tcW w:w="0" w:type="auto"/>
            <w:tcBorders>
              <w:top w:val="single" w:sz="4" w:space="0" w:color="auto"/>
              <w:left w:val="single" w:sz="4" w:space="0" w:color="auto"/>
              <w:bottom w:val="single" w:sz="4" w:space="0" w:color="auto"/>
              <w:right w:val="single" w:sz="4" w:space="0" w:color="auto"/>
            </w:tcBorders>
          </w:tcPr>
          <w:p w14:paraId="306153C1"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c>
          <w:tcPr>
            <w:tcW w:w="0" w:type="auto"/>
            <w:tcBorders>
              <w:top w:val="single" w:sz="4" w:space="0" w:color="auto"/>
              <w:left w:val="single" w:sz="4" w:space="0" w:color="auto"/>
              <w:bottom w:val="single" w:sz="4" w:space="0" w:color="auto"/>
              <w:right w:val="single" w:sz="4" w:space="0" w:color="auto"/>
            </w:tcBorders>
          </w:tcPr>
          <w:p w14:paraId="20D6DD98"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c>
          <w:tcPr>
            <w:tcW w:w="0" w:type="auto"/>
            <w:gridSpan w:val="2"/>
            <w:tcBorders>
              <w:top w:val="single" w:sz="4" w:space="0" w:color="auto"/>
              <w:left w:val="single" w:sz="4" w:space="0" w:color="auto"/>
              <w:bottom w:val="single" w:sz="4" w:space="0" w:color="auto"/>
              <w:right w:val="single" w:sz="4" w:space="0" w:color="auto"/>
            </w:tcBorders>
          </w:tcPr>
          <w:p w14:paraId="6DFFD8D2"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c>
          <w:tcPr>
            <w:tcW w:w="0" w:type="auto"/>
            <w:tcBorders>
              <w:top w:val="single" w:sz="4" w:space="0" w:color="auto"/>
              <w:left w:val="single" w:sz="4" w:space="0" w:color="auto"/>
              <w:bottom w:val="single" w:sz="4" w:space="0" w:color="auto"/>
            </w:tcBorders>
          </w:tcPr>
          <w:p w14:paraId="0B2DF0DF"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r>
      <w:tr w:rsidR="00FC7B7E" w:rsidRPr="00B7283B" w14:paraId="637EB8F7" w14:textId="77777777" w:rsidTr="00F84B62">
        <w:trPr>
          <w:jc w:val="center"/>
        </w:trPr>
        <w:tc>
          <w:tcPr>
            <w:tcW w:w="0" w:type="auto"/>
            <w:tcBorders>
              <w:top w:val="single" w:sz="4" w:space="0" w:color="auto"/>
              <w:bottom w:val="single" w:sz="4" w:space="0" w:color="auto"/>
              <w:right w:val="single" w:sz="4" w:space="0" w:color="auto"/>
            </w:tcBorders>
          </w:tcPr>
          <w:p w14:paraId="12D57743"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II</w:t>
            </w:r>
          </w:p>
        </w:tc>
        <w:tc>
          <w:tcPr>
            <w:tcW w:w="0" w:type="auto"/>
            <w:tcBorders>
              <w:top w:val="single" w:sz="4" w:space="0" w:color="auto"/>
              <w:left w:val="single" w:sz="4" w:space="0" w:color="auto"/>
              <w:bottom w:val="single" w:sz="4" w:space="0" w:color="auto"/>
              <w:right w:val="single" w:sz="4" w:space="0" w:color="auto"/>
            </w:tcBorders>
          </w:tcPr>
          <w:p w14:paraId="224CEF3A"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c>
          <w:tcPr>
            <w:tcW w:w="0" w:type="auto"/>
            <w:tcBorders>
              <w:top w:val="single" w:sz="4" w:space="0" w:color="auto"/>
              <w:left w:val="single" w:sz="4" w:space="0" w:color="auto"/>
              <w:bottom w:val="single" w:sz="4" w:space="0" w:color="auto"/>
              <w:right w:val="single" w:sz="4" w:space="0" w:color="auto"/>
            </w:tcBorders>
          </w:tcPr>
          <w:p w14:paraId="7C824C26"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Опасность при облучении кожи существует только в I и III спектральных диапазонах</w:t>
            </w:r>
          </w:p>
        </w:tc>
        <w:tc>
          <w:tcPr>
            <w:tcW w:w="0" w:type="auto"/>
            <w:gridSpan w:val="2"/>
            <w:tcBorders>
              <w:top w:val="single" w:sz="4" w:space="0" w:color="auto"/>
              <w:left w:val="single" w:sz="4" w:space="0" w:color="auto"/>
              <w:bottom w:val="single" w:sz="4" w:space="0" w:color="auto"/>
              <w:right w:val="single" w:sz="4" w:space="0" w:color="auto"/>
            </w:tcBorders>
          </w:tcPr>
          <w:p w14:paraId="2DB043F8"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c>
          <w:tcPr>
            <w:tcW w:w="0" w:type="auto"/>
            <w:tcBorders>
              <w:top w:val="single" w:sz="4" w:space="0" w:color="auto"/>
              <w:left w:val="single" w:sz="4" w:space="0" w:color="auto"/>
              <w:bottom w:val="single" w:sz="4" w:space="0" w:color="auto"/>
            </w:tcBorders>
          </w:tcPr>
          <w:p w14:paraId="5E2C45CD"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r>
      <w:tr w:rsidR="00FC7B7E" w:rsidRPr="00B7283B" w14:paraId="4C6B79BF" w14:textId="77777777" w:rsidTr="00F84B62">
        <w:trPr>
          <w:jc w:val="center"/>
        </w:trPr>
        <w:tc>
          <w:tcPr>
            <w:tcW w:w="0" w:type="auto"/>
            <w:tcBorders>
              <w:top w:val="single" w:sz="4" w:space="0" w:color="auto"/>
              <w:bottom w:val="single" w:sz="4" w:space="0" w:color="auto"/>
              <w:right w:val="single" w:sz="4" w:space="0" w:color="auto"/>
            </w:tcBorders>
          </w:tcPr>
          <w:p w14:paraId="0F8AC05D"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III</w:t>
            </w:r>
          </w:p>
          <w:p w14:paraId="59026116"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 xml:space="preserve">(распространяется только на лазеры, генерирующие излучение во II </w:t>
            </w:r>
            <w:r w:rsidRPr="00B7283B">
              <w:rPr>
                <w:rFonts w:ascii="Times New Roman" w:hAnsi="Times New Roman"/>
                <w:color w:val="000000"/>
                <w:sz w:val="24"/>
                <w:szCs w:val="24"/>
              </w:rPr>
              <w:lastRenderedPageBreak/>
              <w:t>спектральном диапазоне - свыше 380 до 1400 нм)</w:t>
            </w:r>
          </w:p>
        </w:tc>
        <w:tc>
          <w:tcPr>
            <w:tcW w:w="0" w:type="auto"/>
            <w:tcBorders>
              <w:top w:val="single" w:sz="4" w:space="0" w:color="auto"/>
              <w:left w:val="single" w:sz="4" w:space="0" w:color="auto"/>
              <w:bottom w:val="single" w:sz="4" w:space="0" w:color="auto"/>
              <w:right w:val="single" w:sz="4" w:space="0" w:color="auto"/>
            </w:tcBorders>
          </w:tcPr>
          <w:p w14:paraId="4B5376C3"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lastRenderedPageBreak/>
              <w:t>Выходное излучение представляет опасность</w:t>
            </w:r>
          </w:p>
        </w:tc>
        <w:tc>
          <w:tcPr>
            <w:tcW w:w="0" w:type="auto"/>
            <w:tcBorders>
              <w:top w:val="single" w:sz="4" w:space="0" w:color="auto"/>
              <w:left w:val="single" w:sz="4" w:space="0" w:color="auto"/>
              <w:bottom w:val="single" w:sz="4" w:space="0" w:color="auto"/>
              <w:right w:val="single" w:sz="4" w:space="0" w:color="auto"/>
            </w:tcBorders>
          </w:tcPr>
          <w:p w14:paraId="5BFFF4A6"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c>
          <w:tcPr>
            <w:tcW w:w="0" w:type="auto"/>
            <w:gridSpan w:val="2"/>
            <w:tcBorders>
              <w:top w:val="single" w:sz="4" w:space="0" w:color="auto"/>
              <w:left w:val="single" w:sz="4" w:space="0" w:color="auto"/>
              <w:bottom w:val="single" w:sz="4" w:space="0" w:color="auto"/>
              <w:right w:val="single" w:sz="4" w:space="0" w:color="auto"/>
            </w:tcBorders>
          </w:tcPr>
          <w:p w14:paraId="05596E08"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c>
          <w:tcPr>
            <w:tcW w:w="0" w:type="auto"/>
            <w:tcBorders>
              <w:top w:val="single" w:sz="4" w:space="0" w:color="auto"/>
              <w:left w:val="single" w:sz="4" w:space="0" w:color="auto"/>
              <w:bottom w:val="single" w:sz="4" w:space="0" w:color="auto"/>
            </w:tcBorders>
          </w:tcPr>
          <w:p w14:paraId="52DEE7B2"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Безопасно</w:t>
            </w:r>
          </w:p>
        </w:tc>
      </w:tr>
      <w:tr w:rsidR="00FC7B7E" w:rsidRPr="00B7283B" w14:paraId="15797ED6" w14:textId="77777777" w:rsidTr="00F84B62">
        <w:trPr>
          <w:jc w:val="center"/>
        </w:trPr>
        <w:tc>
          <w:tcPr>
            <w:tcW w:w="0" w:type="auto"/>
            <w:tcBorders>
              <w:top w:val="single" w:sz="4" w:space="0" w:color="auto"/>
              <w:bottom w:val="single" w:sz="4" w:space="0" w:color="auto"/>
              <w:right w:val="single" w:sz="4" w:space="0" w:color="auto"/>
            </w:tcBorders>
          </w:tcPr>
          <w:p w14:paraId="522A654F"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IV</w:t>
            </w:r>
          </w:p>
        </w:tc>
        <w:tc>
          <w:tcPr>
            <w:tcW w:w="0" w:type="auto"/>
            <w:tcBorders>
              <w:top w:val="single" w:sz="4" w:space="0" w:color="auto"/>
              <w:left w:val="single" w:sz="4" w:space="0" w:color="auto"/>
              <w:bottom w:val="single" w:sz="4" w:space="0" w:color="auto"/>
              <w:right w:val="single" w:sz="4" w:space="0" w:color="auto"/>
            </w:tcBorders>
          </w:tcPr>
          <w:p w14:paraId="3F7D6822"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c>
          <w:tcPr>
            <w:tcW w:w="0" w:type="auto"/>
            <w:tcBorders>
              <w:top w:val="single" w:sz="4" w:space="0" w:color="auto"/>
              <w:left w:val="single" w:sz="4" w:space="0" w:color="auto"/>
              <w:bottom w:val="single" w:sz="4" w:space="0" w:color="auto"/>
              <w:right w:val="single" w:sz="4" w:space="0" w:color="auto"/>
            </w:tcBorders>
          </w:tcPr>
          <w:p w14:paraId="4910B16C"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c>
          <w:tcPr>
            <w:tcW w:w="0" w:type="auto"/>
            <w:gridSpan w:val="2"/>
            <w:tcBorders>
              <w:top w:val="single" w:sz="4" w:space="0" w:color="auto"/>
              <w:left w:val="single" w:sz="4" w:space="0" w:color="auto"/>
              <w:bottom w:val="single" w:sz="4" w:space="0" w:color="auto"/>
              <w:right w:val="single" w:sz="4" w:space="0" w:color="auto"/>
            </w:tcBorders>
          </w:tcPr>
          <w:p w14:paraId="20736A9B"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c>
          <w:tcPr>
            <w:tcW w:w="0" w:type="auto"/>
            <w:tcBorders>
              <w:top w:val="single" w:sz="4" w:space="0" w:color="auto"/>
              <w:left w:val="single" w:sz="4" w:space="0" w:color="auto"/>
              <w:bottom w:val="single" w:sz="4" w:space="0" w:color="auto"/>
            </w:tcBorders>
          </w:tcPr>
          <w:p w14:paraId="06CD8525" w14:textId="77777777" w:rsidR="00FC7B7E"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Выходное излучение представляет опасность</w:t>
            </w:r>
          </w:p>
        </w:tc>
      </w:tr>
    </w:tbl>
    <w:p w14:paraId="71039987" w14:textId="77777777" w:rsidR="00FC7B7E" w:rsidRPr="00B7283B" w:rsidRDefault="00FC7B7E">
      <w:pPr>
        <w:spacing w:after="0"/>
        <w:rPr>
          <w:rFonts w:ascii="Times New Roman" w:hAnsi="Times New Roman"/>
          <w:color w:val="000000"/>
          <w:sz w:val="24"/>
          <w:szCs w:val="24"/>
        </w:rPr>
      </w:pPr>
    </w:p>
    <w:p w14:paraId="3225BC51"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27</w:t>
      </w:r>
    </w:p>
    <w:p w14:paraId="6CB63508"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концентрации аэроионов, создаваемые изделиями медицинской техники</w:t>
      </w:r>
      <w:r w:rsidR="00434E3B">
        <w:rPr>
          <w:rFonts w:ascii="Times New Roman" w:hAnsi="Times New Roman"/>
          <w:b/>
          <w:color w:val="000000"/>
          <w:sz w:val="24"/>
          <w:szCs w:val="24"/>
        </w:rPr>
        <w:t xml:space="preserve"> в помещениях медицинского назначения.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220"/>
        <w:gridCol w:w="3640"/>
      </w:tblGrid>
      <w:tr w:rsidR="00FC7B7E" w:rsidRPr="00B7283B" w14:paraId="7789332E" w14:textId="77777777" w:rsidTr="00F84B62">
        <w:trPr>
          <w:jc w:val="center"/>
        </w:trPr>
        <w:tc>
          <w:tcPr>
            <w:tcW w:w="6580" w:type="dxa"/>
            <w:gridSpan w:val="2"/>
            <w:tcBorders>
              <w:top w:val="single" w:sz="4" w:space="0" w:color="auto"/>
              <w:bottom w:val="single" w:sz="4" w:space="0" w:color="auto"/>
              <w:right w:val="single" w:sz="4" w:space="0" w:color="auto"/>
            </w:tcBorders>
          </w:tcPr>
          <w:p w14:paraId="251D6A4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концентрации аэроионов, ион/см3</w:t>
            </w:r>
          </w:p>
        </w:tc>
        <w:tc>
          <w:tcPr>
            <w:tcW w:w="3640" w:type="dxa"/>
            <w:vMerge w:val="restart"/>
            <w:tcBorders>
              <w:top w:val="single" w:sz="4" w:space="0" w:color="auto"/>
              <w:left w:val="single" w:sz="4" w:space="0" w:color="auto"/>
              <w:bottom w:val="nil"/>
            </w:tcBorders>
          </w:tcPr>
          <w:p w14:paraId="748398C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Коэффициент униполярности</w:t>
            </w:r>
          </w:p>
        </w:tc>
      </w:tr>
      <w:tr w:rsidR="00FC7B7E" w:rsidRPr="00B7283B" w14:paraId="55D6D50B" w14:textId="77777777" w:rsidTr="00F84B62">
        <w:trPr>
          <w:jc w:val="center"/>
        </w:trPr>
        <w:tc>
          <w:tcPr>
            <w:tcW w:w="3360" w:type="dxa"/>
            <w:tcBorders>
              <w:top w:val="single" w:sz="4" w:space="0" w:color="auto"/>
              <w:bottom w:val="single" w:sz="4" w:space="0" w:color="auto"/>
              <w:right w:val="single" w:sz="4" w:space="0" w:color="auto"/>
            </w:tcBorders>
          </w:tcPr>
          <w:p w14:paraId="657D55B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Положительные</w:t>
            </w:r>
          </w:p>
        </w:tc>
        <w:tc>
          <w:tcPr>
            <w:tcW w:w="3220" w:type="dxa"/>
            <w:tcBorders>
              <w:top w:val="single" w:sz="4" w:space="0" w:color="auto"/>
              <w:left w:val="single" w:sz="4" w:space="0" w:color="auto"/>
              <w:bottom w:val="single" w:sz="4" w:space="0" w:color="auto"/>
              <w:right w:val="single" w:sz="4" w:space="0" w:color="auto"/>
            </w:tcBorders>
            <w:vAlign w:val="bottom"/>
          </w:tcPr>
          <w:p w14:paraId="144EE80A"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Отрицательные</w:t>
            </w:r>
          </w:p>
        </w:tc>
        <w:tc>
          <w:tcPr>
            <w:tcW w:w="3640" w:type="dxa"/>
            <w:vMerge/>
            <w:tcBorders>
              <w:top w:val="nil"/>
              <w:left w:val="single" w:sz="4" w:space="0" w:color="auto"/>
              <w:bottom w:val="single" w:sz="4" w:space="0" w:color="auto"/>
            </w:tcBorders>
            <w:vAlign w:val="bottom"/>
          </w:tcPr>
          <w:p w14:paraId="322879D6" w14:textId="77777777" w:rsidR="00FC7B7E" w:rsidRPr="00B7283B" w:rsidRDefault="00FC7B7E">
            <w:pPr>
              <w:spacing w:after="0"/>
              <w:rPr>
                <w:rFonts w:ascii="Times New Roman" w:hAnsi="Times New Roman"/>
                <w:color w:val="000000"/>
                <w:sz w:val="24"/>
                <w:szCs w:val="24"/>
              </w:rPr>
            </w:pPr>
          </w:p>
        </w:tc>
      </w:tr>
      <w:tr w:rsidR="00FC7B7E" w:rsidRPr="00B7283B" w14:paraId="017C0C86" w14:textId="77777777" w:rsidTr="00F84B62">
        <w:trPr>
          <w:jc w:val="center"/>
        </w:trPr>
        <w:tc>
          <w:tcPr>
            <w:tcW w:w="3360" w:type="dxa"/>
            <w:tcBorders>
              <w:top w:val="single" w:sz="4" w:space="0" w:color="auto"/>
              <w:bottom w:val="single" w:sz="4" w:space="0" w:color="auto"/>
              <w:right w:val="single" w:sz="4" w:space="0" w:color="auto"/>
            </w:tcBorders>
          </w:tcPr>
          <w:p w14:paraId="2DB7D9B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400-50000</w:t>
            </w:r>
          </w:p>
        </w:tc>
        <w:tc>
          <w:tcPr>
            <w:tcW w:w="3220" w:type="dxa"/>
            <w:tcBorders>
              <w:top w:val="single" w:sz="4" w:space="0" w:color="auto"/>
              <w:left w:val="single" w:sz="4" w:space="0" w:color="auto"/>
              <w:bottom w:val="single" w:sz="4" w:space="0" w:color="auto"/>
              <w:right w:val="single" w:sz="4" w:space="0" w:color="auto"/>
            </w:tcBorders>
          </w:tcPr>
          <w:p w14:paraId="01282FB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600-50000</w:t>
            </w:r>
          </w:p>
        </w:tc>
        <w:tc>
          <w:tcPr>
            <w:tcW w:w="3640" w:type="dxa"/>
            <w:tcBorders>
              <w:top w:val="single" w:sz="4" w:space="0" w:color="auto"/>
              <w:left w:val="single" w:sz="4" w:space="0" w:color="auto"/>
              <w:bottom w:val="single" w:sz="4" w:space="0" w:color="auto"/>
            </w:tcBorders>
          </w:tcPr>
          <w:p w14:paraId="7DBAC74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0,4&lt;У&lt;1,0</w:t>
            </w:r>
          </w:p>
        </w:tc>
      </w:tr>
    </w:tbl>
    <w:p w14:paraId="0EF916F9" w14:textId="77777777" w:rsidR="00FC7B7E" w:rsidRPr="00B7283B" w:rsidRDefault="00FC7B7E">
      <w:pPr>
        <w:spacing w:after="0"/>
        <w:rPr>
          <w:rFonts w:ascii="Times New Roman" w:hAnsi="Times New Roman"/>
          <w:color w:val="000000"/>
          <w:sz w:val="24"/>
          <w:szCs w:val="24"/>
        </w:rPr>
      </w:pPr>
    </w:p>
    <w:p w14:paraId="04F2FAF8"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t>Таблица 28</w:t>
      </w:r>
    </w:p>
    <w:p w14:paraId="7892B706"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Допустимые параметры воздушной среды в бароаппаратах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640"/>
      </w:tblGrid>
      <w:tr w:rsidR="00FC7B7E" w:rsidRPr="00B7283B" w14:paraId="5FB55590" w14:textId="77777777" w:rsidTr="00F84B62">
        <w:tc>
          <w:tcPr>
            <w:tcW w:w="6580" w:type="dxa"/>
            <w:tcBorders>
              <w:top w:val="single" w:sz="4" w:space="0" w:color="auto"/>
              <w:bottom w:val="single" w:sz="4" w:space="0" w:color="auto"/>
              <w:right w:val="single" w:sz="4" w:space="0" w:color="auto"/>
            </w:tcBorders>
          </w:tcPr>
          <w:p w14:paraId="2F8448D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Параметры воздушной среды</w:t>
            </w:r>
          </w:p>
        </w:tc>
        <w:tc>
          <w:tcPr>
            <w:tcW w:w="3640" w:type="dxa"/>
            <w:tcBorders>
              <w:top w:val="single" w:sz="4" w:space="0" w:color="auto"/>
              <w:left w:val="single" w:sz="4" w:space="0" w:color="auto"/>
              <w:bottom w:val="single" w:sz="4" w:space="0" w:color="auto"/>
            </w:tcBorders>
          </w:tcPr>
          <w:p w14:paraId="00EB58A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w:t>
            </w:r>
          </w:p>
        </w:tc>
      </w:tr>
      <w:tr w:rsidR="00FC7B7E" w:rsidRPr="00B7283B" w14:paraId="0B3FB4C6" w14:textId="77777777" w:rsidTr="00F84B62">
        <w:tc>
          <w:tcPr>
            <w:tcW w:w="6580" w:type="dxa"/>
            <w:tcBorders>
              <w:top w:val="single" w:sz="4" w:space="0" w:color="auto"/>
              <w:bottom w:val="single" w:sz="4" w:space="0" w:color="auto"/>
              <w:right w:val="single" w:sz="4" w:space="0" w:color="auto"/>
            </w:tcBorders>
          </w:tcPr>
          <w:p w14:paraId="4AA04D0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Температура воздуха, °С</w:t>
            </w:r>
          </w:p>
        </w:tc>
        <w:tc>
          <w:tcPr>
            <w:tcW w:w="3640" w:type="dxa"/>
            <w:tcBorders>
              <w:top w:val="single" w:sz="4" w:space="0" w:color="auto"/>
              <w:left w:val="single" w:sz="4" w:space="0" w:color="auto"/>
              <w:bottom w:val="single" w:sz="4" w:space="0" w:color="auto"/>
            </w:tcBorders>
          </w:tcPr>
          <w:p w14:paraId="02B8EBEE"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 20 до 26</w:t>
            </w:r>
            <w:hyperlink w:anchor="sub_70281" w:history="1">
              <w:r w:rsidRPr="00B7283B">
                <w:rPr>
                  <w:rStyle w:val="aff4"/>
                  <w:rFonts w:ascii="Times New Roman" w:hAnsi="Times New Roman"/>
                  <w:b/>
                  <w:bCs/>
                  <w:color w:val="000000"/>
                  <w:sz w:val="24"/>
                  <w:szCs w:val="24"/>
                </w:rPr>
                <w:t>(1)</w:t>
              </w:r>
            </w:hyperlink>
          </w:p>
        </w:tc>
      </w:tr>
      <w:tr w:rsidR="00FC7B7E" w:rsidRPr="00B7283B" w14:paraId="6FCB6282" w14:textId="77777777" w:rsidTr="00F84B62">
        <w:tc>
          <w:tcPr>
            <w:tcW w:w="6580" w:type="dxa"/>
            <w:tcBorders>
              <w:top w:val="single" w:sz="4" w:space="0" w:color="auto"/>
              <w:bottom w:val="single" w:sz="4" w:space="0" w:color="auto"/>
              <w:right w:val="single" w:sz="4" w:space="0" w:color="auto"/>
            </w:tcBorders>
          </w:tcPr>
          <w:p w14:paraId="2606C2F6"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Относительная влажность воздуха, %</w:t>
            </w:r>
          </w:p>
        </w:tc>
        <w:tc>
          <w:tcPr>
            <w:tcW w:w="3640" w:type="dxa"/>
            <w:tcBorders>
              <w:top w:val="single" w:sz="4" w:space="0" w:color="auto"/>
              <w:left w:val="single" w:sz="4" w:space="0" w:color="auto"/>
              <w:bottom w:val="single" w:sz="4" w:space="0" w:color="auto"/>
            </w:tcBorders>
          </w:tcPr>
          <w:p w14:paraId="6C72163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 65 до 85</w:t>
            </w:r>
          </w:p>
        </w:tc>
      </w:tr>
      <w:tr w:rsidR="00FC7B7E" w:rsidRPr="00B7283B" w14:paraId="174DDEF1" w14:textId="77777777" w:rsidTr="00F84B62">
        <w:tc>
          <w:tcPr>
            <w:tcW w:w="6580" w:type="dxa"/>
            <w:tcBorders>
              <w:top w:val="single" w:sz="4" w:space="0" w:color="auto"/>
              <w:bottom w:val="single" w:sz="4" w:space="0" w:color="auto"/>
              <w:right w:val="single" w:sz="4" w:space="0" w:color="auto"/>
            </w:tcBorders>
          </w:tcPr>
          <w:p w14:paraId="688EF6B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Концентрация СО2, %, не более</w:t>
            </w:r>
          </w:p>
        </w:tc>
        <w:tc>
          <w:tcPr>
            <w:tcW w:w="3640" w:type="dxa"/>
            <w:tcBorders>
              <w:top w:val="single" w:sz="4" w:space="0" w:color="auto"/>
              <w:left w:val="single" w:sz="4" w:space="0" w:color="auto"/>
              <w:bottom w:val="single" w:sz="4" w:space="0" w:color="auto"/>
            </w:tcBorders>
          </w:tcPr>
          <w:p w14:paraId="4F9B63B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0,3</w:t>
            </w:r>
          </w:p>
        </w:tc>
      </w:tr>
      <w:tr w:rsidR="00FC7B7E" w:rsidRPr="00B7283B" w14:paraId="4F2D4391" w14:textId="77777777" w:rsidTr="00F84B62">
        <w:tc>
          <w:tcPr>
            <w:tcW w:w="6580" w:type="dxa"/>
            <w:tcBorders>
              <w:top w:val="single" w:sz="4" w:space="0" w:color="auto"/>
              <w:bottom w:val="single" w:sz="4" w:space="0" w:color="auto"/>
              <w:right w:val="single" w:sz="4" w:space="0" w:color="auto"/>
            </w:tcBorders>
          </w:tcPr>
          <w:p w14:paraId="216E8D8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Вентилируемость, м3/ч, не менее</w:t>
            </w:r>
          </w:p>
        </w:tc>
        <w:tc>
          <w:tcPr>
            <w:tcW w:w="3640" w:type="dxa"/>
            <w:tcBorders>
              <w:top w:val="single" w:sz="4" w:space="0" w:color="auto"/>
              <w:left w:val="single" w:sz="4" w:space="0" w:color="auto"/>
              <w:bottom w:val="single" w:sz="4" w:space="0" w:color="auto"/>
            </w:tcBorders>
          </w:tcPr>
          <w:p w14:paraId="2937726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14</w:t>
            </w:r>
          </w:p>
        </w:tc>
      </w:tr>
      <w:tr w:rsidR="00FC7B7E" w:rsidRPr="00B7283B" w14:paraId="75A1B26A" w14:textId="77777777" w:rsidTr="00F84B62">
        <w:tc>
          <w:tcPr>
            <w:tcW w:w="6580" w:type="dxa"/>
            <w:tcBorders>
              <w:top w:val="single" w:sz="4" w:space="0" w:color="auto"/>
              <w:bottom w:val="single" w:sz="4" w:space="0" w:color="auto"/>
              <w:right w:val="single" w:sz="4" w:space="0" w:color="auto"/>
            </w:tcBorders>
          </w:tcPr>
          <w:p w14:paraId="1686039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Кратность воздухообмена (для воздушных бароаппаратов), не менее</w:t>
            </w:r>
          </w:p>
        </w:tc>
        <w:tc>
          <w:tcPr>
            <w:tcW w:w="3640" w:type="dxa"/>
            <w:tcBorders>
              <w:top w:val="single" w:sz="4" w:space="0" w:color="auto"/>
              <w:left w:val="single" w:sz="4" w:space="0" w:color="auto"/>
              <w:bottom w:val="single" w:sz="4" w:space="0" w:color="auto"/>
            </w:tcBorders>
          </w:tcPr>
          <w:p w14:paraId="2E43AF1D"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10</w:t>
            </w:r>
          </w:p>
        </w:tc>
      </w:tr>
    </w:tbl>
    <w:p w14:paraId="57468644" w14:textId="77777777" w:rsidR="00FC7B7E" w:rsidRPr="00B7283B"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Примечание.</w:t>
      </w:r>
    </w:p>
    <w:p w14:paraId="4799BEFC" w14:textId="77777777" w:rsidR="00FC7B7E" w:rsidRPr="00B7283B" w:rsidRDefault="00FC7B7E">
      <w:pPr>
        <w:spacing w:after="0"/>
        <w:rPr>
          <w:rFonts w:ascii="Times New Roman" w:hAnsi="Times New Roman"/>
          <w:color w:val="000000"/>
          <w:sz w:val="24"/>
          <w:szCs w:val="24"/>
        </w:rPr>
        <w:sectPr w:rsidR="00FC7B7E" w:rsidRPr="00B7283B">
          <w:headerReference w:type="default" r:id="rId19"/>
          <w:footerReference w:type="default" r:id="rId20"/>
          <w:pgSz w:w="11905" w:h="16837"/>
          <w:pgMar w:top="1440" w:right="800" w:bottom="1440" w:left="800" w:header="720" w:footer="720" w:gutter="0"/>
          <w:cols w:space="720"/>
          <w:noEndnote/>
        </w:sectPr>
      </w:pPr>
      <w:r w:rsidRPr="00B7283B">
        <w:rPr>
          <w:rFonts w:ascii="Times New Roman" w:hAnsi="Times New Roman"/>
          <w:color w:val="000000"/>
          <w:sz w:val="24"/>
          <w:szCs w:val="24"/>
        </w:rPr>
        <w:t>(1) Допускается кратковременное - до 10 мин., снижение температуры ниже 20°С на режимах декомпрессии и повышение выше 26°С - на режимах компрессии</w:t>
      </w:r>
    </w:p>
    <w:p w14:paraId="7040B30B" w14:textId="77777777" w:rsidR="00FC7B7E" w:rsidRPr="00B7283B" w:rsidRDefault="00FC7B7E">
      <w:pPr>
        <w:spacing w:after="0"/>
        <w:jc w:val="right"/>
        <w:rPr>
          <w:rFonts w:ascii="Times New Roman" w:hAnsi="Times New Roman"/>
          <w:color w:val="000000"/>
          <w:sz w:val="24"/>
          <w:szCs w:val="24"/>
        </w:rPr>
      </w:pPr>
      <w:r w:rsidRPr="00B7283B">
        <w:rPr>
          <w:rStyle w:val="afff7"/>
          <w:rFonts w:ascii="Times New Roman" w:hAnsi="Times New Roman"/>
          <w:bCs/>
          <w:color w:val="000000"/>
          <w:sz w:val="24"/>
          <w:szCs w:val="24"/>
        </w:rPr>
        <w:lastRenderedPageBreak/>
        <w:t>Таблица 29</w:t>
      </w:r>
    </w:p>
    <w:p w14:paraId="7D21A39B" w14:textId="77777777" w:rsidR="00FC7B7E" w:rsidRDefault="00FC7B7E" w:rsidP="00434E3B">
      <w:pPr>
        <w:spacing w:after="0"/>
        <w:jc w:val="center"/>
        <w:rPr>
          <w:rFonts w:ascii="Times New Roman" w:hAnsi="Times New Roman"/>
          <w:b/>
          <w:color w:val="000000"/>
          <w:sz w:val="24"/>
          <w:szCs w:val="24"/>
        </w:rPr>
      </w:pPr>
      <w:r w:rsidRPr="00B7283B">
        <w:rPr>
          <w:rFonts w:ascii="Times New Roman" w:hAnsi="Times New Roman"/>
          <w:b/>
          <w:color w:val="000000"/>
          <w:sz w:val="24"/>
          <w:szCs w:val="24"/>
        </w:rPr>
        <w:t>Микробиологические показатели</w:t>
      </w:r>
      <w:r w:rsidRPr="00B7283B">
        <w:rPr>
          <w:rFonts w:ascii="Times New Roman" w:hAnsi="Times New Roman"/>
          <w:b/>
          <w:color w:val="000000"/>
          <w:sz w:val="24"/>
          <w:szCs w:val="24"/>
        </w:rPr>
        <w:br/>
        <w:t xml:space="preserve">безопасности материалов и изделий медицинского назначения </w:t>
      </w:r>
      <w:hyperlink w:anchor="sub_70321" w:history="1">
        <w:r w:rsidRPr="00B7283B">
          <w:rPr>
            <w:rStyle w:val="aff4"/>
            <w:rFonts w:ascii="Times New Roman" w:hAnsi="Times New Roman"/>
            <w:b/>
            <w:bCs/>
            <w:color w:val="000000"/>
            <w:sz w:val="24"/>
            <w:szCs w:val="24"/>
          </w:rPr>
          <w:t>(1)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3080"/>
      </w:tblGrid>
      <w:tr w:rsidR="00FC7B7E" w:rsidRPr="00B7283B" w14:paraId="044FA568" w14:textId="77777777" w:rsidTr="00F84B62">
        <w:tc>
          <w:tcPr>
            <w:tcW w:w="7140" w:type="dxa"/>
            <w:tcBorders>
              <w:top w:val="single" w:sz="4" w:space="0" w:color="auto"/>
              <w:bottom w:val="single" w:sz="4" w:space="0" w:color="auto"/>
              <w:right w:val="single" w:sz="4" w:space="0" w:color="auto"/>
            </w:tcBorders>
          </w:tcPr>
          <w:p w14:paraId="0E8E5FD5"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Микробиологические показатели</w:t>
            </w:r>
          </w:p>
        </w:tc>
        <w:tc>
          <w:tcPr>
            <w:tcW w:w="3080" w:type="dxa"/>
            <w:tcBorders>
              <w:top w:val="single" w:sz="4" w:space="0" w:color="auto"/>
              <w:left w:val="single" w:sz="4" w:space="0" w:color="auto"/>
              <w:bottom w:val="single" w:sz="4" w:space="0" w:color="auto"/>
            </w:tcBorders>
          </w:tcPr>
          <w:p w14:paraId="06FF1EDC"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Допустимые значения</w:t>
            </w:r>
          </w:p>
        </w:tc>
      </w:tr>
      <w:tr w:rsidR="00FC7B7E" w:rsidRPr="00B7283B" w14:paraId="24FC68BC" w14:textId="77777777" w:rsidTr="00F84B62">
        <w:tc>
          <w:tcPr>
            <w:tcW w:w="7140" w:type="dxa"/>
            <w:tcBorders>
              <w:top w:val="single" w:sz="4" w:space="0" w:color="auto"/>
              <w:bottom w:val="single" w:sz="4" w:space="0" w:color="auto"/>
              <w:right w:val="single" w:sz="4" w:space="0" w:color="auto"/>
            </w:tcBorders>
          </w:tcPr>
          <w:p w14:paraId="7E89453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 xml:space="preserve">Общее количество мезофильных аэробных и факультативно-анаэробных бактерий (МАФАнМ), КОЕ </w:t>
            </w:r>
            <w:hyperlink w:anchor="sub_70322" w:history="1">
              <w:r w:rsidRPr="00B7283B">
                <w:rPr>
                  <w:rStyle w:val="aff4"/>
                  <w:rFonts w:ascii="Times New Roman" w:hAnsi="Times New Roman"/>
                  <w:b/>
                  <w:bCs/>
                  <w:color w:val="000000"/>
                  <w:sz w:val="24"/>
                  <w:szCs w:val="24"/>
                </w:rPr>
                <w:t>(2)</w:t>
              </w:r>
            </w:hyperlink>
            <w:r w:rsidRPr="00B7283B">
              <w:rPr>
                <w:rFonts w:ascii="Times New Roman" w:hAnsi="Times New Roman"/>
                <w:color w:val="000000"/>
                <w:sz w:val="24"/>
                <w:szCs w:val="24"/>
              </w:rPr>
              <w:t xml:space="preserve"> в 1 г (см3) продукции</w:t>
            </w:r>
          </w:p>
        </w:tc>
        <w:tc>
          <w:tcPr>
            <w:tcW w:w="3080" w:type="dxa"/>
            <w:tcBorders>
              <w:top w:val="single" w:sz="4" w:space="0" w:color="auto"/>
              <w:left w:val="single" w:sz="4" w:space="0" w:color="auto"/>
              <w:bottom w:val="single" w:sz="4" w:space="0" w:color="auto"/>
            </w:tcBorders>
          </w:tcPr>
          <w:p w14:paraId="733074C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не более 10(2)</w:t>
            </w:r>
          </w:p>
        </w:tc>
      </w:tr>
      <w:tr w:rsidR="00FC7B7E" w:rsidRPr="00B7283B" w14:paraId="5CA3EE57" w14:textId="77777777" w:rsidTr="00F84B62">
        <w:tc>
          <w:tcPr>
            <w:tcW w:w="7140" w:type="dxa"/>
            <w:tcBorders>
              <w:top w:val="single" w:sz="4" w:space="0" w:color="auto"/>
              <w:bottom w:val="single" w:sz="4" w:space="0" w:color="auto"/>
              <w:right w:val="single" w:sz="4" w:space="0" w:color="auto"/>
            </w:tcBorders>
          </w:tcPr>
          <w:p w14:paraId="024AAC92"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 xml:space="preserve">Дрожжи, дрожжеподобные, плесневые грибки, КОЕ </w:t>
            </w:r>
            <w:hyperlink w:anchor="sub_70322" w:history="1">
              <w:r w:rsidRPr="00B7283B">
                <w:rPr>
                  <w:rStyle w:val="aff4"/>
                  <w:rFonts w:ascii="Times New Roman" w:hAnsi="Times New Roman"/>
                  <w:b/>
                  <w:bCs/>
                  <w:color w:val="000000"/>
                  <w:sz w:val="24"/>
                  <w:szCs w:val="24"/>
                </w:rPr>
                <w:t>(2)</w:t>
              </w:r>
            </w:hyperlink>
            <w:r w:rsidRPr="00B7283B">
              <w:rPr>
                <w:rFonts w:ascii="Times New Roman" w:hAnsi="Times New Roman"/>
                <w:color w:val="000000"/>
                <w:sz w:val="24"/>
                <w:szCs w:val="24"/>
              </w:rPr>
              <w:t xml:space="preserve"> в 1 г (см3) продукции</w:t>
            </w:r>
          </w:p>
        </w:tc>
        <w:tc>
          <w:tcPr>
            <w:tcW w:w="3080" w:type="dxa"/>
            <w:tcBorders>
              <w:top w:val="single" w:sz="4" w:space="0" w:color="auto"/>
              <w:left w:val="single" w:sz="4" w:space="0" w:color="auto"/>
              <w:bottom w:val="single" w:sz="4" w:space="0" w:color="auto"/>
            </w:tcBorders>
          </w:tcPr>
          <w:p w14:paraId="05CB205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Отсутствие</w:t>
            </w:r>
          </w:p>
        </w:tc>
      </w:tr>
      <w:tr w:rsidR="00FC7B7E" w:rsidRPr="00B7283B" w14:paraId="687A8491" w14:textId="77777777" w:rsidTr="00F84B62">
        <w:tc>
          <w:tcPr>
            <w:tcW w:w="7140" w:type="dxa"/>
            <w:tcBorders>
              <w:top w:val="single" w:sz="4" w:space="0" w:color="auto"/>
              <w:bottom w:val="single" w:sz="4" w:space="0" w:color="auto"/>
              <w:right w:val="single" w:sz="4" w:space="0" w:color="auto"/>
            </w:tcBorders>
          </w:tcPr>
          <w:p w14:paraId="17FB5671"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Бактерии семейства Enterobacteriaceae в 1 г (см3) продукции</w:t>
            </w:r>
          </w:p>
        </w:tc>
        <w:tc>
          <w:tcPr>
            <w:tcW w:w="3080" w:type="dxa"/>
            <w:tcBorders>
              <w:top w:val="single" w:sz="4" w:space="0" w:color="auto"/>
              <w:left w:val="single" w:sz="4" w:space="0" w:color="auto"/>
              <w:bottom w:val="single" w:sz="4" w:space="0" w:color="auto"/>
            </w:tcBorders>
          </w:tcPr>
          <w:p w14:paraId="202FE540"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Отсутствие</w:t>
            </w:r>
          </w:p>
        </w:tc>
      </w:tr>
      <w:tr w:rsidR="00FC7B7E" w:rsidRPr="00B7283B" w14:paraId="48B5EE29" w14:textId="77777777" w:rsidTr="00F84B62">
        <w:tc>
          <w:tcPr>
            <w:tcW w:w="7140" w:type="dxa"/>
            <w:tcBorders>
              <w:top w:val="single" w:sz="4" w:space="0" w:color="auto"/>
              <w:bottom w:val="single" w:sz="4" w:space="0" w:color="auto"/>
              <w:right w:val="single" w:sz="4" w:space="0" w:color="auto"/>
            </w:tcBorders>
          </w:tcPr>
          <w:p w14:paraId="3F3C90FB"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Патогенные стафилококки в 1 г (см3) продукции</w:t>
            </w:r>
          </w:p>
        </w:tc>
        <w:tc>
          <w:tcPr>
            <w:tcW w:w="3080" w:type="dxa"/>
            <w:tcBorders>
              <w:top w:val="single" w:sz="4" w:space="0" w:color="auto"/>
              <w:left w:val="single" w:sz="4" w:space="0" w:color="auto"/>
              <w:bottom w:val="single" w:sz="4" w:space="0" w:color="auto"/>
            </w:tcBorders>
          </w:tcPr>
          <w:p w14:paraId="1192D304"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Отсутствие</w:t>
            </w:r>
          </w:p>
        </w:tc>
      </w:tr>
      <w:tr w:rsidR="00FC7B7E" w:rsidRPr="00B7283B" w14:paraId="1F82CFA3" w14:textId="77777777" w:rsidTr="00F84B62">
        <w:tc>
          <w:tcPr>
            <w:tcW w:w="7140" w:type="dxa"/>
            <w:tcBorders>
              <w:top w:val="single" w:sz="4" w:space="0" w:color="auto"/>
              <w:bottom w:val="single" w:sz="4" w:space="0" w:color="auto"/>
              <w:right w:val="single" w:sz="4" w:space="0" w:color="auto"/>
            </w:tcBorders>
          </w:tcPr>
          <w:p w14:paraId="067E6D18"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Pseudomonas-aeruginosa</w:t>
            </w:r>
          </w:p>
        </w:tc>
        <w:tc>
          <w:tcPr>
            <w:tcW w:w="3080" w:type="dxa"/>
            <w:tcBorders>
              <w:top w:val="single" w:sz="4" w:space="0" w:color="auto"/>
              <w:left w:val="single" w:sz="4" w:space="0" w:color="auto"/>
              <w:bottom w:val="single" w:sz="4" w:space="0" w:color="auto"/>
            </w:tcBorders>
          </w:tcPr>
          <w:p w14:paraId="3B2BEF29" w14:textId="77777777" w:rsidR="00FC7B7E" w:rsidRPr="00B7283B" w:rsidRDefault="00FC7B7E">
            <w:pPr>
              <w:spacing w:after="0"/>
              <w:rPr>
                <w:rFonts w:ascii="Times New Roman" w:hAnsi="Times New Roman"/>
                <w:color w:val="000000"/>
                <w:sz w:val="24"/>
                <w:szCs w:val="24"/>
              </w:rPr>
            </w:pPr>
            <w:r w:rsidRPr="00B7283B">
              <w:rPr>
                <w:rFonts w:ascii="Times New Roman" w:hAnsi="Times New Roman"/>
                <w:color w:val="000000"/>
                <w:sz w:val="24"/>
                <w:szCs w:val="24"/>
              </w:rPr>
              <w:t>Отсутствие</w:t>
            </w:r>
          </w:p>
        </w:tc>
      </w:tr>
    </w:tbl>
    <w:p w14:paraId="78646E96" w14:textId="77777777" w:rsidR="00FC7B7E" w:rsidRPr="00B7283B" w:rsidRDefault="00FC7B7E">
      <w:pPr>
        <w:spacing w:after="0"/>
        <w:rPr>
          <w:rStyle w:val="afff7"/>
          <w:rFonts w:ascii="Times New Roman" w:hAnsi="Times New Roman"/>
          <w:bCs/>
          <w:color w:val="000000"/>
          <w:sz w:val="24"/>
          <w:szCs w:val="24"/>
        </w:rPr>
      </w:pPr>
    </w:p>
    <w:p w14:paraId="3FF3708C" w14:textId="77777777" w:rsidR="00FC7B7E" w:rsidRPr="00B7283B" w:rsidRDefault="00FC7B7E">
      <w:pPr>
        <w:spacing w:after="0"/>
        <w:rPr>
          <w:rFonts w:ascii="Times New Roman" w:hAnsi="Times New Roman"/>
          <w:color w:val="000000"/>
          <w:sz w:val="24"/>
          <w:szCs w:val="24"/>
        </w:rPr>
      </w:pPr>
      <w:r w:rsidRPr="00B7283B">
        <w:rPr>
          <w:rStyle w:val="afff7"/>
          <w:rFonts w:ascii="Times New Roman" w:hAnsi="Times New Roman"/>
          <w:bCs/>
          <w:color w:val="000000"/>
          <w:sz w:val="24"/>
          <w:szCs w:val="24"/>
        </w:rPr>
        <w:t>Примечания.</w:t>
      </w:r>
      <w:r w:rsidRPr="00B7283B">
        <w:rPr>
          <w:rFonts w:ascii="Times New Roman" w:hAnsi="Times New Roman"/>
          <w:color w:val="000000"/>
          <w:sz w:val="24"/>
          <w:szCs w:val="24"/>
        </w:rPr>
        <w:t xml:space="preserve"> 1) Требования распространяются на нестерильные изделия. 2) КОЕ - колониеобразующих единиц в 1 г или 1</w:t>
      </w:r>
      <w:r>
        <w:rPr>
          <w:rFonts w:ascii="Times New Roman" w:hAnsi="Times New Roman"/>
          <w:color w:val="000000"/>
          <w:sz w:val="24"/>
          <w:szCs w:val="24"/>
        </w:rPr>
        <w:t xml:space="preserve"> см</w:t>
      </w:r>
      <w:r>
        <w:rPr>
          <w:rFonts w:ascii="Times New Roman" w:hAnsi="Times New Roman"/>
          <w:color w:val="000000"/>
          <w:sz w:val="24"/>
          <w:szCs w:val="24"/>
          <w:vertAlign w:val="superscript"/>
        </w:rPr>
        <w:t>3</w:t>
      </w:r>
      <w:r w:rsidRPr="00B7283B">
        <w:rPr>
          <w:rFonts w:ascii="Times New Roman" w:hAnsi="Times New Roman"/>
          <w:color w:val="000000"/>
          <w:sz w:val="24"/>
          <w:szCs w:val="24"/>
        </w:rPr>
        <w:t>  продукции</w:t>
      </w:r>
    </w:p>
    <w:p w14:paraId="79316EAB" w14:textId="77777777" w:rsidR="00FC7B7E" w:rsidRPr="00B7283B" w:rsidRDefault="00FC7B7E">
      <w:pPr>
        <w:spacing w:after="0"/>
        <w:rPr>
          <w:rFonts w:ascii="Times New Roman" w:hAnsi="Times New Roman"/>
          <w:color w:val="000000"/>
          <w:sz w:val="24"/>
          <w:szCs w:val="24"/>
        </w:rPr>
      </w:pPr>
    </w:p>
    <w:p w14:paraId="786F7EB8" w14:textId="77777777" w:rsidR="00FC7B7E" w:rsidRPr="00B7283B" w:rsidRDefault="00FC7B7E">
      <w:pPr>
        <w:spacing w:after="0"/>
        <w:rPr>
          <w:rFonts w:ascii="Times New Roman" w:hAnsi="Times New Roman"/>
          <w:color w:val="000000"/>
          <w:sz w:val="24"/>
          <w:szCs w:val="24"/>
          <w:highlight w:val="yellow"/>
        </w:rPr>
      </w:pPr>
    </w:p>
    <w:p w14:paraId="685D488F" w14:textId="77777777" w:rsidR="00FC7B7E" w:rsidRDefault="00FC7B7E">
      <w:pPr>
        <w:spacing w:after="0"/>
        <w:rPr>
          <w:rStyle w:val="afff7"/>
          <w:rFonts w:ascii="Times New Roman" w:hAnsi="Times New Roman"/>
          <w:bCs/>
          <w:sz w:val="24"/>
          <w:szCs w:val="24"/>
          <w:highlight w:val="yellow"/>
        </w:rPr>
        <w:sectPr w:rsidR="00FC7B7E" w:rsidSect="00F84B62">
          <w:headerReference w:type="default" r:id="rId21"/>
          <w:pgSz w:w="11905" w:h="16837"/>
          <w:pgMar w:top="799" w:right="1440" w:bottom="799" w:left="1440" w:header="680" w:footer="680" w:gutter="0"/>
          <w:pgNumType w:start="61"/>
          <w:cols w:space="720"/>
          <w:noEndnote/>
          <w:docGrid w:linePitch="299"/>
        </w:sectPr>
      </w:pPr>
    </w:p>
    <w:p w14:paraId="5DB58F8E" w14:textId="77777777" w:rsidR="00FC7B7E" w:rsidRPr="00B7283B" w:rsidRDefault="00FC7B7E">
      <w:pPr>
        <w:spacing w:after="0"/>
        <w:jc w:val="right"/>
        <w:rPr>
          <w:rFonts w:ascii="Times New Roman" w:hAnsi="Times New Roman"/>
          <w:sz w:val="24"/>
          <w:szCs w:val="24"/>
        </w:rPr>
      </w:pPr>
      <w:r w:rsidRPr="00B7283B">
        <w:rPr>
          <w:rFonts w:ascii="Times New Roman" w:hAnsi="Times New Roman"/>
          <w:sz w:val="24"/>
          <w:szCs w:val="24"/>
        </w:rPr>
        <w:lastRenderedPageBreak/>
        <w:t>Приложение 5</w:t>
      </w:r>
    </w:p>
    <w:p w14:paraId="19513339" w14:textId="77777777" w:rsidR="00FC7B7E" w:rsidRDefault="00FC7B7E" w:rsidP="00FC7B7E">
      <w:pPr>
        <w:spacing w:after="0"/>
        <w:jc w:val="center"/>
        <w:rPr>
          <w:rFonts w:ascii="Times New Roman" w:hAnsi="Times New Roman"/>
          <w:b/>
          <w:sz w:val="24"/>
          <w:szCs w:val="24"/>
        </w:rPr>
      </w:pPr>
      <w:r w:rsidRPr="00B7283B">
        <w:rPr>
          <w:rFonts w:ascii="Times New Roman" w:hAnsi="Times New Roman"/>
          <w:b/>
          <w:sz w:val="24"/>
          <w:szCs w:val="24"/>
        </w:rPr>
        <w:t>Нормируемые показатели естественного, искусственного и совмещенного освещения основных помещений медицинских организаций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1260"/>
        <w:gridCol w:w="1120"/>
        <w:gridCol w:w="1120"/>
        <w:gridCol w:w="980"/>
        <w:gridCol w:w="140"/>
        <w:gridCol w:w="980"/>
        <w:gridCol w:w="980"/>
        <w:gridCol w:w="965"/>
        <w:gridCol w:w="15"/>
        <w:gridCol w:w="1245"/>
        <w:gridCol w:w="15"/>
        <w:gridCol w:w="1245"/>
        <w:gridCol w:w="15"/>
      </w:tblGrid>
      <w:tr w:rsidR="00FC7B7E" w:rsidRPr="00B7283B" w14:paraId="068E8044" w14:textId="77777777" w:rsidTr="00F84B62">
        <w:tc>
          <w:tcPr>
            <w:tcW w:w="3360" w:type="dxa"/>
            <w:vMerge w:val="restart"/>
            <w:tcBorders>
              <w:top w:val="single" w:sz="4" w:space="0" w:color="auto"/>
              <w:bottom w:val="nil"/>
              <w:right w:val="single" w:sz="4" w:space="0" w:color="auto"/>
            </w:tcBorders>
          </w:tcPr>
          <w:p w14:paraId="5B26D61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w:t>
            </w:r>
          </w:p>
        </w:tc>
        <w:tc>
          <w:tcPr>
            <w:tcW w:w="1820" w:type="dxa"/>
            <w:vMerge w:val="restart"/>
            <w:tcBorders>
              <w:top w:val="single" w:sz="4" w:space="0" w:color="auto"/>
              <w:left w:val="single" w:sz="4" w:space="0" w:color="auto"/>
              <w:bottom w:val="nil"/>
              <w:right w:val="single" w:sz="4" w:space="0" w:color="auto"/>
            </w:tcBorders>
            <w:vAlign w:val="center"/>
          </w:tcPr>
          <w:p w14:paraId="7BF1108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Рабочая поверхность и плоскость нормирования КЕО и освещенности (Г - горизонтальная, В - вертикальная) и высота плоскости над полом, м</w:t>
            </w: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6A138D1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Естественное освещение</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0B179B6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Совмещенное освещение</w:t>
            </w:r>
          </w:p>
        </w:tc>
        <w:tc>
          <w:tcPr>
            <w:tcW w:w="5600" w:type="dxa"/>
            <w:gridSpan w:val="9"/>
            <w:vMerge w:val="restart"/>
            <w:tcBorders>
              <w:top w:val="single" w:sz="4" w:space="0" w:color="auto"/>
              <w:left w:val="single" w:sz="4" w:space="0" w:color="auto"/>
              <w:bottom w:val="nil"/>
            </w:tcBorders>
            <w:vAlign w:val="center"/>
          </w:tcPr>
          <w:p w14:paraId="23B2345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Искусственное освещение</w:t>
            </w:r>
          </w:p>
        </w:tc>
      </w:tr>
      <w:tr w:rsidR="00FC7B7E" w:rsidRPr="00B7283B" w14:paraId="090A1B26" w14:textId="77777777" w:rsidTr="00F84B62">
        <w:tc>
          <w:tcPr>
            <w:tcW w:w="3360" w:type="dxa"/>
            <w:vMerge/>
            <w:tcBorders>
              <w:top w:val="nil"/>
              <w:bottom w:val="nil"/>
              <w:right w:val="single" w:sz="4" w:space="0" w:color="auto"/>
            </w:tcBorders>
          </w:tcPr>
          <w:p w14:paraId="23DB6CF3" w14:textId="77777777" w:rsidR="00FC7B7E" w:rsidRDefault="00FC7B7E" w:rsidP="00FC7B7E">
            <w:pPr>
              <w:spacing w:after="0"/>
              <w:rPr>
                <w:rFonts w:ascii="Times New Roman" w:hAnsi="Times New Roman"/>
                <w:sz w:val="24"/>
                <w:szCs w:val="24"/>
                <w:lang w:eastAsia="ru-RU"/>
              </w:rPr>
            </w:pPr>
          </w:p>
        </w:tc>
        <w:tc>
          <w:tcPr>
            <w:tcW w:w="1820" w:type="dxa"/>
            <w:vMerge/>
            <w:tcBorders>
              <w:top w:val="nil"/>
              <w:left w:val="single" w:sz="4" w:space="0" w:color="auto"/>
              <w:bottom w:val="nil"/>
              <w:right w:val="single" w:sz="4" w:space="0" w:color="auto"/>
            </w:tcBorders>
            <w:vAlign w:val="center"/>
          </w:tcPr>
          <w:p w14:paraId="33EF5B41" w14:textId="77777777" w:rsidR="00FC7B7E" w:rsidRDefault="00FC7B7E" w:rsidP="00FC7B7E">
            <w:pPr>
              <w:spacing w:after="0"/>
              <w:rPr>
                <w:rFonts w:ascii="Times New Roman" w:hAnsi="Times New Roman"/>
                <w:sz w:val="24"/>
                <w:szCs w:val="24"/>
                <w:lang w:eastAsia="ru-RU"/>
              </w:rPr>
            </w:pP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008C903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КЕО е_н, %</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2B84C8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КЕО е_н, %</w:t>
            </w:r>
          </w:p>
        </w:tc>
        <w:tc>
          <w:tcPr>
            <w:tcW w:w="5600" w:type="dxa"/>
            <w:gridSpan w:val="9"/>
            <w:vMerge/>
            <w:tcBorders>
              <w:top w:val="nil"/>
              <w:left w:val="single" w:sz="4" w:space="0" w:color="auto"/>
              <w:bottom w:val="single" w:sz="4" w:space="0" w:color="auto"/>
            </w:tcBorders>
            <w:vAlign w:val="center"/>
          </w:tcPr>
          <w:p w14:paraId="2002086E" w14:textId="77777777" w:rsidR="00FC7B7E" w:rsidRDefault="00FC7B7E" w:rsidP="00FC7B7E">
            <w:pPr>
              <w:spacing w:after="0"/>
              <w:rPr>
                <w:rFonts w:ascii="Times New Roman" w:hAnsi="Times New Roman"/>
                <w:sz w:val="24"/>
                <w:szCs w:val="24"/>
                <w:lang w:eastAsia="ru-RU"/>
              </w:rPr>
            </w:pPr>
          </w:p>
        </w:tc>
      </w:tr>
      <w:tr w:rsidR="00FC7B7E" w:rsidRPr="00B7283B" w14:paraId="27BD72C8" w14:textId="77777777" w:rsidTr="00F84B62">
        <w:tc>
          <w:tcPr>
            <w:tcW w:w="3360" w:type="dxa"/>
            <w:vMerge/>
            <w:tcBorders>
              <w:top w:val="nil"/>
              <w:bottom w:val="nil"/>
              <w:right w:val="single" w:sz="4" w:space="0" w:color="auto"/>
            </w:tcBorders>
          </w:tcPr>
          <w:p w14:paraId="63C03EF5" w14:textId="77777777" w:rsidR="00FC7B7E" w:rsidRDefault="00FC7B7E" w:rsidP="00FC7B7E">
            <w:pPr>
              <w:spacing w:after="0"/>
              <w:rPr>
                <w:rFonts w:ascii="Times New Roman" w:hAnsi="Times New Roman"/>
                <w:sz w:val="24"/>
                <w:szCs w:val="24"/>
                <w:lang w:eastAsia="ru-RU"/>
              </w:rPr>
            </w:pPr>
          </w:p>
        </w:tc>
        <w:tc>
          <w:tcPr>
            <w:tcW w:w="1820" w:type="dxa"/>
            <w:vMerge/>
            <w:tcBorders>
              <w:top w:val="nil"/>
              <w:left w:val="single" w:sz="4" w:space="0" w:color="auto"/>
              <w:bottom w:val="nil"/>
              <w:right w:val="single" w:sz="4" w:space="0" w:color="auto"/>
            </w:tcBorders>
            <w:vAlign w:val="center"/>
          </w:tcPr>
          <w:p w14:paraId="613C1D66" w14:textId="77777777" w:rsidR="00FC7B7E" w:rsidRDefault="00FC7B7E" w:rsidP="00FC7B7E">
            <w:pPr>
              <w:spacing w:after="0"/>
              <w:rPr>
                <w:rFonts w:ascii="Times New Roman" w:hAnsi="Times New Roman"/>
                <w:sz w:val="24"/>
                <w:szCs w:val="24"/>
                <w:lang w:eastAsia="ru-RU"/>
              </w:rPr>
            </w:pPr>
          </w:p>
        </w:tc>
        <w:tc>
          <w:tcPr>
            <w:tcW w:w="1260" w:type="dxa"/>
            <w:vMerge w:val="restart"/>
            <w:tcBorders>
              <w:top w:val="single" w:sz="4" w:space="0" w:color="auto"/>
              <w:left w:val="single" w:sz="4" w:space="0" w:color="auto"/>
              <w:bottom w:val="nil"/>
              <w:right w:val="single" w:sz="4" w:space="0" w:color="auto"/>
            </w:tcBorders>
            <w:vAlign w:val="center"/>
          </w:tcPr>
          <w:p w14:paraId="5A40B2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верхнем или комбинированном освещении</w:t>
            </w:r>
          </w:p>
        </w:tc>
        <w:tc>
          <w:tcPr>
            <w:tcW w:w="1120" w:type="dxa"/>
            <w:vMerge w:val="restart"/>
            <w:tcBorders>
              <w:top w:val="single" w:sz="4" w:space="0" w:color="auto"/>
              <w:left w:val="single" w:sz="4" w:space="0" w:color="auto"/>
              <w:bottom w:val="nil"/>
              <w:right w:val="single" w:sz="4" w:space="0" w:color="auto"/>
            </w:tcBorders>
            <w:vAlign w:val="center"/>
          </w:tcPr>
          <w:p w14:paraId="7F1A95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боковом освещении</w:t>
            </w:r>
          </w:p>
        </w:tc>
        <w:tc>
          <w:tcPr>
            <w:tcW w:w="1120" w:type="dxa"/>
            <w:vMerge w:val="restart"/>
            <w:tcBorders>
              <w:top w:val="single" w:sz="4" w:space="0" w:color="auto"/>
              <w:left w:val="single" w:sz="4" w:space="0" w:color="auto"/>
              <w:bottom w:val="nil"/>
              <w:right w:val="single" w:sz="4" w:space="0" w:color="auto"/>
            </w:tcBorders>
            <w:vAlign w:val="center"/>
          </w:tcPr>
          <w:p w14:paraId="39F30C8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верхнем или комбинированном освещении</w:t>
            </w:r>
          </w:p>
        </w:tc>
        <w:tc>
          <w:tcPr>
            <w:tcW w:w="980" w:type="dxa"/>
            <w:vMerge w:val="restart"/>
            <w:tcBorders>
              <w:top w:val="single" w:sz="4" w:space="0" w:color="auto"/>
              <w:left w:val="single" w:sz="4" w:space="0" w:color="auto"/>
              <w:bottom w:val="nil"/>
              <w:right w:val="single" w:sz="4" w:space="0" w:color="auto"/>
            </w:tcBorders>
            <w:vAlign w:val="center"/>
          </w:tcPr>
          <w:p w14:paraId="3C33A21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боковом освещении</w:t>
            </w:r>
          </w:p>
        </w:tc>
        <w:tc>
          <w:tcPr>
            <w:tcW w:w="3080" w:type="dxa"/>
            <w:gridSpan w:val="5"/>
            <w:tcBorders>
              <w:top w:val="single" w:sz="4" w:space="0" w:color="auto"/>
              <w:left w:val="single" w:sz="4" w:space="0" w:color="auto"/>
              <w:bottom w:val="single" w:sz="4" w:space="0" w:color="auto"/>
              <w:right w:val="single" w:sz="4" w:space="0" w:color="auto"/>
            </w:tcBorders>
            <w:vAlign w:val="center"/>
          </w:tcPr>
          <w:p w14:paraId="23DDC4B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Освещенность, лк</w:t>
            </w:r>
          </w:p>
        </w:tc>
        <w:tc>
          <w:tcPr>
            <w:tcW w:w="1260" w:type="dxa"/>
            <w:gridSpan w:val="2"/>
            <w:vMerge w:val="restart"/>
            <w:tcBorders>
              <w:top w:val="single" w:sz="4" w:space="0" w:color="auto"/>
              <w:left w:val="single" w:sz="4" w:space="0" w:color="auto"/>
              <w:bottom w:val="nil"/>
              <w:right w:val="single" w:sz="4" w:space="0" w:color="auto"/>
            </w:tcBorders>
            <w:vAlign w:val="center"/>
          </w:tcPr>
          <w:p w14:paraId="0DD0661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Показатель дискомфорта М, не более</w:t>
            </w:r>
          </w:p>
        </w:tc>
        <w:tc>
          <w:tcPr>
            <w:tcW w:w="1260" w:type="dxa"/>
            <w:gridSpan w:val="2"/>
            <w:vMerge w:val="restart"/>
            <w:tcBorders>
              <w:top w:val="single" w:sz="4" w:space="0" w:color="auto"/>
              <w:left w:val="single" w:sz="4" w:space="0" w:color="auto"/>
              <w:bottom w:val="nil"/>
            </w:tcBorders>
            <w:vAlign w:val="center"/>
          </w:tcPr>
          <w:p w14:paraId="0EE950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Коэффициент пульсации освещенности, К_п, %, не более</w:t>
            </w:r>
          </w:p>
        </w:tc>
      </w:tr>
      <w:tr w:rsidR="00FC7B7E" w:rsidRPr="00B7283B" w14:paraId="1614C928" w14:textId="77777777" w:rsidTr="00F84B62">
        <w:trPr>
          <w:gridAfter w:val="1"/>
          <w:wAfter w:w="15" w:type="dxa"/>
        </w:trPr>
        <w:tc>
          <w:tcPr>
            <w:tcW w:w="3360" w:type="dxa"/>
            <w:vMerge/>
            <w:tcBorders>
              <w:top w:val="nil"/>
              <w:bottom w:val="nil"/>
              <w:right w:val="single" w:sz="4" w:space="0" w:color="auto"/>
            </w:tcBorders>
          </w:tcPr>
          <w:p w14:paraId="29E91875" w14:textId="77777777" w:rsidR="00FC7B7E" w:rsidRDefault="00FC7B7E" w:rsidP="00FC7B7E">
            <w:pPr>
              <w:spacing w:after="0"/>
              <w:rPr>
                <w:rFonts w:ascii="Times New Roman" w:hAnsi="Times New Roman"/>
                <w:sz w:val="24"/>
                <w:szCs w:val="24"/>
                <w:lang w:eastAsia="ru-RU"/>
              </w:rPr>
            </w:pPr>
          </w:p>
        </w:tc>
        <w:tc>
          <w:tcPr>
            <w:tcW w:w="1820" w:type="dxa"/>
            <w:vMerge/>
            <w:tcBorders>
              <w:top w:val="nil"/>
              <w:left w:val="single" w:sz="4" w:space="0" w:color="auto"/>
              <w:bottom w:val="nil"/>
              <w:right w:val="single" w:sz="4" w:space="0" w:color="auto"/>
            </w:tcBorders>
            <w:vAlign w:val="center"/>
          </w:tcPr>
          <w:p w14:paraId="6E5C0403" w14:textId="77777777" w:rsidR="00FC7B7E" w:rsidRDefault="00FC7B7E" w:rsidP="00FC7B7E">
            <w:pPr>
              <w:spacing w:after="0"/>
              <w:rPr>
                <w:rFonts w:ascii="Times New Roman" w:hAnsi="Times New Roman"/>
                <w:sz w:val="24"/>
                <w:szCs w:val="24"/>
                <w:lang w:eastAsia="ru-RU"/>
              </w:rPr>
            </w:pPr>
          </w:p>
        </w:tc>
        <w:tc>
          <w:tcPr>
            <w:tcW w:w="1260" w:type="dxa"/>
            <w:vMerge/>
            <w:tcBorders>
              <w:top w:val="nil"/>
              <w:left w:val="single" w:sz="4" w:space="0" w:color="auto"/>
              <w:bottom w:val="nil"/>
              <w:right w:val="single" w:sz="4" w:space="0" w:color="auto"/>
            </w:tcBorders>
            <w:vAlign w:val="center"/>
          </w:tcPr>
          <w:p w14:paraId="5B12DA2E" w14:textId="77777777" w:rsidR="00FC7B7E" w:rsidRDefault="00FC7B7E" w:rsidP="00FC7B7E">
            <w:pPr>
              <w:spacing w:after="0"/>
              <w:rPr>
                <w:rFonts w:ascii="Times New Roman" w:hAnsi="Times New Roman"/>
                <w:sz w:val="24"/>
                <w:szCs w:val="24"/>
                <w:lang w:eastAsia="ru-RU"/>
              </w:rPr>
            </w:pPr>
          </w:p>
        </w:tc>
        <w:tc>
          <w:tcPr>
            <w:tcW w:w="1120" w:type="dxa"/>
            <w:vMerge/>
            <w:tcBorders>
              <w:top w:val="nil"/>
              <w:left w:val="single" w:sz="4" w:space="0" w:color="auto"/>
              <w:bottom w:val="nil"/>
              <w:right w:val="single" w:sz="4" w:space="0" w:color="auto"/>
            </w:tcBorders>
            <w:vAlign w:val="center"/>
          </w:tcPr>
          <w:p w14:paraId="7D48F08C" w14:textId="77777777" w:rsidR="00FC7B7E" w:rsidRDefault="00FC7B7E" w:rsidP="00FC7B7E">
            <w:pPr>
              <w:spacing w:after="0"/>
              <w:rPr>
                <w:rFonts w:ascii="Times New Roman" w:hAnsi="Times New Roman"/>
                <w:sz w:val="24"/>
                <w:szCs w:val="24"/>
                <w:lang w:eastAsia="ru-RU"/>
              </w:rPr>
            </w:pPr>
          </w:p>
        </w:tc>
        <w:tc>
          <w:tcPr>
            <w:tcW w:w="1120" w:type="dxa"/>
            <w:vMerge/>
            <w:tcBorders>
              <w:top w:val="nil"/>
              <w:left w:val="single" w:sz="4" w:space="0" w:color="auto"/>
              <w:bottom w:val="nil"/>
              <w:right w:val="single" w:sz="4" w:space="0" w:color="auto"/>
            </w:tcBorders>
            <w:vAlign w:val="center"/>
          </w:tcPr>
          <w:p w14:paraId="724122E4" w14:textId="77777777" w:rsidR="00FC7B7E" w:rsidRDefault="00FC7B7E" w:rsidP="00FC7B7E">
            <w:pPr>
              <w:spacing w:after="0"/>
              <w:rPr>
                <w:rFonts w:ascii="Times New Roman" w:hAnsi="Times New Roman"/>
                <w:sz w:val="24"/>
                <w:szCs w:val="24"/>
                <w:lang w:eastAsia="ru-RU"/>
              </w:rPr>
            </w:pPr>
          </w:p>
        </w:tc>
        <w:tc>
          <w:tcPr>
            <w:tcW w:w="980" w:type="dxa"/>
            <w:vMerge/>
            <w:tcBorders>
              <w:top w:val="nil"/>
              <w:left w:val="single" w:sz="4" w:space="0" w:color="auto"/>
              <w:bottom w:val="nil"/>
              <w:right w:val="single" w:sz="4" w:space="0" w:color="auto"/>
            </w:tcBorders>
            <w:vAlign w:val="center"/>
          </w:tcPr>
          <w:p w14:paraId="47E484BB" w14:textId="77777777" w:rsidR="00FC7B7E" w:rsidRDefault="00FC7B7E" w:rsidP="00FC7B7E">
            <w:pPr>
              <w:spacing w:after="0"/>
              <w:rPr>
                <w:rFonts w:ascii="Times New Roman" w:hAnsi="Times New Roman"/>
                <w:sz w:val="24"/>
                <w:szCs w:val="24"/>
                <w:lang w:eastAsia="ru-RU"/>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24C4D62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комбинированном освещении</w:t>
            </w:r>
          </w:p>
        </w:tc>
        <w:tc>
          <w:tcPr>
            <w:tcW w:w="965" w:type="dxa"/>
            <w:vMerge w:val="restart"/>
            <w:tcBorders>
              <w:top w:val="single" w:sz="4" w:space="0" w:color="auto"/>
              <w:left w:val="single" w:sz="4" w:space="0" w:color="auto"/>
              <w:bottom w:val="nil"/>
              <w:right w:val="single" w:sz="4" w:space="0" w:color="auto"/>
            </w:tcBorders>
            <w:vAlign w:val="center"/>
          </w:tcPr>
          <w:p w14:paraId="2E59207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 общем освещении</w:t>
            </w:r>
          </w:p>
        </w:tc>
        <w:tc>
          <w:tcPr>
            <w:tcW w:w="1260" w:type="dxa"/>
            <w:gridSpan w:val="2"/>
            <w:vMerge/>
            <w:tcBorders>
              <w:top w:val="nil"/>
              <w:left w:val="single" w:sz="4" w:space="0" w:color="auto"/>
              <w:bottom w:val="nil"/>
              <w:right w:val="single" w:sz="4" w:space="0" w:color="auto"/>
            </w:tcBorders>
            <w:vAlign w:val="center"/>
          </w:tcPr>
          <w:p w14:paraId="2C3F3DD6" w14:textId="77777777" w:rsidR="00FC7B7E" w:rsidRDefault="00FC7B7E" w:rsidP="00FC7B7E">
            <w:pPr>
              <w:spacing w:after="0"/>
              <w:rPr>
                <w:rFonts w:ascii="Times New Roman" w:hAnsi="Times New Roman"/>
                <w:sz w:val="24"/>
                <w:szCs w:val="24"/>
                <w:lang w:eastAsia="ru-RU"/>
              </w:rPr>
            </w:pPr>
          </w:p>
        </w:tc>
        <w:tc>
          <w:tcPr>
            <w:tcW w:w="1260" w:type="dxa"/>
            <w:gridSpan w:val="2"/>
            <w:vMerge/>
            <w:tcBorders>
              <w:top w:val="nil"/>
              <w:left w:val="single" w:sz="4" w:space="0" w:color="auto"/>
              <w:bottom w:val="nil"/>
            </w:tcBorders>
            <w:vAlign w:val="center"/>
          </w:tcPr>
          <w:p w14:paraId="113414F6" w14:textId="77777777" w:rsidR="00FC7B7E" w:rsidRDefault="00FC7B7E" w:rsidP="00FC7B7E">
            <w:pPr>
              <w:spacing w:after="0"/>
              <w:rPr>
                <w:rFonts w:ascii="Times New Roman" w:hAnsi="Times New Roman"/>
                <w:sz w:val="24"/>
                <w:szCs w:val="24"/>
                <w:lang w:eastAsia="ru-RU"/>
              </w:rPr>
            </w:pPr>
          </w:p>
        </w:tc>
      </w:tr>
      <w:tr w:rsidR="00FC7B7E" w:rsidRPr="00B7283B" w14:paraId="65FC8734" w14:textId="77777777" w:rsidTr="00F84B62">
        <w:trPr>
          <w:gridAfter w:val="1"/>
          <w:wAfter w:w="15" w:type="dxa"/>
        </w:trPr>
        <w:tc>
          <w:tcPr>
            <w:tcW w:w="3360" w:type="dxa"/>
            <w:vMerge/>
            <w:tcBorders>
              <w:top w:val="nil"/>
              <w:bottom w:val="single" w:sz="4" w:space="0" w:color="auto"/>
              <w:right w:val="single" w:sz="4" w:space="0" w:color="auto"/>
            </w:tcBorders>
          </w:tcPr>
          <w:p w14:paraId="3675C851" w14:textId="77777777" w:rsidR="00FC7B7E" w:rsidRDefault="00FC7B7E" w:rsidP="00FC7B7E">
            <w:pPr>
              <w:spacing w:after="0"/>
              <w:rPr>
                <w:rFonts w:ascii="Times New Roman" w:hAnsi="Times New Roman"/>
                <w:sz w:val="24"/>
                <w:szCs w:val="24"/>
                <w:lang w:eastAsia="ru-RU"/>
              </w:rPr>
            </w:pPr>
          </w:p>
        </w:tc>
        <w:tc>
          <w:tcPr>
            <w:tcW w:w="1820" w:type="dxa"/>
            <w:vMerge/>
            <w:tcBorders>
              <w:top w:val="nil"/>
              <w:left w:val="single" w:sz="4" w:space="0" w:color="auto"/>
              <w:bottom w:val="single" w:sz="4" w:space="0" w:color="auto"/>
              <w:right w:val="single" w:sz="4" w:space="0" w:color="auto"/>
            </w:tcBorders>
            <w:vAlign w:val="center"/>
          </w:tcPr>
          <w:p w14:paraId="5F929B86" w14:textId="77777777" w:rsidR="00FC7B7E" w:rsidRDefault="00FC7B7E" w:rsidP="00FC7B7E">
            <w:pPr>
              <w:spacing w:after="0"/>
              <w:rPr>
                <w:rFonts w:ascii="Times New Roman" w:hAnsi="Times New Roman"/>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tcPr>
          <w:p w14:paraId="16654431" w14:textId="77777777" w:rsidR="00FC7B7E" w:rsidRDefault="00FC7B7E" w:rsidP="00FC7B7E">
            <w:pPr>
              <w:spacing w:after="0"/>
              <w:rPr>
                <w:rFonts w:ascii="Times New Roman" w:hAnsi="Times New Roman"/>
                <w:sz w:val="24"/>
                <w:szCs w:val="24"/>
                <w:lang w:eastAsia="ru-RU"/>
              </w:rPr>
            </w:pPr>
          </w:p>
        </w:tc>
        <w:tc>
          <w:tcPr>
            <w:tcW w:w="1120" w:type="dxa"/>
            <w:vMerge/>
            <w:tcBorders>
              <w:top w:val="nil"/>
              <w:left w:val="single" w:sz="4" w:space="0" w:color="auto"/>
              <w:bottom w:val="single" w:sz="4" w:space="0" w:color="auto"/>
              <w:right w:val="single" w:sz="4" w:space="0" w:color="auto"/>
            </w:tcBorders>
            <w:vAlign w:val="center"/>
          </w:tcPr>
          <w:p w14:paraId="45F5BD7A" w14:textId="77777777" w:rsidR="00FC7B7E" w:rsidRDefault="00FC7B7E" w:rsidP="00FC7B7E">
            <w:pPr>
              <w:spacing w:after="0"/>
              <w:rPr>
                <w:rFonts w:ascii="Times New Roman" w:hAnsi="Times New Roman"/>
                <w:sz w:val="24"/>
                <w:szCs w:val="24"/>
                <w:lang w:eastAsia="ru-RU"/>
              </w:rPr>
            </w:pPr>
          </w:p>
        </w:tc>
        <w:tc>
          <w:tcPr>
            <w:tcW w:w="1120" w:type="dxa"/>
            <w:vMerge/>
            <w:tcBorders>
              <w:top w:val="nil"/>
              <w:left w:val="single" w:sz="4" w:space="0" w:color="auto"/>
              <w:bottom w:val="single" w:sz="4" w:space="0" w:color="auto"/>
              <w:right w:val="single" w:sz="4" w:space="0" w:color="auto"/>
            </w:tcBorders>
            <w:vAlign w:val="center"/>
          </w:tcPr>
          <w:p w14:paraId="7F72DB91" w14:textId="77777777" w:rsidR="00FC7B7E" w:rsidRDefault="00FC7B7E" w:rsidP="00FC7B7E">
            <w:pPr>
              <w:spacing w:after="0"/>
              <w:rPr>
                <w:rFonts w:ascii="Times New Roman" w:hAnsi="Times New Roman"/>
                <w:sz w:val="24"/>
                <w:szCs w:val="24"/>
                <w:lang w:eastAsia="ru-RU"/>
              </w:rPr>
            </w:pPr>
          </w:p>
        </w:tc>
        <w:tc>
          <w:tcPr>
            <w:tcW w:w="980" w:type="dxa"/>
            <w:vMerge/>
            <w:tcBorders>
              <w:top w:val="nil"/>
              <w:left w:val="single" w:sz="4" w:space="0" w:color="auto"/>
              <w:bottom w:val="single" w:sz="4" w:space="0" w:color="auto"/>
              <w:right w:val="single" w:sz="4" w:space="0" w:color="auto"/>
            </w:tcBorders>
            <w:vAlign w:val="center"/>
          </w:tcPr>
          <w:p w14:paraId="745E393E" w14:textId="77777777" w:rsidR="00FC7B7E" w:rsidRDefault="00FC7B7E" w:rsidP="00FC7B7E">
            <w:pPr>
              <w:spacing w:after="0"/>
              <w:rPr>
                <w:rFonts w:ascii="Times New Roman" w:hAnsi="Times New Roman"/>
                <w:sz w:val="24"/>
                <w:szCs w:val="24"/>
                <w:lang w:eastAsia="ru-RU"/>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DC6EB3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всего</w:t>
            </w:r>
          </w:p>
        </w:tc>
        <w:tc>
          <w:tcPr>
            <w:tcW w:w="980" w:type="dxa"/>
            <w:tcBorders>
              <w:top w:val="single" w:sz="4" w:space="0" w:color="auto"/>
              <w:left w:val="single" w:sz="4" w:space="0" w:color="auto"/>
              <w:bottom w:val="single" w:sz="4" w:space="0" w:color="auto"/>
              <w:right w:val="single" w:sz="4" w:space="0" w:color="auto"/>
            </w:tcBorders>
            <w:vAlign w:val="center"/>
          </w:tcPr>
          <w:p w14:paraId="3339B7C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от общего</w:t>
            </w:r>
          </w:p>
        </w:tc>
        <w:tc>
          <w:tcPr>
            <w:tcW w:w="965" w:type="dxa"/>
            <w:vMerge/>
            <w:tcBorders>
              <w:top w:val="nil"/>
              <w:left w:val="single" w:sz="4" w:space="0" w:color="auto"/>
              <w:bottom w:val="single" w:sz="4" w:space="0" w:color="auto"/>
              <w:right w:val="single" w:sz="4" w:space="0" w:color="auto"/>
            </w:tcBorders>
            <w:vAlign w:val="center"/>
          </w:tcPr>
          <w:p w14:paraId="484B31BE" w14:textId="77777777" w:rsidR="00FC7B7E" w:rsidRDefault="00FC7B7E" w:rsidP="00FC7B7E">
            <w:pPr>
              <w:spacing w:after="0"/>
              <w:rPr>
                <w:rFonts w:ascii="Times New Roman" w:hAnsi="Times New Roman"/>
                <w:sz w:val="24"/>
                <w:szCs w:val="24"/>
                <w:lang w:eastAsia="ru-RU"/>
              </w:rPr>
            </w:pPr>
          </w:p>
        </w:tc>
        <w:tc>
          <w:tcPr>
            <w:tcW w:w="1260" w:type="dxa"/>
            <w:gridSpan w:val="2"/>
            <w:vMerge/>
            <w:tcBorders>
              <w:top w:val="nil"/>
              <w:left w:val="single" w:sz="4" w:space="0" w:color="auto"/>
              <w:bottom w:val="single" w:sz="4" w:space="0" w:color="auto"/>
              <w:right w:val="single" w:sz="4" w:space="0" w:color="auto"/>
            </w:tcBorders>
            <w:vAlign w:val="center"/>
          </w:tcPr>
          <w:p w14:paraId="07C01C92" w14:textId="77777777" w:rsidR="00FC7B7E" w:rsidRDefault="00FC7B7E" w:rsidP="00FC7B7E">
            <w:pPr>
              <w:spacing w:after="0"/>
              <w:rPr>
                <w:rFonts w:ascii="Times New Roman" w:hAnsi="Times New Roman"/>
                <w:sz w:val="24"/>
                <w:szCs w:val="24"/>
                <w:lang w:eastAsia="ru-RU"/>
              </w:rPr>
            </w:pPr>
          </w:p>
        </w:tc>
        <w:tc>
          <w:tcPr>
            <w:tcW w:w="1260" w:type="dxa"/>
            <w:gridSpan w:val="2"/>
            <w:vMerge/>
            <w:tcBorders>
              <w:top w:val="nil"/>
              <w:left w:val="single" w:sz="4" w:space="0" w:color="auto"/>
              <w:bottom w:val="single" w:sz="4" w:space="0" w:color="auto"/>
            </w:tcBorders>
            <w:vAlign w:val="center"/>
          </w:tcPr>
          <w:p w14:paraId="7014B8A5" w14:textId="77777777" w:rsidR="00FC7B7E" w:rsidRDefault="00FC7B7E" w:rsidP="00FC7B7E">
            <w:pPr>
              <w:spacing w:after="0"/>
              <w:rPr>
                <w:rFonts w:ascii="Times New Roman" w:hAnsi="Times New Roman"/>
                <w:sz w:val="24"/>
                <w:szCs w:val="24"/>
                <w:lang w:eastAsia="ru-RU"/>
              </w:rPr>
            </w:pPr>
          </w:p>
        </w:tc>
      </w:tr>
      <w:tr w:rsidR="00FC7B7E" w:rsidRPr="00B7283B" w14:paraId="02C0C03D" w14:textId="77777777" w:rsidTr="00F84B62">
        <w:trPr>
          <w:gridAfter w:val="1"/>
          <w:wAfter w:w="15" w:type="dxa"/>
        </w:trPr>
        <w:tc>
          <w:tcPr>
            <w:tcW w:w="3360" w:type="dxa"/>
            <w:tcBorders>
              <w:top w:val="single" w:sz="4" w:space="0" w:color="auto"/>
              <w:bottom w:val="single" w:sz="4" w:space="0" w:color="auto"/>
              <w:right w:val="single" w:sz="4" w:space="0" w:color="auto"/>
            </w:tcBorders>
          </w:tcPr>
          <w:p w14:paraId="23DBBA1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w:t>
            </w:r>
          </w:p>
        </w:tc>
        <w:tc>
          <w:tcPr>
            <w:tcW w:w="1820" w:type="dxa"/>
            <w:tcBorders>
              <w:top w:val="single" w:sz="4" w:space="0" w:color="auto"/>
              <w:left w:val="single" w:sz="4" w:space="0" w:color="auto"/>
              <w:bottom w:val="single" w:sz="4" w:space="0" w:color="auto"/>
              <w:right w:val="single" w:sz="4" w:space="0" w:color="auto"/>
            </w:tcBorders>
            <w:vAlign w:val="center"/>
          </w:tcPr>
          <w:p w14:paraId="3F7E18C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6388AA9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vAlign w:val="center"/>
          </w:tcPr>
          <w:p w14:paraId="0D05FE3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vAlign w:val="center"/>
          </w:tcPr>
          <w:p w14:paraId="39F71C4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w:t>
            </w:r>
          </w:p>
        </w:tc>
        <w:tc>
          <w:tcPr>
            <w:tcW w:w="980" w:type="dxa"/>
            <w:tcBorders>
              <w:top w:val="single" w:sz="4" w:space="0" w:color="auto"/>
              <w:left w:val="single" w:sz="4" w:space="0" w:color="auto"/>
              <w:bottom w:val="single" w:sz="4" w:space="0" w:color="auto"/>
              <w:right w:val="single" w:sz="4" w:space="0" w:color="auto"/>
            </w:tcBorders>
            <w:vAlign w:val="center"/>
          </w:tcPr>
          <w:p w14:paraId="58050A3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465B6D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w:t>
            </w:r>
          </w:p>
        </w:tc>
        <w:tc>
          <w:tcPr>
            <w:tcW w:w="980" w:type="dxa"/>
            <w:tcBorders>
              <w:top w:val="single" w:sz="4" w:space="0" w:color="auto"/>
              <w:left w:val="single" w:sz="4" w:space="0" w:color="auto"/>
              <w:bottom w:val="single" w:sz="4" w:space="0" w:color="auto"/>
              <w:right w:val="single" w:sz="4" w:space="0" w:color="auto"/>
            </w:tcBorders>
            <w:vAlign w:val="center"/>
          </w:tcPr>
          <w:p w14:paraId="5D2384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8</w:t>
            </w:r>
          </w:p>
        </w:tc>
        <w:tc>
          <w:tcPr>
            <w:tcW w:w="965" w:type="dxa"/>
            <w:tcBorders>
              <w:top w:val="single" w:sz="4" w:space="0" w:color="auto"/>
              <w:left w:val="single" w:sz="4" w:space="0" w:color="auto"/>
              <w:bottom w:val="single" w:sz="4" w:space="0" w:color="auto"/>
              <w:right w:val="single" w:sz="4" w:space="0" w:color="auto"/>
            </w:tcBorders>
            <w:vAlign w:val="center"/>
          </w:tcPr>
          <w:p w14:paraId="3690F1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17F649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1260" w:type="dxa"/>
            <w:gridSpan w:val="2"/>
            <w:tcBorders>
              <w:top w:val="single" w:sz="4" w:space="0" w:color="auto"/>
              <w:left w:val="single" w:sz="4" w:space="0" w:color="auto"/>
              <w:bottom w:val="single" w:sz="4" w:space="0" w:color="auto"/>
            </w:tcBorders>
            <w:vAlign w:val="center"/>
          </w:tcPr>
          <w:p w14:paraId="3F42DA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11</w:t>
            </w:r>
          </w:p>
        </w:tc>
      </w:tr>
      <w:tr w:rsidR="00FC7B7E" w:rsidRPr="00B7283B" w14:paraId="55601CDD" w14:textId="77777777" w:rsidTr="00F84B62">
        <w:tc>
          <w:tcPr>
            <w:tcW w:w="15260" w:type="dxa"/>
            <w:gridSpan w:val="15"/>
            <w:tcBorders>
              <w:top w:val="single" w:sz="4" w:space="0" w:color="auto"/>
              <w:bottom w:val="single" w:sz="4" w:space="0" w:color="auto"/>
            </w:tcBorders>
            <w:vAlign w:val="center"/>
          </w:tcPr>
          <w:p w14:paraId="379BA772" w14:textId="77777777" w:rsidR="00FC7B7E" w:rsidRDefault="00FC7B7E" w:rsidP="00FC7B7E">
            <w:pPr>
              <w:spacing w:after="0"/>
              <w:rPr>
                <w:rFonts w:ascii="Times New Roman" w:hAnsi="Times New Roman"/>
                <w:sz w:val="24"/>
                <w:szCs w:val="24"/>
                <w:lang w:eastAsia="ru-RU"/>
              </w:rPr>
            </w:pPr>
          </w:p>
          <w:p w14:paraId="69739E99"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t>Палатные отделения</w:t>
            </w:r>
          </w:p>
          <w:p w14:paraId="139850CA" w14:textId="77777777" w:rsidR="00FC7B7E" w:rsidRDefault="00FC7B7E" w:rsidP="00FC7B7E">
            <w:pPr>
              <w:spacing w:after="0"/>
              <w:rPr>
                <w:rFonts w:ascii="Times New Roman" w:hAnsi="Times New Roman"/>
                <w:sz w:val="24"/>
                <w:szCs w:val="24"/>
                <w:lang w:eastAsia="ru-RU"/>
              </w:rPr>
            </w:pPr>
          </w:p>
        </w:tc>
      </w:tr>
      <w:tr w:rsidR="00FC7B7E" w:rsidRPr="00B7283B" w14:paraId="7361ECC6" w14:textId="77777777" w:rsidTr="00F84B62">
        <w:tc>
          <w:tcPr>
            <w:tcW w:w="3360" w:type="dxa"/>
            <w:tcBorders>
              <w:top w:val="single" w:sz="4" w:space="0" w:color="auto"/>
              <w:bottom w:val="single" w:sz="4" w:space="0" w:color="auto"/>
              <w:right w:val="single" w:sz="4" w:space="0" w:color="auto"/>
            </w:tcBorders>
          </w:tcPr>
          <w:p w14:paraId="63402F1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Приемные фильтры, фильтры-боксы</w:t>
            </w:r>
          </w:p>
        </w:tc>
        <w:tc>
          <w:tcPr>
            <w:tcW w:w="1820" w:type="dxa"/>
            <w:tcBorders>
              <w:top w:val="single" w:sz="4" w:space="0" w:color="auto"/>
              <w:left w:val="single" w:sz="4" w:space="0" w:color="auto"/>
              <w:bottom w:val="single" w:sz="4" w:space="0" w:color="auto"/>
              <w:right w:val="single" w:sz="4" w:space="0" w:color="auto"/>
            </w:tcBorders>
            <w:vAlign w:val="center"/>
          </w:tcPr>
          <w:p w14:paraId="305A5E6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Г-0,0</w:t>
            </w:r>
          </w:p>
        </w:tc>
        <w:tc>
          <w:tcPr>
            <w:tcW w:w="1260" w:type="dxa"/>
            <w:tcBorders>
              <w:top w:val="single" w:sz="4" w:space="0" w:color="auto"/>
              <w:left w:val="single" w:sz="4" w:space="0" w:color="auto"/>
              <w:bottom w:val="single" w:sz="4" w:space="0" w:color="auto"/>
              <w:right w:val="single" w:sz="4" w:space="0" w:color="auto"/>
            </w:tcBorders>
            <w:vAlign w:val="center"/>
          </w:tcPr>
          <w:p w14:paraId="15E4EE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A8CAD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1F580B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2570EF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0E625E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849A2C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BF78B2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2A3557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w:t>
            </w:r>
          </w:p>
        </w:tc>
        <w:tc>
          <w:tcPr>
            <w:tcW w:w="1260" w:type="dxa"/>
            <w:gridSpan w:val="2"/>
            <w:tcBorders>
              <w:top w:val="single" w:sz="4" w:space="0" w:color="auto"/>
              <w:left w:val="single" w:sz="4" w:space="0" w:color="auto"/>
              <w:bottom w:val="single" w:sz="4" w:space="0" w:color="auto"/>
            </w:tcBorders>
            <w:vAlign w:val="center"/>
          </w:tcPr>
          <w:p w14:paraId="7F1212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53577CA3" w14:textId="77777777" w:rsidTr="00F84B62">
        <w:tc>
          <w:tcPr>
            <w:tcW w:w="3360" w:type="dxa"/>
            <w:tcBorders>
              <w:top w:val="single" w:sz="4" w:space="0" w:color="auto"/>
              <w:bottom w:val="single" w:sz="4" w:space="0" w:color="auto"/>
              <w:right w:val="single" w:sz="4" w:space="0" w:color="auto"/>
            </w:tcBorders>
          </w:tcPr>
          <w:p w14:paraId="0EC567F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Палаты отделений для взрослых</w:t>
            </w:r>
          </w:p>
        </w:tc>
        <w:tc>
          <w:tcPr>
            <w:tcW w:w="1820" w:type="dxa"/>
            <w:tcBorders>
              <w:top w:val="single" w:sz="4" w:space="0" w:color="auto"/>
              <w:left w:val="single" w:sz="4" w:space="0" w:color="auto"/>
              <w:bottom w:val="single" w:sz="4" w:space="0" w:color="auto"/>
              <w:right w:val="single" w:sz="4" w:space="0" w:color="auto"/>
            </w:tcBorders>
            <w:vAlign w:val="center"/>
          </w:tcPr>
          <w:p w14:paraId="4632F25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Г-0,0</w:t>
            </w:r>
          </w:p>
        </w:tc>
        <w:tc>
          <w:tcPr>
            <w:tcW w:w="1260" w:type="dxa"/>
            <w:tcBorders>
              <w:top w:val="single" w:sz="4" w:space="0" w:color="auto"/>
              <w:left w:val="single" w:sz="4" w:space="0" w:color="auto"/>
              <w:bottom w:val="single" w:sz="4" w:space="0" w:color="auto"/>
              <w:right w:val="single" w:sz="4" w:space="0" w:color="auto"/>
            </w:tcBorders>
            <w:vAlign w:val="center"/>
          </w:tcPr>
          <w:p w14:paraId="2B8875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c>
          <w:tcPr>
            <w:tcW w:w="1120" w:type="dxa"/>
            <w:tcBorders>
              <w:top w:val="single" w:sz="4" w:space="0" w:color="auto"/>
              <w:left w:val="single" w:sz="4" w:space="0" w:color="auto"/>
              <w:bottom w:val="single" w:sz="4" w:space="0" w:color="auto"/>
              <w:right w:val="single" w:sz="4" w:space="0" w:color="auto"/>
            </w:tcBorders>
            <w:vAlign w:val="center"/>
          </w:tcPr>
          <w:p w14:paraId="2D169DC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0,5</w:t>
            </w:r>
          </w:p>
        </w:tc>
        <w:tc>
          <w:tcPr>
            <w:tcW w:w="1120" w:type="dxa"/>
            <w:tcBorders>
              <w:top w:val="single" w:sz="4" w:space="0" w:color="auto"/>
              <w:left w:val="single" w:sz="4" w:space="0" w:color="auto"/>
              <w:bottom w:val="single" w:sz="4" w:space="0" w:color="auto"/>
              <w:right w:val="single" w:sz="4" w:space="0" w:color="auto"/>
            </w:tcBorders>
            <w:vAlign w:val="center"/>
          </w:tcPr>
          <w:p w14:paraId="57AEA1E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186A60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59C96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3399C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435D32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F1AA2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w:t>
            </w:r>
          </w:p>
        </w:tc>
        <w:tc>
          <w:tcPr>
            <w:tcW w:w="1260" w:type="dxa"/>
            <w:gridSpan w:val="2"/>
            <w:tcBorders>
              <w:top w:val="single" w:sz="4" w:space="0" w:color="auto"/>
              <w:left w:val="single" w:sz="4" w:space="0" w:color="auto"/>
              <w:bottom w:val="single" w:sz="4" w:space="0" w:color="auto"/>
            </w:tcBorders>
            <w:vAlign w:val="center"/>
          </w:tcPr>
          <w:p w14:paraId="4518613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736AAFF5" w14:textId="77777777" w:rsidTr="00F84B62">
        <w:tc>
          <w:tcPr>
            <w:tcW w:w="3360" w:type="dxa"/>
            <w:tcBorders>
              <w:top w:val="single" w:sz="4" w:space="0" w:color="auto"/>
              <w:bottom w:val="single" w:sz="4" w:space="0" w:color="auto"/>
              <w:right w:val="single" w:sz="4" w:space="0" w:color="auto"/>
            </w:tcBorders>
          </w:tcPr>
          <w:p w14:paraId="5E554F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Палаты: детских отделений, для новорожденных; интенсивной терапии, </w:t>
            </w:r>
            <w:r w:rsidRPr="00B7283B">
              <w:rPr>
                <w:rFonts w:ascii="Times New Roman" w:hAnsi="Times New Roman"/>
                <w:sz w:val="24"/>
                <w:szCs w:val="24"/>
                <w:lang w:eastAsia="ru-RU"/>
              </w:rPr>
              <w:lastRenderedPageBreak/>
              <w:t>послеоперационные, палаты матери и ребенка</w:t>
            </w:r>
          </w:p>
        </w:tc>
        <w:tc>
          <w:tcPr>
            <w:tcW w:w="1820" w:type="dxa"/>
            <w:tcBorders>
              <w:top w:val="single" w:sz="4" w:space="0" w:color="auto"/>
              <w:left w:val="single" w:sz="4" w:space="0" w:color="auto"/>
              <w:bottom w:val="single" w:sz="4" w:space="0" w:color="auto"/>
              <w:right w:val="single" w:sz="4" w:space="0" w:color="auto"/>
            </w:tcBorders>
            <w:vAlign w:val="center"/>
          </w:tcPr>
          <w:p w14:paraId="09D3381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Г-0,0</w:t>
            </w:r>
          </w:p>
        </w:tc>
        <w:tc>
          <w:tcPr>
            <w:tcW w:w="1260" w:type="dxa"/>
            <w:tcBorders>
              <w:top w:val="single" w:sz="4" w:space="0" w:color="auto"/>
              <w:left w:val="single" w:sz="4" w:space="0" w:color="auto"/>
              <w:bottom w:val="single" w:sz="4" w:space="0" w:color="auto"/>
              <w:right w:val="single" w:sz="4" w:space="0" w:color="auto"/>
            </w:tcBorders>
            <w:vAlign w:val="center"/>
          </w:tcPr>
          <w:p w14:paraId="071BD43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c>
          <w:tcPr>
            <w:tcW w:w="1120" w:type="dxa"/>
            <w:tcBorders>
              <w:top w:val="single" w:sz="4" w:space="0" w:color="auto"/>
              <w:left w:val="single" w:sz="4" w:space="0" w:color="auto"/>
              <w:bottom w:val="single" w:sz="4" w:space="0" w:color="auto"/>
              <w:right w:val="single" w:sz="4" w:space="0" w:color="auto"/>
            </w:tcBorders>
            <w:vAlign w:val="center"/>
          </w:tcPr>
          <w:p w14:paraId="51A970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1120" w:type="dxa"/>
            <w:tcBorders>
              <w:top w:val="single" w:sz="4" w:space="0" w:color="auto"/>
              <w:left w:val="single" w:sz="4" w:space="0" w:color="auto"/>
              <w:bottom w:val="single" w:sz="4" w:space="0" w:color="auto"/>
              <w:right w:val="single" w:sz="4" w:space="0" w:color="auto"/>
            </w:tcBorders>
            <w:vAlign w:val="center"/>
          </w:tcPr>
          <w:p w14:paraId="6C5E860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0149528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4F0BD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294163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624499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9270B8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w:t>
            </w:r>
          </w:p>
        </w:tc>
        <w:tc>
          <w:tcPr>
            <w:tcW w:w="1260" w:type="dxa"/>
            <w:gridSpan w:val="2"/>
            <w:tcBorders>
              <w:top w:val="single" w:sz="4" w:space="0" w:color="auto"/>
              <w:left w:val="single" w:sz="4" w:space="0" w:color="auto"/>
              <w:bottom w:val="single" w:sz="4" w:space="0" w:color="auto"/>
            </w:tcBorders>
            <w:vAlign w:val="center"/>
          </w:tcPr>
          <w:p w14:paraId="39F126C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6C930E13" w14:textId="77777777" w:rsidTr="00F84B62">
        <w:tc>
          <w:tcPr>
            <w:tcW w:w="3360" w:type="dxa"/>
            <w:tcBorders>
              <w:top w:val="single" w:sz="4" w:space="0" w:color="auto"/>
              <w:bottom w:val="single" w:sz="4" w:space="0" w:color="auto"/>
              <w:right w:val="single" w:sz="4" w:space="0" w:color="auto"/>
            </w:tcBorders>
          </w:tcPr>
          <w:p w14:paraId="5EED454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Классные комнаты детских стационаров/отделений</w:t>
            </w:r>
          </w:p>
        </w:tc>
        <w:tc>
          <w:tcPr>
            <w:tcW w:w="1820" w:type="dxa"/>
            <w:tcBorders>
              <w:top w:val="single" w:sz="4" w:space="0" w:color="auto"/>
              <w:left w:val="single" w:sz="4" w:space="0" w:color="auto"/>
              <w:bottom w:val="single" w:sz="4" w:space="0" w:color="auto"/>
              <w:right w:val="single" w:sz="4" w:space="0" w:color="auto"/>
            </w:tcBorders>
            <w:vAlign w:val="center"/>
          </w:tcPr>
          <w:p w14:paraId="4F86ED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0653849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120" w:type="dxa"/>
            <w:tcBorders>
              <w:top w:val="single" w:sz="4" w:space="0" w:color="auto"/>
              <w:left w:val="single" w:sz="4" w:space="0" w:color="auto"/>
              <w:bottom w:val="single" w:sz="4" w:space="0" w:color="auto"/>
              <w:right w:val="single" w:sz="4" w:space="0" w:color="auto"/>
            </w:tcBorders>
            <w:vAlign w:val="center"/>
          </w:tcPr>
          <w:p w14:paraId="4D11D3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tcBorders>
              <w:top w:val="single" w:sz="4" w:space="0" w:color="auto"/>
              <w:left w:val="single" w:sz="4" w:space="0" w:color="auto"/>
              <w:bottom w:val="single" w:sz="4" w:space="0" w:color="auto"/>
              <w:right w:val="single" w:sz="4" w:space="0" w:color="auto"/>
            </w:tcBorders>
            <w:vAlign w:val="center"/>
          </w:tcPr>
          <w:p w14:paraId="3FDE00D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2D22B9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3E0102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5D7C9F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26C960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AC436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260" w:type="dxa"/>
            <w:gridSpan w:val="2"/>
            <w:tcBorders>
              <w:top w:val="single" w:sz="4" w:space="0" w:color="auto"/>
              <w:left w:val="single" w:sz="4" w:space="0" w:color="auto"/>
              <w:bottom w:val="single" w:sz="4" w:space="0" w:color="auto"/>
            </w:tcBorders>
            <w:vAlign w:val="center"/>
          </w:tcPr>
          <w:p w14:paraId="047DE3A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467C5AB0" w14:textId="77777777" w:rsidTr="00F84B62">
        <w:tc>
          <w:tcPr>
            <w:tcW w:w="3360" w:type="dxa"/>
            <w:tcBorders>
              <w:top w:val="single" w:sz="4" w:space="0" w:color="auto"/>
              <w:bottom w:val="single" w:sz="4" w:space="0" w:color="auto"/>
              <w:right w:val="single" w:sz="4" w:space="0" w:color="auto"/>
            </w:tcBorders>
          </w:tcPr>
          <w:p w14:paraId="608FE6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Игровые комнаты</w:t>
            </w:r>
          </w:p>
        </w:tc>
        <w:tc>
          <w:tcPr>
            <w:tcW w:w="1820" w:type="dxa"/>
            <w:tcBorders>
              <w:top w:val="single" w:sz="4" w:space="0" w:color="auto"/>
              <w:left w:val="single" w:sz="4" w:space="0" w:color="auto"/>
              <w:bottom w:val="single" w:sz="4" w:space="0" w:color="auto"/>
              <w:right w:val="single" w:sz="4" w:space="0" w:color="auto"/>
            </w:tcBorders>
            <w:vAlign w:val="center"/>
          </w:tcPr>
          <w:p w14:paraId="0B8FDF3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Г-0,0</w:t>
            </w:r>
          </w:p>
        </w:tc>
        <w:tc>
          <w:tcPr>
            <w:tcW w:w="1260" w:type="dxa"/>
            <w:tcBorders>
              <w:top w:val="single" w:sz="4" w:space="0" w:color="auto"/>
              <w:left w:val="single" w:sz="4" w:space="0" w:color="auto"/>
              <w:bottom w:val="single" w:sz="4" w:space="0" w:color="auto"/>
              <w:right w:val="single" w:sz="4" w:space="0" w:color="auto"/>
            </w:tcBorders>
            <w:vAlign w:val="center"/>
          </w:tcPr>
          <w:p w14:paraId="29743A2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120" w:type="dxa"/>
            <w:tcBorders>
              <w:top w:val="single" w:sz="4" w:space="0" w:color="auto"/>
              <w:left w:val="single" w:sz="4" w:space="0" w:color="auto"/>
              <w:bottom w:val="single" w:sz="4" w:space="0" w:color="auto"/>
              <w:right w:val="single" w:sz="4" w:space="0" w:color="auto"/>
            </w:tcBorders>
            <w:vAlign w:val="center"/>
          </w:tcPr>
          <w:p w14:paraId="6AE86BF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tcBorders>
              <w:top w:val="single" w:sz="4" w:space="0" w:color="auto"/>
              <w:left w:val="single" w:sz="4" w:space="0" w:color="auto"/>
              <w:bottom w:val="single" w:sz="4" w:space="0" w:color="auto"/>
              <w:right w:val="single" w:sz="4" w:space="0" w:color="auto"/>
            </w:tcBorders>
            <w:vAlign w:val="center"/>
          </w:tcPr>
          <w:p w14:paraId="7183F07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DAC4B4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5D206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5492B9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31920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0E60D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260" w:type="dxa"/>
            <w:gridSpan w:val="2"/>
            <w:tcBorders>
              <w:top w:val="single" w:sz="4" w:space="0" w:color="auto"/>
              <w:left w:val="single" w:sz="4" w:space="0" w:color="auto"/>
              <w:bottom w:val="single" w:sz="4" w:space="0" w:color="auto"/>
            </w:tcBorders>
            <w:vAlign w:val="center"/>
          </w:tcPr>
          <w:p w14:paraId="60A574B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725663AB" w14:textId="77777777" w:rsidTr="00F84B62">
        <w:tc>
          <w:tcPr>
            <w:tcW w:w="3360" w:type="dxa"/>
            <w:tcBorders>
              <w:top w:val="single" w:sz="4" w:space="0" w:color="auto"/>
              <w:bottom w:val="single" w:sz="4" w:space="0" w:color="auto"/>
              <w:right w:val="single" w:sz="4" w:space="0" w:color="auto"/>
            </w:tcBorders>
          </w:tcPr>
          <w:p w14:paraId="2BAFFE9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приема пищи</w:t>
            </w:r>
          </w:p>
        </w:tc>
        <w:tc>
          <w:tcPr>
            <w:tcW w:w="1820" w:type="dxa"/>
            <w:tcBorders>
              <w:top w:val="single" w:sz="4" w:space="0" w:color="auto"/>
              <w:left w:val="single" w:sz="4" w:space="0" w:color="auto"/>
              <w:bottom w:val="single" w:sz="4" w:space="0" w:color="auto"/>
              <w:right w:val="single" w:sz="4" w:space="0" w:color="auto"/>
            </w:tcBorders>
            <w:vAlign w:val="center"/>
          </w:tcPr>
          <w:p w14:paraId="19C6828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-0,8</w:t>
            </w:r>
          </w:p>
        </w:tc>
        <w:tc>
          <w:tcPr>
            <w:tcW w:w="1260" w:type="dxa"/>
            <w:tcBorders>
              <w:top w:val="single" w:sz="4" w:space="0" w:color="auto"/>
              <w:left w:val="single" w:sz="4" w:space="0" w:color="auto"/>
              <w:bottom w:val="single" w:sz="4" w:space="0" w:color="auto"/>
              <w:right w:val="single" w:sz="4" w:space="0" w:color="auto"/>
            </w:tcBorders>
            <w:vAlign w:val="center"/>
          </w:tcPr>
          <w:p w14:paraId="6F8969A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5A7F16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6E406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4E7D99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0,5</w:t>
            </w:r>
          </w:p>
        </w:tc>
        <w:tc>
          <w:tcPr>
            <w:tcW w:w="980" w:type="dxa"/>
            <w:tcBorders>
              <w:top w:val="single" w:sz="4" w:space="0" w:color="auto"/>
              <w:left w:val="single" w:sz="4" w:space="0" w:color="auto"/>
              <w:bottom w:val="single" w:sz="4" w:space="0" w:color="auto"/>
              <w:right w:val="single" w:sz="4" w:space="0" w:color="auto"/>
            </w:tcBorders>
            <w:vAlign w:val="center"/>
          </w:tcPr>
          <w:p w14:paraId="0D948F5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74BC9A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1831B3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B75B1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6E2DE9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173052B0" w14:textId="77777777" w:rsidTr="00F84B62">
        <w:tc>
          <w:tcPr>
            <w:tcW w:w="3360" w:type="dxa"/>
            <w:tcBorders>
              <w:top w:val="single" w:sz="4" w:space="0" w:color="auto"/>
              <w:bottom w:val="single" w:sz="4" w:space="0" w:color="auto"/>
              <w:right w:val="single" w:sz="4" w:space="0" w:color="auto"/>
            </w:tcBorders>
          </w:tcPr>
          <w:p w14:paraId="773A83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Процедурные, манипуляционные</w:t>
            </w:r>
          </w:p>
        </w:tc>
        <w:tc>
          <w:tcPr>
            <w:tcW w:w="1820" w:type="dxa"/>
            <w:tcBorders>
              <w:top w:val="single" w:sz="4" w:space="0" w:color="auto"/>
              <w:left w:val="single" w:sz="4" w:space="0" w:color="auto"/>
              <w:bottom w:val="single" w:sz="4" w:space="0" w:color="auto"/>
              <w:right w:val="single" w:sz="4" w:space="0" w:color="auto"/>
            </w:tcBorders>
            <w:vAlign w:val="center"/>
          </w:tcPr>
          <w:p w14:paraId="1AD53F0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01E050D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120" w:type="dxa"/>
            <w:tcBorders>
              <w:top w:val="single" w:sz="4" w:space="0" w:color="auto"/>
              <w:left w:val="single" w:sz="4" w:space="0" w:color="auto"/>
              <w:bottom w:val="single" w:sz="4" w:space="0" w:color="auto"/>
              <w:right w:val="single" w:sz="4" w:space="0" w:color="auto"/>
            </w:tcBorders>
            <w:vAlign w:val="center"/>
          </w:tcPr>
          <w:p w14:paraId="158A9C7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tcBorders>
              <w:top w:val="single" w:sz="4" w:space="0" w:color="auto"/>
              <w:left w:val="single" w:sz="4" w:space="0" w:color="auto"/>
              <w:bottom w:val="single" w:sz="4" w:space="0" w:color="auto"/>
              <w:right w:val="single" w:sz="4" w:space="0" w:color="auto"/>
            </w:tcBorders>
            <w:vAlign w:val="center"/>
          </w:tcPr>
          <w:p w14:paraId="01A0DF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39D401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0,9</w:t>
            </w:r>
          </w:p>
        </w:tc>
        <w:tc>
          <w:tcPr>
            <w:tcW w:w="980" w:type="dxa"/>
            <w:tcBorders>
              <w:top w:val="single" w:sz="4" w:space="0" w:color="auto"/>
              <w:left w:val="single" w:sz="4" w:space="0" w:color="auto"/>
              <w:bottom w:val="single" w:sz="4" w:space="0" w:color="auto"/>
              <w:right w:val="single" w:sz="4" w:space="0" w:color="auto"/>
            </w:tcBorders>
            <w:vAlign w:val="center"/>
          </w:tcPr>
          <w:p w14:paraId="12B1A9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4B2EB8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F01D47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440F9E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6BBEF0F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421EA240" w14:textId="77777777" w:rsidTr="00F84B62">
        <w:tc>
          <w:tcPr>
            <w:tcW w:w="3360" w:type="dxa"/>
            <w:tcBorders>
              <w:top w:val="single" w:sz="4" w:space="0" w:color="auto"/>
              <w:bottom w:val="single" w:sz="4" w:space="0" w:color="auto"/>
              <w:right w:val="single" w:sz="4" w:space="0" w:color="auto"/>
            </w:tcBorders>
          </w:tcPr>
          <w:p w14:paraId="33E0DAB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Посты медсестер</w:t>
            </w:r>
          </w:p>
        </w:tc>
        <w:tc>
          <w:tcPr>
            <w:tcW w:w="1820" w:type="dxa"/>
            <w:tcBorders>
              <w:top w:val="single" w:sz="4" w:space="0" w:color="auto"/>
              <w:left w:val="single" w:sz="4" w:space="0" w:color="auto"/>
              <w:bottom w:val="single" w:sz="4" w:space="0" w:color="auto"/>
              <w:right w:val="single" w:sz="4" w:space="0" w:color="auto"/>
            </w:tcBorders>
            <w:vAlign w:val="center"/>
          </w:tcPr>
          <w:p w14:paraId="543381D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708C30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62F176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7A06EF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0CD5F8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0,4</w:t>
            </w:r>
          </w:p>
        </w:tc>
        <w:tc>
          <w:tcPr>
            <w:tcW w:w="980" w:type="dxa"/>
            <w:tcBorders>
              <w:top w:val="single" w:sz="4" w:space="0" w:color="auto"/>
              <w:left w:val="single" w:sz="4" w:space="0" w:color="auto"/>
              <w:bottom w:val="single" w:sz="4" w:space="0" w:color="auto"/>
              <w:right w:val="single" w:sz="4" w:space="0" w:color="auto"/>
            </w:tcBorders>
            <w:vAlign w:val="center"/>
          </w:tcPr>
          <w:p w14:paraId="21D5C2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081BBD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2C11235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886A0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4FC1351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22E9FEC2" w14:textId="77777777" w:rsidTr="00F84B62">
        <w:tc>
          <w:tcPr>
            <w:tcW w:w="3360" w:type="dxa"/>
            <w:tcBorders>
              <w:top w:val="single" w:sz="4" w:space="0" w:color="auto"/>
              <w:bottom w:val="single" w:sz="4" w:space="0" w:color="auto"/>
              <w:right w:val="single" w:sz="4" w:space="0" w:color="auto"/>
            </w:tcBorders>
          </w:tcPr>
          <w:p w14:paraId="2C43447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Комнаты дневного пребывания</w:t>
            </w:r>
          </w:p>
        </w:tc>
        <w:tc>
          <w:tcPr>
            <w:tcW w:w="1820" w:type="dxa"/>
            <w:tcBorders>
              <w:top w:val="single" w:sz="4" w:space="0" w:color="auto"/>
              <w:left w:val="single" w:sz="4" w:space="0" w:color="auto"/>
              <w:bottom w:val="single" w:sz="4" w:space="0" w:color="auto"/>
              <w:right w:val="single" w:sz="4" w:space="0" w:color="auto"/>
            </w:tcBorders>
            <w:vAlign w:val="center"/>
          </w:tcPr>
          <w:p w14:paraId="2BA78E6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60F168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2,5</w:t>
            </w:r>
          </w:p>
        </w:tc>
        <w:tc>
          <w:tcPr>
            <w:tcW w:w="1120" w:type="dxa"/>
            <w:tcBorders>
              <w:top w:val="single" w:sz="4" w:space="0" w:color="auto"/>
              <w:left w:val="single" w:sz="4" w:space="0" w:color="auto"/>
              <w:bottom w:val="single" w:sz="4" w:space="0" w:color="auto"/>
              <w:right w:val="single" w:sz="4" w:space="0" w:color="auto"/>
            </w:tcBorders>
            <w:vAlign w:val="center"/>
          </w:tcPr>
          <w:p w14:paraId="1BE1193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0,7</w:t>
            </w:r>
          </w:p>
        </w:tc>
        <w:tc>
          <w:tcPr>
            <w:tcW w:w="1120" w:type="dxa"/>
            <w:tcBorders>
              <w:top w:val="single" w:sz="4" w:space="0" w:color="auto"/>
              <w:left w:val="single" w:sz="4" w:space="0" w:color="auto"/>
              <w:bottom w:val="single" w:sz="4" w:space="0" w:color="auto"/>
              <w:right w:val="single" w:sz="4" w:space="0" w:color="auto"/>
            </w:tcBorders>
            <w:vAlign w:val="center"/>
          </w:tcPr>
          <w:p w14:paraId="2590D50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0485D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0,4</w:t>
            </w:r>
          </w:p>
        </w:tc>
        <w:tc>
          <w:tcPr>
            <w:tcW w:w="980" w:type="dxa"/>
            <w:tcBorders>
              <w:top w:val="single" w:sz="4" w:space="0" w:color="auto"/>
              <w:left w:val="single" w:sz="4" w:space="0" w:color="auto"/>
              <w:bottom w:val="single" w:sz="4" w:space="0" w:color="auto"/>
              <w:right w:val="single" w:sz="4" w:space="0" w:color="auto"/>
            </w:tcBorders>
            <w:vAlign w:val="center"/>
          </w:tcPr>
          <w:p w14:paraId="3338FF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CBDFE1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FC867A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63E5D1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718553B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3794009E" w14:textId="77777777" w:rsidTr="00F84B62">
        <w:tc>
          <w:tcPr>
            <w:tcW w:w="3360" w:type="dxa"/>
            <w:tcBorders>
              <w:top w:val="single" w:sz="4" w:space="0" w:color="auto"/>
              <w:bottom w:val="single" w:sz="4" w:space="0" w:color="auto"/>
              <w:right w:val="single" w:sz="4" w:space="0" w:color="auto"/>
            </w:tcBorders>
          </w:tcPr>
          <w:p w14:paraId="05DF197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хранения переносной аппаратуры</w:t>
            </w:r>
          </w:p>
        </w:tc>
        <w:tc>
          <w:tcPr>
            <w:tcW w:w="1820" w:type="dxa"/>
            <w:tcBorders>
              <w:top w:val="single" w:sz="4" w:space="0" w:color="auto"/>
              <w:left w:val="single" w:sz="4" w:space="0" w:color="auto"/>
              <w:bottom w:val="single" w:sz="4" w:space="0" w:color="auto"/>
              <w:right w:val="single" w:sz="4" w:space="0" w:color="auto"/>
            </w:tcBorders>
            <w:vAlign w:val="center"/>
          </w:tcPr>
          <w:p w14:paraId="5ADFCA0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Г-0,0</w:t>
            </w:r>
          </w:p>
        </w:tc>
        <w:tc>
          <w:tcPr>
            <w:tcW w:w="1260" w:type="dxa"/>
            <w:tcBorders>
              <w:top w:val="single" w:sz="4" w:space="0" w:color="auto"/>
              <w:left w:val="single" w:sz="4" w:space="0" w:color="auto"/>
              <w:bottom w:val="single" w:sz="4" w:space="0" w:color="auto"/>
              <w:right w:val="single" w:sz="4" w:space="0" w:color="auto"/>
            </w:tcBorders>
            <w:vAlign w:val="center"/>
          </w:tcPr>
          <w:p w14:paraId="565687C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0A37BD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AD3AB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56041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8AC8EE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EF20A9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268CBC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27D07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127542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5ECE9240" w14:textId="77777777" w:rsidTr="00F84B62">
        <w:tc>
          <w:tcPr>
            <w:tcW w:w="15260" w:type="dxa"/>
            <w:gridSpan w:val="15"/>
            <w:tcBorders>
              <w:top w:val="single" w:sz="4" w:space="0" w:color="auto"/>
              <w:bottom w:val="single" w:sz="4" w:space="0" w:color="auto"/>
            </w:tcBorders>
            <w:vAlign w:val="center"/>
          </w:tcPr>
          <w:p w14:paraId="43E882CC" w14:textId="77777777" w:rsidR="00FC7B7E" w:rsidRDefault="00FC7B7E" w:rsidP="00FC7B7E">
            <w:pPr>
              <w:spacing w:after="0"/>
              <w:rPr>
                <w:rFonts w:ascii="Times New Roman" w:hAnsi="Times New Roman"/>
                <w:sz w:val="24"/>
                <w:szCs w:val="24"/>
                <w:lang w:eastAsia="ru-RU"/>
              </w:rPr>
            </w:pPr>
          </w:p>
          <w:p w14:paraId="49EEB083"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t>Операционный блок, реанимационный зал, перевязочные, родовые отделения</w:t>
            </w:r>
          </w:p>
          <w:p w14:paraId="64F67AB6" w14:textId="77777777" w:rsidR="00FC7B7E" w:rsidRDefault="00FC7B7E" w:rsidP="00FC7B7E">
            <w:pPr>
              <w:spacing w:after="0"/>
              <w:rPr>
                <w:rFonts w:ascii="Times New Roman" w:hAnsi="Times New Roman"/>
                <w:sz w:val="24"/>
                <w:szCs w:val="24"/>
                <w:lang w:eastAsia="ru-RU"/>
              </w:rPr>
            </w:pPr>
          </w:p>
        </w:tc>
      </w:tr>
      <w:tr w:rsidR="00FC7B7E" w:rsidRPr="00B7283B" w14:paraId="4A6C5AF2" w14:textId="77777777" w:rsidTr="00F84B62">
        <w:tc>
          <w:tcPr>
            <w:tcW w:w="3360" w:type="dxa"/>
            <w:tcBorders>
              <w:top w:val="single" w:sz="4" w:space="0" w:color="auto"/>
              <w:bottom w:val="single" w:sz="4" w:space="0" w:color="auto"/>
              <w:right w:val="single" w:sz="4" w:space="0" w:color="auto"/>
            </w:tcBorders>
          </w:tcPr>
          <w:p w14:paraId="35CD7D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Операционная</w:t>
            </w:r>
          </w:p>
        </w:tc>
        <w:tc>
          <w:tcPr>
            <w:tcW w:w="1820" w:type="dxa"/>
            <w:tcBorders>
              <w:top w:val="single" w:sz="4" w:space="0" w:color="auto"/>
              <w:left w:val="single" w:sz="4" w:space="0" w:color="auto"/>
              <w:bottom w:val="single" w:sz="4" w:space="0" w:color="auto"/>
              <w:right w:val="single" w:sz="4" w:space="0" w:color="auto"/>
            </w:tcBorders>
            <w:vAlign w:val="center"/>
          </w:tcPr>
          <w:p w14:paraId="27652E1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6FA6E4C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70A382C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4BDC05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2D17B8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97DF70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07A14A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6677B1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8D3CE2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1098A1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7549CFF5" w14:textId="77777777" w:rsidTr="00F84B62">
        <w:tc>
          <w:tcPr>
            <w:tcW w:w="3360" w:type="dxa"/>
            <w:tcBorders>
              <w:top w:val="single" w:sz="4" w:space="0" w:color="auto"/>
              <w:bottom w:val="single" w:sz="4" w:space="0" w:color="auto"/>
              <w:right w:val="single" w:sz="4" w:space="0" w:color="auto"/>
            </w:tcBorders>
          </w:tcPr>
          <w:p w14:paraId="39E9CBB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Родовая, диализационная, реанимационные залы, перевязочные</w:t>
            </w:r>
          </w:p>
        </w:tc>
        <w:tc>
          <w:tcPr>
            <w:tcW w:w="1820" w:type="dxa"/>
            <w:tcBorders>
              <w:top w:val="single" w:sz="4" w:space="0" w:color="auto"/>
              <w:left w:val="single" w:sz="4" w:space="0" w:color="auto"/>
              <w:bottom w:val="single" w:sz="4" w:space="0" w:color="auto"/>
              <w:right w:val="single" w:sz="4" w:space="0" w:color="auto"/>
            </w:tcBorders>
            <w:vAlign w:val="center"/>
          </w:tcPr>
          <w:p w14:paraId="5938B7C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6FEED25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120" w:type="dxa"/>
            <w:tcBorders>
              <w:top w:val="single" w:sz="4" w:space="0" w:color="auto"/>
              <w:left w:val="single" w:sz="4" w:space="0" w:color="auto"/>
              <w:bottom w:val="single" w:sz="4" w:space="0" w:color="auto"/>
              <w:right w:val="single" w:sz="4" w:space="0" w:color="auto"/>
            </w:tcBorders>
            <w:vAlign w:val="center"/>
          </w:tcPr>
          <w:p w14:paraId="3807276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tcBorders>
              <w:top w:val="single" w:sz="4" w:space="0" w:color="auto"/>
              <w:left w:val="single" w:sz="4" w:space="0" w:color="auto"/>
              <w:bottom w:val="single" w:sz="4" w:space="0" w:color="auto"/>
              <w:right w:val="single" w:sz="4" w:space="0" w:color="auto"/>
            </w:tcBorders>
            <w:vAlign w:val="center"/>
          </w:tcPr>
          <w:p w14:paraId="058024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004A97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0,9</w:t>
            </w:r>
          </w:p>
        </w:tc>
        <w:tc>
          <w:tcPr>
            <w:tcW w:w="980" w:type="dxa"/>
            <w:tcBorders>
              <w:top w:val="single" w:sz="4" w:space="0" w:color="auto"/>
              <w:left w:val="single" w:sz="4" w:space="0" w:color="auto"/>
              <w:bottom w:val="single" w:sz="4" w:space="0" w:color="auto"/>
              <w:right w:val="single" w:sz="4" w:space="0" w:color="auto"/>
            </w:tcBorders>
            <w:vAlign w:val="center"/>
          </w:tcPr>
          <w:p w14:paraId="6DE66D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3C04EDC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24237A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1DC2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10AA6DF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7080DF16" w14:textId="77777777" w:rsidTr="00F84B62">
        <w:tc>
          <w:tcPr>
            <w:tcW w:w="3360" w:type="dxa"/>
            <w:tcBorders>
              <w:top w:val="single" w:sz="4" w:space="0" w:color="auto"/>
              <w:bottom w:val="single" w:sz="4" w:space="0" w:color="auto"/>
              <w:right w:val="single" w:sz="4" w:space="0" w:color="auto"/>
            </w:tcBorders>
          </w:tcPr>
          <w:p w14:paraId="2BBBE4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Предоперационная</w:t>
            </w:r>
          </w:p>
        </w:tc>
        <w:tc>
          <w:tcPr>
            <w:tcW w:w="1820" w:type="dxa"/>
            <w:tcBorders>
              <w:top w:val="single" w:sz="4" w:space="0" w:color="auto"/>
              <w:left w:val="single" w:sz="4" w:space="0" w:color="auto"/>
              <w:bottom w:val="single" w:sz="4" w:space="0" w:color="auto"/>
              <w:right w:val="single" w:sz="4" w:space="0" w:color="auto"/>
            </w:tcBorders>
            <w:vAlign w:val="center"/>
          </w:tcPr>
          <w:p w14:paraId="6245164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0F74E6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2C92E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4B08229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22487E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E7F4CF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4B961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26CED81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844ECA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3737BE0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638357D1" w14:textId="77777777" w:rsidTr="00F84B62">
        <w:tc>
          <w:tcPr>
            <w:tcW w:w="3360" w:type="dxa"/>
            <w:tcBorders>
              <w:top w:val="single" w:sz="4" w:space="0" w:color="auto"/>
              <w:bottom w:val="single" w:sz="4" w:space="0" w:color="auto"/>
              <w:right w:val="single" w:sz="4" w:space="0" w:color="auto"/>
            </w:tcBorders>
          </w:tcPr>
          <w:p w14:paraId="1AFB4E1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Монтажные аппаратов искусственного кровообращения, искусственной почки и т.д.</w:t>
            </w:r>
          </w:p>
        </w:tc>
        <w:tc>
          <w:tcPr>
            <w:tcW w:w="1820" w:type="dxa"/>
            <w:tcBorders>
              <w:top w:val="single" w:sz="4" w:space="0" w:color="auto"/>
              <w:left w:val="single" w:sz="4" w:space="0" w:color="auto"/>
              <w:bottom w:val="single" w:sz="4" w:space="0" w:color="auto"/>
              <w:right w:val="single" w:sz="4" w:space="0" w:color="auto"/>
            </w:tcBorders>
            <w:vAlign w:val="center"/>
          </w:tcPr>
          <w:p w14:paraId="35EEE4C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8CB70C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FB224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03075F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E2B12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57921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312F8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9DA4BE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69EB4F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c>
          <w:tcPr>
            <w:tcW w:w="1260" w:type="dxa"/>
            <w:gridSpan w:val="2"/>
            <w:tcBorders>
              <w:top w:val="single" w:sz="4" w:space="0" w:color="auto"/>
              <w:left w:val="single" w:sz="4" w:space="0" w:color="auto"/>
              <w:bottom w:val="single" w:sz="4" w:space="0" w:color="auto"/>
            </w:tcBorders>
            <w:vAlign w:val="center"/>
          </w:tcPr>
          <w:p w14:paraId="719105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65ACF343" w14:textId="77777777" w:rsidTr="00F84B62">
        <w:tc>
          <w:tcPr>
            <w:tcW w:w="3360" w:type="dxa"/>
            <w:tcBorders>
              <w:top w:val="single" w:sz="4" w:space="0" w:color="auto"/>
              <w:bottom w:val="single" w:sz="4" w:space="0" w:color="auto"/>
              <w:right w:val="single" w:sz="4" w:space="0" w:color="auto"/>
            </w:tcBorders>
          </w:tcPr>
          <w:p w14:paraId="40CCD89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крови</w:t>
            </w:r>
          </w:p>
        </w:tc>
        <w:tc>
          <w:tcPr>
            <w:tcW w:w="1820" w:type="dxa"/>
            <w:tcBorders>
              <w:top w:val="single" w:sz="4" w:space="0" w:color="auto"/>
              <w:left w:val="single" w:sz="4" w:space="0" w:color="auto"/>
              <w:bottom w:val="single" w:sz="4" w:space="0" w:color="auto"/>
              <w:right w:val="single" w:sz="4" w:space="0" w:color="auto"/>
            </w:tcBorders>
            <w:vAlign w:val="center"/>
          </w:tcPr>
          <w:p w14:paraId="0D9E401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0B0DC2B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9F4CD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F83AA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9321C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270562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AA5BB2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30AC9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FE3DB8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63699C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28667D4A" w14:textId="77777777" w:rsidTr="00F84B62">
        <w:tc>
          <w:tcPr>
            <w:tcW w:w="3360" w:type="dxa"/>
            <w:tcBorders>
              <w:top w:val="single" w:sz="4" w:space="0" w:color="auto"/>
              <w:bottom w:val="single" w:sz="4" w:space="0" w:color="auto"/>
              <w:right w:val="single" w:sz="4" w:space="0" w:color="auto"/>
            </w:tcBorders>
          </w:tcPr>
          <w:p w14:paraId="36FD3D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и приготовления гипса</w:t>
            </w:r>
          </w:p>
        </w:tc>
        <w:tc>
          <w:tcPr>
            <w:tcW w:w="1820" w:type="dxa"/>
            <w:tcBorders>
              <w:top w:val="single" w:sz="4" w:space="0" w:color="auto"/>
              <w:left w:val="single" w:sz="4" w:space="0" w:color="auto"/>
              <w:bottom w:val="single" w:sz="4" w:space="0" w:color="auto"/>
              <w:right w:val="single" w:sz="4" w:space="0" w:color="auto"/>
            </w:tcBorders>
            <w:vAlign w:val="center"/>
          </w:tcPr>
          <w:p w14:paraId="2C34557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6EBE94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066659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353DD7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364245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3D36FC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174126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CF24BC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52467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0D664B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5D5D5A97" w14:textId="77777777" w:rsidTr="00F84B62">
        <w:tc>
          <w:tcPr>
            <w:tcW w:w="15260" w:type="dxa"/>
            <w:gridSpan w:val="15"/>
            <w:tcBorders>
              <w:top w:val="single" w:sz="4" w:space="0" w:color="auto"/>
              <w:bottom w:val="single" w:sz="4" w:space="0" w:color="auto"/>
            </w:tcBorders>
            <w:vAlign w:val="center"/>
          </w:tcPr>
          <w:p w14:paraId="7EE14A6F" w14:textId="77777777" w:rsidR="00FC7B7E" w:rsidRDefault="00FC7B7E" w:rsidP="00FC7B7E">
            <w:pPr>
              <w:spacing w:after="0"/>
              <w:rPr>
                <w:rFonts w:ascii="Times New Roman" w:hAnsi="Times New Roman"/>
                <w:sz w:val="24"/>
                <w:szCs w:val="24"/>
                <w:lang w:eastAsia="ru-RU"/>
              </w:rPr>
            </w:pPr>
          </w:p>
          <w:p w14:paraId="23F17A43"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lastRenderedPageBreak/>
              <w:t>Отделения консультативного приема, кабинеты диагностики и лечения</w:t>
            </w:r>
          </w:p>
          <w:p w14:paraId="01EC3296" w14:textId="77777777" w:rsidR="00FC7B7E" w:rsidRDefault="00FC7B7E" w:rsidP="00FC7B7E">
            <w:pPr>
              <w:spacing w:after="0"/>
              <w:rPr>
                <w:rFonts w:ascii="Times New Roman" w:hAnsi="Times New Roman"/>
                <w:sz w:val="24"/>
                <w:szCs w:val="24"/>
                <w:lang w:eastAsia="ru-RU"/>
              </w:rPr>
            </w:pPr>
          </w:p>
        </w:tc>
      </w:tr>
      <w:tr w:rsidR="00FC7B7E" w:rsidRPr="00B7283B" w14:paraId="6044CA3C" w14:textId="77777777" w:rsidTr="00F84B62">
        <w:tc>
          <w:tcPr>
            <w:tcW w:w="3360" w:type="dxa"/>
            <w:tcBorders>
              <w:top w:val="single" w:sz="4" w:space="0" w:color="auto"/>
              <w:bottom w:val="single" w:sz="4" w:space="0" w:color="auto"/>
              <w:right w:val="single" w:sz="4" w:space="0" w:color="auto"/>
            </w:tcBorders>
          </w:tcPr>
          <w:p w14:paraId="6169323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Регистратуры, диспетчерские</w:t>
            </w:r>
          </w:p>
        </w:tc>
        <w:tc>
          <w:tcPr>
            <w:tcW w:w="1820" w:type="dxa"/>
            <w:tcBorders>
              <w:top w:val="single" w:sz="4" w:space="0" w:color="auto"/>
              <w:left w:val="single" w:sz="4" w:space="0" w:color="auto"/>
              <w:bottom w:val="single" w:sz="4" w:space="0" w:color="auto"/>
              <w:right w:val="single" w:sz="4" w:space="0" w:color="auto"/>
            </w:tcBorders>
            <w:vAlign w:val="center"/>
          </w:tcPr>
          <w:p w14:paraId="1BB947C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E0322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495C568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766FD9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BFAAB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0,4</w:t>
            </w:r>
          </w:p>
        </w:tc>
        <w:tc>
          <w:tcPr>
            <w:tcW w:w="980" w:type="dxa"/>
            <w:tcBorders>
              <w:top w:val="single" w:sz="4" w:space="0" w:color="auto"/>
              <w:left w:val="single" w:sz="4" w:space="0" w:color="auto"/>
              <w:bottom w:val="single" w:sz="4" w:space="0" w:color="auto"/>
              <w:right w:val="single" w:sz="4" w:space="0" w:color="auto"/>
            </w:tcBorders>
            <w:vAlign w:val="center"/>
          </w:tcPr>
          <w:p w14:paraId="1A84CD6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3C9119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3B546B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65D6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49F53D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29587E3B" w14:textId="77777777" w:rsidTr="00F84B62">
        <w:tc>
          <w:tcPr>
            <w:tcW w:w="3360" w:type="dxa"/>
            <w:tcBorders>
              <w:top w:val="single" w:sz="4" w:space="0" w:color="auto"/>
              <w:bottom w:val="single" w:sz="4" w:space="0" w:color="auto"/>
              <w:right w:val="single" w:sz="4" w:space="0" w:color="auto"/>
            </w:tcBorders>
          </w:tcPr>
          <w:p w14:paraId="4A0F5A3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хирургов, акушеров, гинекологов, травматологов, педиатров, инфекционистов, дерматологов, аллергологов, стоматологов; смотровые</w:t>
            </w:r>
          </w:p>
        </w:tc>
        <w:tc>
          <w:tcPr>
            <w:tcW w:w="1820" w:type="dxa"/>
            <w:tcBorders>
              <w:top w:val="single" w:sz="4" w:space="0" w:color="auto"/>
              <w:left w:val="single" w:sz="4" w:space="0" w:color="auto"/>
              <w:bottom w:val="single" w:sz="4" w:space="0" w:color="auto"/>
              <w:right w:val="single" w:sz="4" w:space="0" w:color="auto"/>
            </w:tcBorders>
            <w:vAlign w:val="center"/>
          </w:tcPr>
          <w:p w14:paraId="4A055BA1" w14:textId="77777777" w:rsidR="00FC7B7E" w:rsidRDefault="00FC7B7E" w:rsidP="00FC7B7E">
            <w:pPr>
              <w:spacing w:after="0"/>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4A99134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120" w:type="dxa"/>
            <w:tcBorders>
              <w:top w:val="single" w:sz="4" w:space="0" w:color="auto"/>
              <w:left w:val="single" w:sz="4" w:space="0" w:color="auto"/>
              <w:bottom w:val="single" w:sz="4" w:space="0" w:color="auto"/>
              <w:right w:val="single" w:sz="4" w:space="0" w:color="auto"/>
            </w:tcBorders>
            <w:vAlign w:val="center"/>
          </w:tcPr>
          <w:p w14:paraId="6D85FBF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tcBorders>
              <w:top w:val="single" w:sz="4" w:space="0" w:color="auto"/>
              <w:left w:val="single" w:sz="4" w:space="0" w:color="auto"/>
              <w:bottom w:val="single" w:sz="4" w:space="0" w:color="auto"/>
              <w:right w:val="single" w:sz="4" w:space="0" w:color="auto"/>
            </w:tcBorders>
            <w:vAlign w:val="center"/>
          </w:tcPr>
          <w:p w14:paraId="4820E74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155B55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0,9</w:t>
            </w:r>
          </w:p>
        </w:tc>
        <w:tc>
          <w:tcPr>
            <w:tcW w:w="980" w:type="dxa"/>
            <w:tcBorders>
              <w:top w:val="single" w:sz="4" w:space="0" w:color="auto"/>
              <w:left w:val="single" w:sz="4" w:space="0" w:color="auto"/>
              <w:bottom w:val="single" w:sz="4" w:space="0" w:color="auto"/>
              <w:right w:val="single" w:sz="4" w:space="0" w:color="auto"/>
            </w:tcBorders>
            <w:vAlign w:val="center"/>
          </w:tcPr>
          <w:p w14:paraId="401B5C1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4A8DE1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D5DA66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C562C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1B6C6B2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077F0D77" w14:textId="77777777" w:rsidTr="00F84B62">
        <w:tc>
          <w:tcPr>
            <w:tcW w:w="3360" w:type="dxa"/>
            <w:tcBorders>
              <w:top w:val="single" w:sz="4" w:space="0" w:color="auto"/>
              <w:bottom w:val="single" w:sz="4" w:space="0" w:color="auto"/>
              <w:right w:val="single" w:sz="4" w:space="0" w:color="auto"/>
            </w:tcBorders>
          </w:tcPr>
          <w:p w14:paraId="42EF71F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приема врачей других специальностей, фельдшеров (кроме приведенных выше)</w:t>
            </w:r>
          </w:p>
        </w:tc>
        <w:tc>
          <w:tcPr>
            <w:tcW w:w="1820" w:type="dxa"/>
            <w:tcBorders>
              <w:top w:val="single" w:sz="4" w:space="0" w:color="auto"/>
              <w:left w:val="single" w:sz="4" w:space="0" w:color="auto"/>
              <w:bottom w:val="single" w:sz="4" w:space="0" w:color="auto"/>
              <w:right w:val="single" w:sz="4" w:space="0" w:color="auto"/>
            </w:tcBorders>
            <w:vAlign w:val="center"/>
          </w:tcPr>
          <w:p w14:paraId="76F3734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49A829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c>
          <w:tcPr>
            <w:tcW w:w="1120" w:type="dxa"/>
            <w:tcBorders>
              <w:top w:val="single" w:sz="4" w:space="0" w:color="auto"/>
              <w:left w:val="single" w:sz="4" w:space="0" w:color="auto"/>
              <w:bottom w:val="single" w:sz="4" w:space="0" w:color="auto"/>
              <w:right w:val="single" w:sz="4" w:space="0" w:color="auto"/>
            </w:tcBorders>
            <w:vAlign w:val="center"/>
          </w:tcPr>
          <w:p w14:paraId="669101B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1120" w:type="dxa"/>
            <w:tcBorders>
              <w:top w:val="single" w:sz="4" w:space="0" w:color="auto"/>
              <w:left w:val="single" w:sz="4" w:space="0" w:color="auto"/>
              <w:bottom w:val="single" w:sz="4" w:space="0" w:color="auto"/>
              <w:right w:val="single" w:sz="4" w:space="0" w:color="auto"/>
            </w:tcBorders>
            <w:vAlign w:val="center"/>
          </w:tcPr>
          <w:p w14:paraId="63FBDD7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06BEE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0,6</w:t>
            </w:r>
          </w:p>
        </w:tc>
        <w:tc>
          <w:tcPr>
            <w:tcW w:w="980" w:type="dxa"/>
            <w:tcBorders>
              <w:top w:val="single" w:sz="4" w:space="0" w:color="auto"/>
              <w:left w:val="single" w:sz="4" w:space="0" w:color="auto"/>
              <w:bottom w:val="single" w:sz="4" w:space="0" w:color="auto"/>
              <w:right w:val="single" w:sz="4" w:space="0" w:color="auto"/>
            </w:tcBorders>
            <w:vAlign w:val="center"/>
          </w:tcPr>
          <w:p w14:paraId="579A4D6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598998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A4778F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2F92F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2C99131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55D176AF" w14:textId="77777777" w:rsidTr="00F84B62">
        <w:tc>
          <w:tcPr>
            <w:tcW w:w="3360" w:type="dxa"/>
            <w:tcBorders>
              <w:top w:val="single" w:sz="4" w:space="0" w:color="auto"/>
              <w:bottom w:val="single" w:sz="4" w:space="0" w:color="auto"/>
              <w:right w:val="single" w:sz="4" w:space="0" w:color="auto"/>
            </w:tcBorders>
          </w:tcPr>
          <w:p w14:paraId="3034551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Темные комнаты офтальмологов</w:t>
            </w:r>
          </w:p>
        </w:tc>
        <w:tc>
          <w:tcPr>
            <w:tcW w:w="1820" w:type="dxa"/>
            <w:tcBorders>
              <w:top w:val="single" w:sz="4" w:space="0" w:color="auto"/>
              <w:left w:val="single" w:sz="4" w:space="0" w:color="auto"/>
              <w:bottom w:val="single" w:sz="4" w:space="0" w:color="auto"/>
              <w:right w:val="single" w:sz="4" w:space="0" w:color="auto"/>
            </w:tcBorders>
            <w:vAlign w:val="center"/>
          </w:tcPr>
          <w:p w14:paraId="62B20CE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63A6E6A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4EC10A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F47AB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B7966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3B57EAE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36DC5F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F424C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D8CC12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4BDC19A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09AFE721" w14:textId="77777777" w:rsidTr="00F84B62">
        <w:tc>
          <w:tcPr>
            <w:tcW w:w="3360" w:type="dxa"/>
            <w:tcBorders>
              <w:top w:val="single" w:sz="4" w:space="0" w:color="auto"/>
              <w:bottom w:val="single" w:sz="4" w:space="0" w:color="auto"/>
              <w:right w:val="single" w:sz="4" w:space="0" w:color="auto"/>
            </w:tcBorders>
          </w:tcPr>
          <w:p w14:paraId="5FC2EE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Кабинеты функциональной диагностики, физиотерапии</w:t>
            </w:r>
          </w:p>
        </w:tc>
        <w:tc>
          <w:tcPr>
            <w:tcW w:w="1820" w:type="dxa"/>
            <w:tcBorders>
              <w:top w:val="single" w:sz="4" w:space="0" w:color="auto"/>
              <w:left w:val="single" w:sz="4" w:space="0" w:color="auto"/>
              <w:bottom w:val="single" w:sz="4" w:space="0" w:color="auto"/>
              <w:right w:val="single" w:sz="4" w:space="0" w:color="auto"/>
            </w:tcBorders>
            <w:vAlign w:val="center"/>
          </w:tcPr>
          <w:p w14:paraId="5455657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6B21B4B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71E6BF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521492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8FF8C1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0,6</w:t>
            </w:r>
          </w:p>
        </w:tc>
        <w:tc>
          <w:tcPr>
            <w:tcW w:w="980" w:type="dxa"/>
            <w:tcBorders>
              <w:top w:val="single" w:sz="4" w:space="0" w:color="auto"/>
              <w:left w:val="single" w:sz="4" w:space="0" w:color="auto"/>
              <w:bottom w:val="single" w:sz="4" w:space="0" w:color="auto"/>
              <w:right w:val="single" w:sz="4" w:space="0" w:color="auto"/>
            </w:tcBorders>
            <w:vAlign w:val="center"/>
          </w:tcPr>
          <w:p w14:paraId="5EAE60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2B4B6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9D7402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1C40CA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3926344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2A673BC9" w14:textId="77777777" w:rsidTr="00F84B62">
        <w:tc>
          <w:tcPr>
            <w:tcW w:w="3360" w:type="dxa"/>
            <w:tcBorders>
              <w:top w:val="single" w:sz="4" w:space="0" w:color="auto"/>
              <w:bottom w:val="single" w:sz="4" w:space="0" w:color="auto"/>
              <w:right w:val="single" w:sz="4" w:space="0" w:color="auto"/>
            </w:tcBorders>
          </w:tcPr>
          <w:p w14:paraId="3C4288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Процедурные эндоскопических кабинетов</w:t>
            </w:r>
          </w:p>
        </w:tc>
        <w:tc>
          <w:tcPr>
            <w:tcW w:w="1820" w:type="dxa"/>
            <w:tcBorders>
              <w:top w:val="single" w:sz="4" w:space="0" w:color="auto"/>
              <w:left w:val="single" w:sz="4" w:space="0" w:color="auto"/>
              <w:bottom w:val="single" w:sz="4" w:space="0" w:color="auto"/>
              <w:right w:val="single" w:sz="4" w:space="0" w:color="auto"/>
            </w:tcBorders>
            <w:vAlign w:val="center"/>
          </w:tcPr>
          <w:p w14:paraId="5F8D83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307783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09CB1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7657FFF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902F4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16BC49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E60F39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86E176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285076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34793E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2A4BCF75" w14:textId="77777777" w:rsidTr="00F84B62">
        <w:tc>
          <w:tcPr>
            <w:tcW w:w="3360" w:type="dxa"/>
            <w:tcBorders>
              <w:top w:val="single" w:sz="4" w:space="0" w:color="auto"/>
              <w:bottom w:val="single" w:sz="4" w:space="0" w:color="auto"/>
              <w:right w:val="single" w:sz="4" w:space="0" w:color="auto"/>
            </w:tcBorders>
          </w:tcPr>
          <w:p w14:paraId="556D50E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Процедурные рентгенодиагностики</w:t>
            </w:r>
          </w:p>
        </w:tc>
        <w:tc>
          <w:tcPr>
            <w:tcW w:w="1820" w:type="dxa"/>
            <w:tcBorders>
              <w:top w:val="single" w:sz="4" w:space="0" w:color="auto"/>
              <w:left w:val="single" w:sz="4" w:space="0" w:color="auto"/>
              <w:bottom w:val="single" w:sz="4" w:space="0" w:color="auto"/>
              <w:right w:val="single" w:sz="4" w:space="0" w:color="auto"/>
            </w:tcBorders>
            <w:vAlign w:val="center"/>
          </w:tcPr>
          <w:p w14:paraId="5DC69C2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761F21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739044D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0AE2E6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536B2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E661D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E80595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CF1940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AC7973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56021E2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752316D1" w14:textId="77777777" w:rsidTr="00F84B62">
        <w:tc>
          <w:tcPr>
            <w:tcW w:w="3360" w:type="dxa"/>
            <w:tcBorders>
              <w:top w:val="single" w:sz="4" w:space="0" w:color="auto"/>
              <w:bottom w:val="single" w:sz="4" w:space="0" w:color="auto"/>
              <w:right w:val="single" w:sz="4" w:space="0" w:color="auto"/>
            </w:tcBorders>
          </w:tcPr>
          <w:p w14:paraId="396276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Процедурные радиологической диагностики и терапии</w:t>
            </w:r>
          </w:p>
        </w:tc>
        <w:tc>
          <w:tcPr>
            <w:tcW w:w="1820" w:type="dxa"/>
            <w:tcBorders>
              <w:top w:val="single" w:sz="4" w:space="0" w:color="auto"/>
              <w:left w:val="single" w:sz="4" w:space="0" w:color="auto"/>
              <w:bottom w:val="single" w:sz="4" w:space="0" w:color="auto"/>
              <w:right w:val="single" w:sz="4" w:space="0" w:color="auto"/>
            </w:tcBorders>
            <w:vAlign w:val="center"/>
          </w:tcPr>
          <w:p w14:paraId="1170778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2A699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C62C36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3EE8D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1BBF2E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261DE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F9E23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60D26DE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3D060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6C1ED01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42688D00" w14:textId="77777777" w:rsidTr="00F84B62">
        <w:tc>
          <w:tcPr>
            <w:tcW w:w="3360" w:type="dxa"/>
            <w:tcBorders>
              <w:top w:val="single" w:sz="4" w:space="0" w:color="auto"/>
              <w:bottom w:val="single" w:sz="4" w:space="0" w:color="auto"/>
              <w:right w:val="single" w:sz="4" w:space="0" w:color="auto"/>
            </w:tcBorders>
          </w:tcPr>
          <w:p w14:paraId="5E2F3CF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бальнеотерапии, душевые залы</w:t>
            </w:r>
          </w:p>
        </w:tc>
        <w:tc>
          <w:tcPr>
            <w:tcW w:w="1820" w:type="dxa"/>
            <w:tcBorders>
              <w:top w:val="single" w:sz="4" w:space="0" w:color="auto"/>
              <w:left w:val="single" w:sz="4" w:space="0" w:color="auto"/>
              <w:bottom w:val="single" w:sz="4" w:space="0" w:color="auto"/>
              <w:right w:val="single" w:sz="4" w:space="0" w:color="auto"/>
            </w:tcBorders>
            <w:vAlign w:val="center"/>
          </w:tcPr>
          <w:p w14:paraId="5541F4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E5ACF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CDCCA3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D46F2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5CD4EE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057C6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273C2F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E0AE1E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28A58D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707E900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5BEBB318" w14:textId="77777777" w:rsidTr="00F84B62">
        <w:tc>
          <w:tcPr>
            <w:tcW w:w="3360" w:type="dxa"/>
            <w:tcBorders>
              <w:top w:val="single" w:sz="4" w:space="0" w:color="auto"/>
              <w:bottom w:val="single" w:sz="4" w:space="0" w:color="auto"/>
              <w:right w:val="single" w:sz="4" w:space="0" w:color="auto"/>
            </w:tcBorders>
          </w:tcPr>
          <w:p w14:paraId="3FF609D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трудотерапии</w:t>
            </w:r>
          </w:p>
        </w:tc>
        <w:tc>
          <w:tcPr>
            <w:tcW w:w="1820" w:type="dxa"/>
            <w:tcBorders>
              <w:top w:val="single" w:sz="4" w:space="0" w:color="auto"/>
              <w:left w:val="single" w:sz="4" w:space="0" w:color="auto"/>
              <w:bottom w:val="single" w:sz="4" w:space="0" w:color="auto"/>
              <w:right w:val="single" w:sz="4" w:space="0" w:color="auto"/>
            </w:tcBorders>
            <w:vAlign w:val="center"/>
          </w:tcPr>
          <w:p w14:paraId="5CE4A3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4A596F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c>
          <w:tcPr>
            <w:tcW w:w="1120" w:type="dxa"/>
            <w:tcBorders>
              <w:top w:val="single" w:sz="4" w:space="0" w:color="auto"/>
              <w:left w:val="single" w:sz="4" w:space="0" w:color="auto"/>
              <w:bottom w:val="single" w:sz="4" w:space="0" w:color="auto"/>
              <w:right w:val="single" w:sz="4" w:space="0" w:color="auto"/>
            </w:tcBorders>
            <w:vAlign w:val="center"/>
          </w:tcPr>
          <w:p w14:paraId="6422F97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1120" w:type="dxa"/>
            <w:tcBorders>
              <w:top w:val="single" w:sz="4" w:space="0" w:color="auto"/>
              <w:left w:val="single" w:sz="4" w:space="0" w:color="auto"/>
              <w:bottom w:val="single" w:sz="4" w:space="0" w:color="auto"/>
              <w:right w:val="single" w:sz="4" w:space="0" w:color="auto"/>
            </w:tcBorders>
            <w:vAlign w:val="center"/>
          </w:tcPr>
          <w:p w14:paraId="2CC93CF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F33ED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0,6</w:t>
            </w:r>
          </w:p>
        </w:tc>
        <w:tc>
          <w:tcPr>
            <w:tcW w:w="980" w:type="dxa"/>
            <w:tcBorders>
              <w:top w:val="single" w:sz="4" w:space="0" w:color="auto"/>
              <w:left w:val="single" w:sz="4" w:space="0" w:color="auto"/>
              <w:bottom w:val="single" w:sz="4" w:space="0" w:color="auto"/>
              <w:right w:val="single" w:sz="4" w:space="0" w:color="auto"/>
            </w:tcBorders>
            <w:vAlign w:val="center"/>
          </w:tcPr>
          <w:p w14:paraId="46227CB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341703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1E54D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4EA569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2D09616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04D4A414" w14:textId="77777777" w:rsidTr="00F84B62">
        <w:tc>
          <w:tcPr>
            <w:tcW w:w="3360" w:type="dxa"/>
            <w:tcBorders>
              <w:top w:val="single" w:sz="4" w:space="0" w:color="auto"/>
              <w:bottom w:val="single" w:sz="4" w:space="0" w:color="auto"/>
              <w:right w:val="single" w:sz="4" w:space="0" w:color="auto"/>
            </w:tcBorders>
          </w:tcPr>
          <w:p w14:paraId="7C427C6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для лечения сном, фотарии</w:t>
            </w:r>
          </w:p>
        </w:tc>
        <w:tc>
          <w:tcPr>
            <w:tcW w:w="1820" w:type="dxa"/>
            <w:tcBorders>
              <w:top w:val="single" w:sz="4" w:space="0" w:color="auto"/>
              <w:left w:val="single" w:sz="4" w:space="0" w:color="auto"/>
              <w:bottom w:val="single" w:sz="4" w:space="0" w:color="auto"/>
              <w:right w:val="single" w:sz="4" w:space="0" w:color="auto"/>
            </w:tcBorders>
            <w:vAlign w:val="center"/>
          </w:tcPr>
          <w:p w14:paraId="1DAB6F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4E948F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4A23B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EC20D7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58B70D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31749D1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1BAF23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BEAFBA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0C5F19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24D119B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62B02CAD" w14:textId="77777777" w:rsidTr="00F84B62">
        <w:tc>
          <w:tcPr>
            <w:tcW w:w="3360" w:type="dxa"/>
            <w:tcBorders>
              <w:top w:val="single" w:sz="4" w:space="0" w:color="auto"/>
              <w:bottom w:val="single" w:sz="4" w:space="0" w:color="auto"/>
              <w:right w:val="single" w:sz="4" w:space="0" w:color="auto"/>
            </w:tcBorders>
          </w:tcPr>
          <w:p w14:paraId="6CA74CE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Кабинеты массажа, лечебной физкультуры, тренажерные залы</w:t>
            </w:r>
          </w:p>
        </w:tc>
        <w:tc>
          <w:tcPr>
            <w:tcW w:w="1820" w:type="dxa"/>
            <w:tcBorders>
              <w:top w:val="single" w:sz="4" w:space="0" w:color="auto"/>
              <w:left w:val="single" w:sz="4" w:space="0" w:color="auto"/>
              <w:bottom w:val="single" w:sz="4" w:space="0" w:color="auto"/>
              <w:right w:val="single" w:sz="4" w:space="0" w:color="auto"/>
            </w:tcBorders>
            <w:vAlign w:val="center"/>
          </w:tcPr>
          <w:p w14:paraId="693D6E1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4B5491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9C1BD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48A07E3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01728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0,4</w:t>
            </w:r>
          </w:p>
        </w:tc>
        <w:tc>
          <w:tcPr>
            <w:tcW w:w="980" w:type="dxa"/>
            <w:tcBorders>
              <w:top w:val="single" w:sz="4" w:space="0" w:color="auto"/>
              <w:left w:val="single" w:sz="4" w:space="0" w:color="auto"/>
              <w:bottom w:val="single" w:sz="4" w:space="0" w:color="auto"/>
              <w:right w:val="single" w:sz="4" w:space="0" w:color="auto"/>
            </w:tcBorders>
            <w:vAlign w:val="center"/>
          </w:tcPr>
          <w:p w14:paraId="238BB1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11BA11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BFFDC1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1AAB4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0CD1AB9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038656A2" w14:textId="77777777" w:rsidTr="00F84B62">
        <w:tc>
          <w:tcPr>
            <w:tcW w:w="3360" w:type="dxa"/>
            <w:tcBorders>
              <w:top w:val="single" w:sz="4" w:space="0" w:color="auto"/>
              <w:bottom w:val="single" w:sz="4" w:space="0" w:color="auto"/>
              <w:right w:val="single" w:sz="4" w:space="0" w:color="auto"/>
            </w:tcBorders>
          </w:tcPr>
          <w:p w14:paraId="1BAEC6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подготовки парафина, озокерита, обработки прокладок, стирки и сушки простыней, холстов, брезентов, регенерации грязи</w:t>
            </w:r>
          </w:p>
        </w:tc>
        <w:tc>
          <w:tcPr>
            <w:tcW w:w="1820" w:type="dxa"/>
            <w:tcBorders>
              <w:top w:val="single" w:sz="4" w:space="0" w:color="auto"/>
              <w:left w:val="single" w:sz="4" w:space="0" w:color="auto"/>
              <w:bottom w:val="single" w:sz="4" w:space="0" w:color="auto"/>
              <w:right w:val="single" w:sz="4" w:space="0" w:color="auto"/>
            </w:tcBorders>
            <w:vAlign w:val="center"/>
          </w:tcPr>
          <w:p w14:paraId="1B01E90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335490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4E3091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8503F3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7995AD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E1C623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1F02B40" w14:textId="77777777" w:rsidR="00FC7B7E" w:rsidRDefault="00FC7B7E" w:rsidP="00FC7B7E">
            <w:pPr>
              <w:spacing w:after="0"/>
              <w:rPr>
                <w:rFonts w:ascii="Times New Roman" w:hAnsi="Times New Roman"/>
                <w:sz w:val="24"/>
                <w:szCs w:val="24"/>
                <w:lang w:eastAsia="ru-RU"/>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5B7FF4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ECA30F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3DC682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7BC94984" w14:textId="77777777" w:rsidTr="00F84B62">
        <w:tc>
          <w:tcPr>
            <w:tcW w:w="15260" w:type="dxa"/>
            <w:gridSpan w:val="15"/>
            <w:tcBorders>
              <w:top w:val="single" w:sz="4" w:space="0" w:color="auto"/>
              <w:bottom w:val="single" w:sz="4" w:space="0" w:color="auto"/>
            </w:tcBorders>
            <w:vAlign w:val="center"/>
          </w:tcPr>
          <w:p w14:paraId="53B63FD2" w14:textId="77777777" w:rsidR="00FC7B7E" w:rsidRDefault="00FC7B7E" w:rsidP="00FC7B7E">
            <w:pPr>
              <w:spacing w:after="0"/>
              <w:rPr>
                <w:rFonts w:ascii="Times New Roman" w:hAnsi="Times New Roman"/>
                <w:sz w:val="24"/>
                <w:szCs w:val="24"/>
                <w:lang w:eastAsia="ru-RU"/>
              </w:rPr>
            </w:pPr>
          </w:p>
          <w:p w14:paraId="11BB3342"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t>Лаборатории медицинских учреждений</w:t>
            </w:r>
          </w:p>
          <w:p w14:paraId="55AA27E4" w14:textId="77777777" w:rsidR="00FC7B7E" w:rsidRDefault="00FC7B7E" w:rsidP="00FC7B7E">
            <w:pPr>
              <w:spacing w:after="0"/>
              <w:rPr>
                <w:rFonts w:ascii="Times New Roman" w:hAnsi="Times New Roman"/>
                <w:sz w:val="24"/>
                <w:szCs w:val="24"/>
                <w:lang w:eastAsia="ru-RU"/>
              </w:rPr>
            </w:pPr>
          </w:p>
        </w:tc>
      </w:tr>
      <w:tr w:rsidR="00FC7B7E" w:rsidRPr="00B7283B" w14:paraId="5823A6C7" w14:textId="77777777" w:rsidTr="00F84B62">
        <w:tc>
          <w:tcPr>
            <w:tcW w:w="3360" w:type="dxa"/>
            <w:tcBorders>
              <w:top w:val="single" w:sz="4" w:space="0" w:color="auto"/>
              <w:bottom w:val="single" w:sz="4" w:space="0" w:color="auto"/>
              <w:right w:val="single" w:sz="4" w:space="0" w:color="auto"/>
            </w:tcBorders>
          </w:tcPr>
          <w:p w14:paraId="7416382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приема, выдачи и регистрации анализов, весовые, средоварные, помещения для окраски проб, центрифужные</w:t>
            </w:r>
          </w:p>
        </w:tc>
        <w:tc>
          <w:tcPr>
            <w:tcW w:w="1820" w:type="dxa"/>
            <w:tcBorders>
              <w:top w:val="single" w:sz="4" w:space="0" w:color="auto"/>
              <w:left w:val="single" w:sz="4" w:space="0" w:color="auto"/>
              <w:bottom w:val="single" w:sz="4" w:space="0" w:color="auto"/>
              <w:right w:val="single" w:sz="4" w:space="0" w:color="auto"/>
            </w:tcBorders>
            <w:vAlign w:val="center"/>
          </w:tcPr>
          <w:p w14:paraId="1375ED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E24B7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1AD8E5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A3B8F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9EEBCC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6CE002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7E9BA4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C9C20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8EAE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68D540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539A2B82" w14:textId="77777777" w:rsidTr="00F84B62">
        <w:tc>
          <w:tcPr>
            <w:tcW w:w="3360" w:type="dxa"/>
            <w:tcBorders>
              <w:top w:val="single" w:sz="4" w:space="0" w:color="auto"/>
              <w:bottom w:val="single" w:sz="4" w:space="0" w:color="auto"/>
              <w:right w:val="single" w:sz="4" w:space="0" w:color="auto"/>
            </w:tcBorders>
          </w:tcPr>
          <w:p w14:paraId="6AC203D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Лаборатории проведения анализов, кабинеты серологических исследований, колориметрические</w:t>
            </w:r>
          </w:p>
        </w:tc>
        <w:tc>
          <w:tcPr>
            <w:tcW w:w="1820" w:type="dxa"/>
            <w:tcBorders>
              <w:top w:val="single" w:sz="4" w:space="0" w:color="auto"/>
              <w:left w:val="single" w:sz="4" w:space="0" w:color="auto"/>
              <w:bottom w:val="single" w:sz="4" w:space="0" w:color="auto"/>
              <w:right w:val="single" w:sz="4" w:space="0" w:color="auto"/>
            </w:tcBorders>
            <w:vAlign w:val="center"/>
          </w:tcPr>
          <w:p w14:paraId="301B6B3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6ECD15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120" w:type="dxa"/>
            <w:tcBorders>
              <w:top w:val="single" w:sz="4" w:space="0" w:color="auto"/>
              <w:left w:val="single" w:sz="4" w:space="0" w:color="auto"/>
              <w:bottom w:val="single" w:sz="4" w:space="0" w:color="auto"/>
              <w:right w:val="single" w:sz="4" w:space="0" w:color="auto"/>
            </w:tcBorders>
            <w:vAlign w:val="center"/>
          </w:tcPr>
          <w:p w14:paraId="6628689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c>
          <w:tcPr>
            <w:tcW w:w="1120" w:type="dxa"/>
            <w:tcBorders>
              <w:top w:val="single" w:sz="4" w:space="0" w:color="auto"/>
              <w:left w:val="single" w:sz="4" w:space="0" w:color="auto"/>
              <w:bottom w:val="single" w:sz="4" w:space="0" w:color="auto"/>
              <w:right w:val="single" w:sz="4" w:space="0" w:color="auto"/>
            </w:tcBorders>
            <w:vAlign w:val="center"/>
          </w:tcPr>
          <w:p w14:paraId="374290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0FAB78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0,9</w:t>
            </w:r>
          </w:p>
        </w:tc>
        <w:tc>
          <w:tcPr>
            <w:tcW w:w="980" w:type="dxa"/>
            <w:tcBorders>
              <w:top w:val="single" w:sz="4" w:space="0" w:color="auto"/>
              <w:left w:val="single" w:sz="4" w:space="0" w:color="auto"/>
              <w:bottom w:val="single" w:sz="4" w:space="0" w:color="auto"/>
              <w:right w:val="single" w:sz="4" w:space="0" w:color="auto"/>
            </w:tcBorders>
            <w:vAlign w:val="center"/>
          </w:tcPr>
          <w:p w14:paraId="4033A9A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900003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01475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ED7D1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00E45B9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2B34E889" w14:textId="77777777" w:rsidTr="00F84B62">
        <w:tc>
          <w:tcPr>
            <w:tcW w:w="3360" w:type="dxa"/>
            <w:tcBorders>
              <w:top w:val="single" w:sz="4" w:space="0" w:color="auto"/>
              <w:bottom w:val="single" w:sz="4" w:space="0" w:color="auto"/>
              <w:right w:val="single" w:sz="4" w:space="0" w:color="auto"/>
            </w:tcBorders>
          </w:tcPr>
          <w:p w14:paraId="5C8405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кабинеты взятия проб, </w:t>
            </w:r>
            <w:r w:rsidRPr="00B7283B">
              <w:rPr>
                <w:rFonts w:ascii="Times New Roman" w:hAnsi="Times New Roman"/>
                <w:sz w:val="24"/>
                <w:szCs w:val="24"/>
                <w:lang w:eastAsia="ru-RU"/>
              </w:rPr>
              <w:lastRenderedPageBreak/>
              <w:t>коагулографии, фотометрии</w:t>
            </w:r>
          </w:p>
        </w:tc>
        <w:tc>
          <w:tcPr>
            <w:tcW w:w="1820" w:type="dxa"/>
            <w:tcBorders>
              <w:top w:val="single" w:sz="4" w:space="0" w:color="auto"/>
              <w:left w:val="single" w:sz="4" w:space="0" w:color="auto"/>
              <w:bottom w:val="single" w:sz="4" w:space="0" w:color="auto"/>
              <w:right w:val="single" w:sz="4" w:space="0" w:color="auto"/>
            </w:tcBorders>
            <w:vAlign w:val="center"/>
          </w:tcPr>
          <w:p w14:paraId="4FE32E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Г-0,8</w:t>
            </w:r>
          </w:p>
        </w:tc>
        <w:tc>
          <w:tcPr>
            <w:tcW w:w="1260" w:type="dxa"/>
            <w:tcBorders>
              <w:top w:val="single" w:sz="4" w:space="0" w:color="auto"/>
              <w:left w:val="single" w:sz="4" w:space="0" w:color="auto"/>
              <w:bottom w:val="single" w:sz="4" w:space="0" w:color="auto"/>
              <w:right w:val="single" w:sz="4" w:space="0" w:color="auto"/>
            </w:tcBorders>
            <w:vAlign w:val="center"/>
          </w:tcPr>
          <w:p w14:paraId="597CF96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w:t>
            </w:r>
          </w:p>
        </w:tc>
        <w:tc>
          <w:tcPr>
            <w:tcW w:w="1120" w:type="dxa"/>
            <w:tcBorders>
              <w:top w:val="single" w:sz="4" w:space="0" w:color="auto"/>
              <w:left w:val="single" w:sz="4" w:space="0" w:color="auto"/>
              <w:bottom w:val="single" w:sz="4" w:space="0" w:color="auto"/>
              <w:right w:val="single" w:sz="4" w:space="0" w:color="auto"/>
            </w:tcBorders>
            <w:vAlign w:val="center"/>
          </w:tcPr>
          <w:p w14:paraId="2A79217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c>
          <w:tcPr>
            <w:tcW w:w="1120" w:type="dxa"/>
            <w:tcBorders>
              <w:top w:val="single" w:sz="4" w:space="0" w:color="auto"/>
              <w:left w:val="single" w:sz="4" w:space="0" w:color="auto"/>
              <w:bottom w:val="single" w:sz="4" w:space="0" w:color="auto"/>
              <w:right w:val="single" w:sz="4" w:space="0" w:color="auto"/>
            </w:tcBorders>
            <w:vAlign w:val="center"/>
          </w:tcPr>
          <w:p w14:paraId="040590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1,8</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4824FE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0,6</w:t>
            </w:r>
          </w:p>
        </w:tc>
        <w:tc>
          <w:tcPr>
            <w:tcW w:w="980" w:type="dxa"/>
            <w:tcBorders>
              <w:top w:val="single" w:sz="4" w:space="0" w:color="auto"/>
              <w:left w:val="single" w:sz="4" w:space="0" w:color="auto"/>
              <w:bottom w:val="single" w:sz="4" w:space="0" w:color="auto"/>
              <w:right w:val="single" w:sz="4" w:space="0" w:color="auto"/>
            </w:tcBorders>
            <w:vAlign w:val="center"/>
          </w:tcPr>
          <w:p w14:paraId="76414F5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28E0D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E9A984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BD1E9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6EE6E6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531ACEE8" w14:textId="77777777" w:rsidTr="00F84B62">
        <w:tc>
          <w:tcPr>
            <w:tcW w:w="3360" w:type="dxa"/>
            <w:tcBorders>
              <w:top w:val="single" w:sz="4" w:space="0" w:color="auto"/>
              <w:bottom w:val="single" w:sz="4" w:space="0" w:color="auto"/>
              <w:right w:val="single" w:sz="4" w:space="0" w:color="auto"/>
            </w:tcBorders>
          </w:tcPr>
          <w:p w14:paraId="27C9A7A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Моечные лабораторной посуды, термостатная</w:t>
            </w:r>
          </w:p>
        </w:tc>
        <w:tc>
          <w:tcPr>
            <w:tcW w:w="1820" w:type="dxa"/>
            <w:tcBorders>
              <w:top w:val="single" w:sz="4" w:space="0" w:color="auto"/>
              <w:left w:val="single" w:sz="4" w:space="0" w:color="auto"/>
              <w:bottom w:val="single" w:sz="4" w:space="0" w:color="auto"/>
              <w:right w:val="single" w:sz="4" w:space="0" w:color="auto"/>
            </w:tcBorders>
            <w:vAlign w:val="center"/>
          </w:tcPr>
          <w:p w14:paraId="7E31DAB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9A0233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F73467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4628B5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38828E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995E4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668565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BC59C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702706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339E186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69EC8B9D" w14:textId="77777777" w:rsidTr="00F84B62">
        <w:tc>
          <w:tcPr>
            <w:tcW w:w="15260" w:type="dxa"/>
            <w:gridSpan w:val="15"/>
            <w:tcBorders>
              <w:top w:val="single" w:sz="4" w:space="0" w:color="auto"/>
              <w:bottom w:val="single" w:sz="4" w:space="0" w:color="auto"/>
            </w:tcBorders>
            <w:vAlign w:val="center"/>
          </w:tcPr>
          <w:p w14:paraId="4680698E" w14:textId="77777777" w:rsidR="00FC7B7E" w:rsidRDefault="00FC7B7E" w:rsidP="00FC7B7E">
            <w:pPr>
              <w:spacing w:after="0"/>
              <w:rPr>
                <w:rFonts w:ascii="Times New Roman" w:hAnsi="Times New Roman"/>
                <w:sz w:val="24"/>
                <w:szCs w:val="24"/>
                <w:lang w:eastAsia="ru-RU"/>
              </w:rPr>
            </w:pPr>
          </w:p>
          <w:p w14:paraId="475E4D2B"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t>Аптеки</w:t>
            </w:r>
          </w:p>
          <w:p w14:paraId="07C349A2" w14:textId="77777777" w:rsidR="00FC7B7E" w:rsidRDefault="00FC7B7E" w:rsidP="00FC7B7E">
            <w:pPr>
              <w:spacing w:after="0"/>
              <w:rPr>
                <w:rFonts w:ascii="Times New Roman" w:hAnsi="Times New Roman"/>
                <w:sz w:val="24"/>
                <w:szCs w:val="24"/>
                <w:lang w:eastAsia="ru-RU"/>
              </w:rPr>
            </w:pPr>
          </w:p>
        </w:tc>
      </w:tr>
      <w:tr w:rsidR="00FC7B7E" w:rsidRPr="00B7283B" w14:paraId="557DA380" w14:textId="77777777" w:rsidTr="00F84B62">
        <w:tc>
          <w:tcPr>
            <w:tcW w:w="3360" w:type="dxa"/>
            <w:tcBorders>
              <w:top w:val="single" w:sz="4" w:space="0" w:color="auto"/>
              <w:bottom w:val="single" w:sz="4" w:space="0" w:color="auto"/>
              <w:right w:val="single" w:sz="4" w:space="0" w:color="auto"/>
            </w:tcBorders>
          </w:tcPr>
          <w:p w14:paraId="32B4F5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Ассистентская, асептическая, аналитическая, фасовочная, заготовочная концентратов и полуфабрикатов, контрольно-маркировочная</w:t>
            </w:r>
          </w:p>
        </w:tc>
        <w:tc>
          <w:tcPr>
            <w:tcW w:w="1820" w:type="dxa"/>
            <w:tcBorders>
              <w:top w:val="single" w:sz="4" w:space="0" w:color="auto"/>
              <w:left w:val="single" w:sz="4" w:space="0" w:color="auto"/>
              <w:bottom w:val="single" w:sz="4" w:space="0" w:color="auto"/>
              <w:right w:val="single" w:sz="4" w:space="0" w:color="auto"/>
            </w:tcBorders>
            <w:vAlign w:val="center"/>
          </w:tcPr>
          <w:p w14:paraId="634D5FE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A64B97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752D06C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B6A62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2,4</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B4ED0E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0,9</w:t>
            </w:r>
          </w:p>
        </w:tc>
        <w:tc>
          <w:tcPr>
            <w:tcW w:w="980" w:type="dxa"/>
            <w:tcBorders>
              <w:top w:val="single" w:sz="4" w:space="0" w:color="auto"/>
              <w:left w:val="single" w:sz="4" w:space="0" w:color="auto"/>
              <w:bottom w:val="single" w:sz="4" w:space="0" w:color="auto"/>
              <w:right w:val="single" w:sz="4" w:space="0" w:color="auto"/>
            </w:tcBorders>
            <w:vAlign w:val="center"/>
          </w:tcPr>
          <w:p w14:paraId="39B212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600</w:t>
            </w:r>
          </w:p>
        </w:tc>
        <w:tc>
          <w:tcPr>
            <w:tcW w:w="980" w:type="dxa"/>
            <w:tcBorders>
              <w:top w:val="single" w:sz="4" w:space="0" w:color="auto"/>
              <w:left w:val="single" w:sz="4" w:space="0" w:color="auto"/>
              <w:bottom w:val="single" w:sz="4" w:space="0" w:color="auto"/>
              <w:right w:val="single" w:sz="4" w:space="0" w:color="auto"/>
            </w:tcBorders>
            <w:vAlign w:val="center"/>
          </w:tcPr>
          <w:p w14:paraId="7F79C2E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400</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D35FF1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500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86F4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234CD46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6A022FA9" w14:textId="77777777" w:rsidTr="00F84B62">
        <w:tc>
          <w:tcPr>
            <w:tcW w:w="3360" w:type="dxa"/>
            <w:tcBorders>
              <w:top w:val="single" w:sz="4" w:space="0" w:color="auto"/>
              <w:bottom w:val="single" w:sz="4" w:space="0" w:color="auto"/>
              <w:right w:val="single" w:sz="4" w:space="0" w:color="auto"/>
            </w:tcBorders>
          </w:tcPr>
          <w:p w14:paraId="4FF639C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Моечные</w:t>
            </w:r>
          </w:p>
        </w:tc>
        <w:tc>
          <w:tcPr>
            <w:tcW w:w="1820" w:type="dxa"/>
            <w:tcBorders>
              <w:top w:val="single" w:sz="4" w:space="0" w:color="auto"/>
              <w:left w:val="single" w:sz="4" w:space="0" w:color="auto"/>
              <w:bottom w:val="single" w:sz="4" w:space="0" w:color="auto"/>
              <w:right w:val="single" w:sz="4" w:space="0" w:color="auto"/>
            </w:tcBorders>
            <w:vAlign w:val="center"/>
          </w:tcPr>
          <w:p w14:paraId="341407D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F7DE74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C1E41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4FBBC4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7170E53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316301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53FDC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E0323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7DBEA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5808F09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5117941D" w14:textId="77777777" w:rsidTr="00F84B62">
        <w:tc>
          <w:tcPr>
            <w:tcW w:w="3360" w:type="dxa"/>
            <w:tcBorders>
              <w:top w:val="single" w:sz="4" w:space="0" w:color="auto"/>
              <w:bottom w:val="single" w:sz="4" w:space="0" w:color="auto"/>
              <w:right w:val="single" w:sz="4" w:space="0" w:color="auto"/>
            </w:tcBorders>
          </w:tcPr>
          <w:p w14:paraId="70EB54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хранения лекарственных и перевязочных средств, посуды</w:t>
            </w:r>
          </w:p>
        </w:tc>
        <w:tc>
          <w:tcPr>
            <w:tcW w:w="1820" w:type="dxa"/>
            <w:tcBorders>
              <w:top w:val="single" w:sz="4" w:space="0" w:color="auto"/>
              <w:left w:val="single" w:sz="4" w:space="0" w:color="auto"/>
              <w:bottom w:val="single" w:sz="4" w:space="0" w:color="auto"/>
              <w:right w:val="single" w:sz="4" w:space="0" w:color="auto"/>
            </w:tcBorders>
            <w:vAlign w:val="center"/>
          </w:tcPr>
          <w:p w14:paraId="0F1CCC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5ED1343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ACCC40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C87F94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774263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DEACFA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42CA13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F3299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3290CA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68D867E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4B4B1F3D" w14:textId="77777777" w:rsidTr="00F84B62">
        <w:tc>
          <w:tcPr>
            <w:tcW w:w="3360" w:type="dxa"/>
            <w:tcBorders>
              <w:top w:val="single" w:sz="4" w:space="0" w:color="auto"/>
              <w:bottom w:val="single" w:sz="4" w:space="0" w:color="auto"/>
              <w:right w:val="single" w:sz="4" w:space="0" w:color="auto"/>
            </w:tcBorders>
          </w:tcPr>
          <w:p w14:paraId="1099EC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хранения кислот, дезинфекционных средств, горючих и легковоспламеняющихся жидкостей</w:t>
            </w:r>
          </w:p>
        </w:tc>
        <w:tc>
          <w:tcPr>
            <w:tcW w:w="1820" w:type="dxa"/>
            <w:tcBorders>
              <w:top w:val="single" w:sz="4" w:space="0" w:color="auto"/>
              <w:left w:val="single" w:sz="4" w:space="0" w:color="auto"/>
              <w:bottom w:val="single" w:sz="4" w:space="0" w:color="auto"/>
              <w:right w:val="single" w:sz="4" w:space="0" w:color="auto"/>
            </w:tcBorders>
            <w:vAlign w:val="center"/>
          </w:tcPr>
          <w:p w14:paraId="7C00E4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4946C95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BA6CF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975DA0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0939E4A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D06D28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9C6A34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472199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84D28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63082A4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2A666ACC" w14:textId="77777777" w:rsidTr="00F84B62">
        <w:tc>
          <w:tcPr>
            <w:tcW w:w="15260" w:type="dxa"/>
            <w:gridSpan w:val="15"/>
            <w:tcBorders>
              <w:top w:val="single" w:sz="4" w:space="0" w:color="auto"/>
              <w:bottom w:val="single" w:sz="4" w:space="0" w:color="auto"/>
            </w:tcBorders>
            <w:vAlign w:val="center"/>
          </w:tcPr>
          <w:p w14:paraId="1BFA5682" w14:textId="77777777" w:rsidR="00FC7B7E" w:rsidRDefault="00FC7B7E" w:rsidP="00FC7B7E">
            <w:pPr>
              <w:spacing w:after="0"/>
              <w:rPr>
                <w:rFonts w:ascii="Times New Roman" w:hAnsi="Times New Roman"/>
                <w:sz w:val="24"/>
                <w:szCs w:val="24"/>
                <w:lang w:eastAsia="ru-RU"/>
              </w:rPr>
            </w:pPr>
          </w:p>
          <w:p w14:paraId="6DD5698E"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t>Стерилизационные и дезинфекционные помещения</w:t>
            </w:r>
          </w:p>
          <w:p w14:paraId="2F3F4C7F" w14:textId="77777777" w:rsidR="00FC7B7E" w:rsidRDefault="00FC7B7E" w:rsidP="00FC7B7E">
            <w:pPr>
              <w:spacing w:after="0"/>
              <w:rPr>
                <w:rFonts w:ascii="Times New Roman" w:hAnsi="Times New Roman"/>
                <w:sz w:val="24"/>
                <w:szCs w:val="24"/>
                <w:lang w:eastAsia="ru-RU"/>
              </w:rPr>
            </w:pPr>
          </w:p>
        </w:tc>
      </w:tr>
      <w:tr w:rsidR="00FC7B7E" w:rsidRPr="00B7283B" w14:paraId="4D714C55" w14:textId="77777777" w:rsidTr="00F84B62">
        <w:tc>
          <w:tcPr>
            <w:tcW w:w="3360" w:type="dxa"/>
            <w:tcBorders>
              <w:top w:val="single" w:sz="4" w:space="0" w:color="auto"/>
              <w:bottom w:val="single" w:sz="4" w:space="0" w:color="auto"/>
              <w:right w:val="single" w:sz="4" w:space="0" w:color="auto"/>
            </w:tcBorders>
          </w:tcPr>
          <w:p w14:paraId="361BD29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Стерилизационная-автоклавная, помещение приема и хранения материалов</w:t>
            </w:r>
          </w:p>
        </w:tc>
        <w:tc>
          <w:tcPr>
            <w:tcW w:w="1820" w:type="dxa"/>
            <w:tcBorders>
              <w:top w:val="single" w:sz="4" w:space="0" w:color="auto"/>
              <w:left w:val="single" w:sz="4" w:space="0" w:color="auto"/>
              <w:bottom w:val="single" w:sz="4" w:space="0" w:color="auto"/>
              <w:right w:val="single" w:sz="4" w:space="0" w:color="auto"/>
            </w:tcBorders>
            <w:vAlign w:val="center"/>
          </w:tcPr>
          <w:p w14:paraId="646B242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D56CD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6195F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66B457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C552DF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AD226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B1B729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7708A5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1BE85B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251C65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26519F31" w14:textId="77777777" w:rsidTr="00F84B62">
        <w:tc>
          <w:tcPr>
            <w:tcW w:w="3360" w:type="dxa"/>
            <w:tcBorders>
              <w:top w:val="single" w:sz="4" w:space="0" w:color="auto"/>
              <w:bottom w:val="single" w:sz="4" w:space="0" w:color="auto"/>
              <w:right w:val="single" w:sz="4" w:space="0" w:color="auto"/>
            </w:tcBorders>
          </w:tcPr>
          <w:p w14:paraId="0E8A3ED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Помещение подготовки </w:t>
            </w:r>
            <w:r w:rsidRPr="00B7283B">
              <w:rPr>
                <w:rFonts w:ascii="Times New Roman" w:hAnsi="Times New Roman"/>
                <w:sz w:val="24"/>
                <w:szCs w:val="24"/>
                <w:lang w:eastAsia="ru-RU"/>
              </w:rPr>
              <w:lastRenderedPageBreak/>
              <w:t>инструментов</w:t>
            </w:r>
          </w:p>
        </w:tc>
        <w:tc>
          <w:tcPr>
            <w:tcW w:w="1820" w:type="dxa"/>
            <w:tcBorders>
              <w:top w:val="single" w:sz="4" w:space="0" w:color="auto"/>
              <w:left w:val="single" w:sz="4" w:space="0" w:color="auto"/>
              <w:bottom w:val="single" w:sz="4" w:space="0" w:color="auto"/>
              <w:right w:val="single" w:sz="4" w:space="0" w:color="auto"/>
            </w:tcBorders>
            <w:vAlign w:val="center"/>
          </w:tcPr>
          <w:p w14:paraId="689A399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lastRenderedPageBreak/>
              <w:t>Г-0,8</w:t>
            </w:r>
          </w:p>
        </w:tc>
        <w:tc>
          <w:tcPr>
            <w:tcW w:w="1260" w:type="dxa"/>
            <w:tcBorders>
              <w:top w:val="single" w:sz="4" w:space="0" w:color="auto"/>
              <w:left w:val="single" w:sz="4" w:space="0" w:color="auto"/>
              <w:bottom w:val="single" w:sz="4" w:space="0" w:color="auto"/>
              <w:right w:val="single" w:sz="4" w:space="0" w:color="auto"/>
            </w:tcBorders>
            <w:vAlign w:val="center"/>
          </w:tcPr>
          <w:p w14:paraId="7F9F39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A72BA0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3E5808D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2581FE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9CDE90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B712C7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0FC3042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782435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6B5E939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69094BE2" w14:textId="77777777" w:rsidTr="00F84B62">
        <w:tc>
          <w:tcPr>
            <w:tcW w:w="3360" w:type="dxa"/>
            <w:tcBorders>
              <w:top w:val="single" w:sz="4" w:space="0" w:color="auto"/>
              <w:bottom w:val="single" w:sz="4" w:space="0" w:color="auto"/>
              <w:right w:val="single" w:sz="4" w:space="0" w:color="auto"/>
            </w:tcBorders>
          </w:tcPr>
          <w:p w14:paraId="2454D4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ремонта и заточки инструментов</w:t>
            </w:r>
          </w:p>
        </w:tc>
        <w:tc>
          <w:tcPr>
            <w:tcW w:w="1820" w:type="dxa"/>
            <w:tcBorders>
              <w:top w:val="single" w:sz="4" w:space="0" w:color="auto"/>
              <w:left w:val="single" w:sz="4" w:space="0" w:color="auto"/>
              <w:bottom w:val="single" w:sz="4" w:space="0" w:color="auto"/>
              <w:right w:val="single" w:sz="4" w:space="0" w:color="auto"/>
            </w:tcBorders>
            <w:vAlign w:val="center"/>
          </w:tcPr>
          <w:p w14:paraId="6560411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38AF04E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D5ACB3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F32953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291F94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513E9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7F30C1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22336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BFE1B7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3E6FFB5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15</w:t>
            </w:r>
          </w:p>
        </w:tc>
      </w:tr>
      <w:tr w:rsidR="00FC7B7E" w:rsidRPr="00B7283B" w14:paraId="48F6369A" w14:textId="77777777" w:rsidTr="00F84B62">
        <w:tc>
          <w:tcPr>
            <w:tcW w:w="3360" w:type="dxa"/>
            <w:tcBorders>
              <w:top w:val="single" w:sz="4" w:space="0" w:color="auto"/>
              <w:bottom w:val="single" w:sz="4" w:space="0" w:color="auto"/>
              <w:right w:val="single" w:sz="4" w:space="0" w:color="auto"/>
            </w:tcBorders>
          </w:tcPr>
          <w:p w14:paraId="24B107C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Помещение дезинфекционных камер</w:t>
            </w:r>
          </w:p>
        </w:tc>
        <w:tc>
          <w:tcPr>
            <w:tcW w:w="1820" w:type="dxa"/>
            <w:tcBorders>
              <w:top w:val="single" w:sz="4" w:space="0" w:color="auto"/>
              <w:left w:val="single" w:sz="4" w:space="0" w:color="auto"/>
              <w:bottom w:val="single" w:sz="4" w:space="0" w:color="auto"/>
              <w:right w:val="single" w:sz="4" w:space="0" w:color="auto"/>
            </w:tcBorders>
            <w:vAlign w:val="center"/>
          </w:tcPr>
          <w:p w14:paraId="3685102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9C86E7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943D3E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0A262A7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75385C1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E30D8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2EFCA0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426223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5FC8B1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4471487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r w:rsidR="00FC7B7E" w:rsidRPr="00B7283B" w14:paraId="38E1C5DD" w14:textId="77777777" w:rsidTr="00F84B62">
        <w:tc>
          <w:tcPr>
            <w:tcW w:w="15260" w:type="dxa"/>
            <w:gridSpan w:val="15"/>
            <w:tcBorders>
              <w:top w:val="single" w:sz="4" w:space="0" w:color="auto"/>
              <w:bottom w:val="single" w:sz="4" w:space="0" w:color="auto"/>
            </w:tcBorders>
            <w:vAlign w:val="center"/>
          </w:tcPr>
          <w:p w14:paraId="28999A52" w14:textId="77777777" w:rsidR="00FC7B7E" w:rsidRDefault="00FC7B7E" w:rsidP="00FC7B7E">
            <w:pPr>
              <w:spacing w:after="0"/>
              <w:rPr>
                <w:rFonts w:ascii="Times New Roman" w:hAnsi="Times New Roman"/>
                <w:sz w:val="24"/>
                <w:szCs w:val="24"/>
                <w:lang w:eastAsia="ru-RU"/>
              </w:rPr>
            </w:pPr>
          </w:p>
          <w:p w14:paraId="27C2169B" w14:textId="77777777" w:rsidR="00FC7B7E" w:rsidRDefault="00FC7B7E" w:rsidP="00FC7B7E">
            <w:pPr>
              <w:spacing w:after="0"/>
              <w:rPr>
                <w:rFonts w:ascii="Times New Roman" w:hAnsi="Times New Roman"/>
                <w:sz w:val="24"/>
                <w:szCs w:val="24"/>
                <w:lang w:eastAsia="ru-RU"/>
              </w:rPr>
            </w:pPr>
            <w:r w:rsidRPr="00B7283B">
              <w:rPr>
                <w:rFonts w:ascii="Times New Roman" w:eastAsia="SimSun" w:hAnsi="Times New Roman"/>
                <w:b/>
                <w:bCs/>
                <w:color w:val="26282F"/>
                <w:sz w:val="24"/>
                <w:szCs w:val="24"/>
                <w:lang w:eastAsia="ru-RU"/>
              </w:rPr>
              <w:t>Патологоанатомические отделения</w:t>
            </w:r>
          </w:p>
          <w:p w14:paraId="5BE9F17A" w14:textId="77777777" w:rsidR="00FC7B7E" w:rsidRDefault="00FC7B7E" w:rsidP="00FC7B7E">
            <w:pPr>
              <w:spacing w:after="0"/>
              <w:rPr>
                <w:rFonts w:ascii="Times New Roman" w:hAnsi="Times New Roman"/>
                <w:sz w:val="24"/>
                <w:szCs w:val="24"/>
                <w:lang w:eastAsia="ru-RU"/>
              </w:rPr>
            </w:pPr>
          </w:p>
        </w:tc>
      </w:tr>
      <w:tr w:rsidR="00FC7B7E" w:rsidRPr="00B7283B" w14:paraId="27B2A1E3" w14:textId="77777777" w:rsidTr="00F84B62">
        <w:tc>
          <w:tcPr>
            <w:tcW w:w="3360" w:type="dxa"/>
            <w:tcBorders>
              <w:top w:val="single" w:sz="4" w:space="0" w:color="auto"/>
              <w:bottom w:val="single" w:sz="4" w:space="0" w:color="auto"/>
              <w:right w:val="single" w:sz="4" w:space="0" w:color="auto"/>
            </w:tcBorders>
          </w:tcPr>
          <w:p w14:paraId="487082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Секционная</w:t>
            </w:r>
          </w:p>
        </w:tc>
        <w:tc>
          <w:tcPr>
            <w:tcW w:w="1820" w:type="dxa"/>
            <w:tcBorders>
              <w:top w:val="single" w:sz="4" w:space="0" w:color="auto"/>
              <w:left w:val="single" w:sz="4" w:space="0" w:color="auto"/>
              <w:bottom w:val="single" w:sz="4" w:space="0" w:color="auto"/>
              <w:right w:val="single" w:sz="4" w:space="0" w:color="auto"/>
            </w:tcBorders>
            <w:vAlign w:val="center"/>
          </w:tcPr>
          <w:p w14:paraId="1F46AD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58B9CD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3,5</w:t>
            </w:r>
          </w:p>
        </w:tc>
        <w:tc>
          <w:tcPr>
            <w:tcW w:w="1120" w:type="dxa"/>
            <w:tcBorders>
              <w:top w:val="single" w:sz="4" w:space="0" w:color="auto"/>
              <w:left w:val="single" w:sz="4" w:space="0" w:color="auto"/>
              <w:bottom w:val="single" w:sz="4" w:space="0" w:color="auto"/>
              <w:right w:val="single" w:sz="4" w:space="0" w:color="auto"/>
            </w:tcBorders>
            <w:vAlign w:val="center"/>
          </w:tcPr>
          <w:p w14:paraId="080CB6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1,2</w:t>
            </w:r>
          </w:p>
        </w:tc>
        <w:tc>
          <w:tcPr>
            <w:tcW w:w="1120" w:type="dxa"/>
            <w:tcBorders>
              <w:top w:val="single" w:sz="4" w:space="0" w:color="auto"/>
              <w:left w:val="single" w:sz="4" w:space="0" w:color="auto"/>
              <w:bottom w:val="single" w:sz="4" w:space="0" w:color="auto"/>
              <w:right w:val="single" w:sz="4" w:space="0" w:color="auto"/>
            </w:tcBorders>
            <w:vAlign w:val="center"/>
          </w:tcPr>
          <w:p w14:paraId="6AD46AC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2,1</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7210A1C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0,7</w:t>
            </w:r>
          </w:p>
        </w:tc>
        <w:tc>
          <w:tcPr>
            <w:tcW w:w="980" w:type="dxa"/>
            <w:tcBorders>
              <w:top w:val="single" w:sz="4" w:space="0" w:color="auto"/>
              <w:left w:val="single" w:sz="4" w:space="0" w:color="auto"/>
              <w:bottom w:val="single" w:sz="4" w:space="0" w:color="auto"/>
              <w:right w:val="single" w:sz="4" w:space="0" w:color="auto"/>
            </w:tcBorders>
            <w:vAlign w:val="center"/>
          </w:tcPr>
          <w:p w14:paraId="031BB26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897E22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55CC9A2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5420DA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40</w:t>
            </w:r>
          </w:p>
        </w:tc>
        <w:tc>
          <w:tcPr>
            <w:tcW w:w="1260" w:type="dxa"/>
            <w:gridSpan w:val="2"/>
            <w:tcBorders>
              <w:top w:val="single" w:sz="4" w:space="0" w:color="auto"/>
              <w:left w:val="single" w:sz="4" w:space="0" w:color="auto"/>
              <w:bottom w:val="single" w:sz="4" w:space="0" w:color="auto"/>
            </w:tcBorders>
            <w:vAlign w:val="center"/>
          </w:tcPr>
          <w:p w14:paraId="721195F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10</w:t>
            </w:r>
          </w:p>
        </w:tc>
      </w:tr>
      <w:tr w:rsidR="00FC7B7E" w:rsidRPr="00B7283B" w14:paraId="21F83BB9" w14:textId="77777777" w:rsidTr="00F84B62">
        <w:tc>
          <w:tcPr>
            <w:tcW w:w="3360" w:type="dxa"/>
            <w:tcBorders>
              <w:top w:val="single" w:sz="4" w:space="0" w:color="auto"/>
              <w:bottom w:val="single" w:sz="4" w:space="0" w:color="auto"/>
              <w:right w:val="single" w:sz="4" w:space="0" w:color="auto"/>
            </w:tcBorders>
          </w:tcPr>
          <w:p w14:paraId="0AF938D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Предсекционная, фиксационная</w:t>
            </w:r>
          </w:p>
        </w:tc>
        <w:tc>
          <w:tcPr>
            <w:tcW w:w="1820" w:type="dxa"/>
            <w:tcBorders>
              <w:top w:val="single" w:sz="4" w:space="0" w:color="auto"/>
              <w:left w:val="single" w:sz="4" w:space="0" w:color="auto"/>
              <w:bottom w:val="single" w:sz="4" w:space="0" w:color="auto"/>
              <w:right w:val="single" w:sz="4" w:space="0" w:color="auto"/>
            </w:tcBorders>
            <w:vAlign w:val="center"/>
          </w:tcPr>
          <w:p w14:paraId="16064C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0AB18D6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88AD6D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1613DA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A868B4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46990BD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7867042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2318157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DFCCF2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16A3B8E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70E890FD" w14:textId="77777777" w:rsidTr="00F84B62">
        <w:tc>
          <w:tcPr>
            <w:tcW w:w="15260" w:type="dxa"/>
            <w:gridSpan w:val="15"/>
            <w:tcBorders>
              <w:top w:val="single" w:sz="4" w:space="0" w:color="auto"/>
              <w:bottom w:val="single" w:sz="4" w:space="0" w:color="auto"/>
            </w:tcBorders>
            <w:vAlign w:val="center"/>
          </w:tcPr>
          <w:p w14:paraId="4B17F39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Помещения пищеблоков</w:t>
            </w:r>
          </w:p>
        </w:tc>
      </w:tr>
      <w:tr w:rsidR="00FC7B7E" w:rsidRPr="00B7283B" w14:paraId="69D21118" w14:textId="77777777" w:rsidTr="00F84B62">
        <w:tc>
          <w:tcPr>
            <w:tcW w:w="3360" w:type="dxa"/>
            <w:tcBorders>
              <w:top w:val="single" w:sz="4" w:space="0" w:color="auto"/>
              <w:bottom w:val="single" w:sz="4" w:space="0" w:color="auto"/>
              <w:right w:val="single" w:sz="4" w:space="0" w:color="auto"/>
            </w:tcBorders>
          </w:tcPr>
          <w:p w14:paraId="250F2F6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Раздаточные</w:t>
            </w:r>
          </w:p>
        </w:tc>
        <w:tc>
          <w:tcPr>
            <w:tcW w:w="1820" w:type="dxa"/>
            <w:tcBorders>
              <w:top w:val="single" w:sz="4" w:space="0" w:color="auto"/>
              <w:left w:val="single" w:sz="4" w:space="0" w:color="auto"/>
              <w:bottom w:val="single" w:sz="4" w:space="0" w:color="auto"/>
              <w:right w:val="single" w:sz="4" w:space="0" w:color="auto"/>
            </w:tcBorders>
            <w:vAlign w:val="center"/>
          </w:tcPr>
          <w:p w14:paraId="529A2EB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FFE704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F2639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86C1DA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6BB8E1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44758E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60299C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77842F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ACF7C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55A9B00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29EB2D87" w14:textId="77777777" w:rsidTr="00F84B62">
        <w:tc>
          <w:tcPr>
            <w:tcW w:w="3360" w:type="dxa"/>
            <w:tcBorders>
              <w:top w:val="single" w:sz="4" w:space="0" w:color="auto"/>
              <w:bottom w:val="single" w:sz="4" w:space="0" w:color="auto"/>
              <w:right w:val="single" w:sz="4" w:space="0" w:color="auto"/>
            </w:tcBorders>
          </w:tcPr>
          <w:p w14:paraId="3AE6B3C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Горячие, холодные, доготовочные, заготовочные цехи</w:t>
            </w:r>
          </w:p>
        </w:tc>
        <w:tc>
          <w:tcPr>
            <w:tcW w:w="1820" w:type="dxa"/>
            <w:tcBorders>
              <w:top w:val="single" w:sz="4" w:space="0" w:color="auto"/>
              <w:left w:val="single" w:sz="4" w:space="0" w:color="auto"/>
              <w:bottom w:val="single" w:sz="4" w:space="0" w:color="auto"/>
              <w:right w:val="single" w:sz="4" w:space="0" w:color="auto"/>
            </w:tcBorders>
            <w:vAlign w:val="center"/>
          </w:tcPr>
          <w:p w14:paraId="3F8C1FB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DA915A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AAFA82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1FD2413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01D00D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53B74AB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39B966C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8A8D18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F7A53A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32E8D97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17F968A0" w14:textId="77777777" w:rsidTr="00F84B62">
        <w:tc>
          <w:tcPr>
            <w:tcW w:w="3360" w:type="dxa"/>
            <w:tcBorders>
              <w:top w:val="single" w:sz="4" w:space="0" w:color="auto"/>
              <w:bottom w:val="single" w:sz="4" w:space="0" w:color="auto"/>
              <w:right w:val="single" w:sz="4" w:space="0" w:color="auto"/>
            </w:tcBorders>
          </w:tcPr>
          <w:p w14:paraId="3E3E6D9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Моечные посуды</w:t>
            </w:r>
          </w:p>
        </w:tc>
        <w:tc>
          <w:tcPr>
            <w:tcW w:w="1820" w:type="dxa"/>
            <w:tcBorders>
              <w:top w:val="single" w:sz="4" w:space="0" w:color="auto"/>
              <w:left w:val="single" w:sz="4" w:space="0" w:color="auto"/>
              <w:bottom w:val="single" w:sz="4" w:space="0" w:color="auto"/>
              <w:right w:val="single" w:sz="4" w:space="0" w:color="auto"/>
            </w:tcBorders>
            <w:vAlign w:val="center"/>
          </w:tcPr>
          <w:p w14:paraId="7BFEC94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787D05C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F52B04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524174A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425E57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CDFFCA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27ECCCB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427662D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2BAD48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60</w:t>
            </w:r>
          </w:p>
        </w:tc>
        <w:tc>
          <w:tcPr>
            <w:tcW w:w="1260" w:type="dxa"/>
            <w:gridSpan w:val="2"/>
            <w:tcBorders>
              <w:top w:val="single" w:sz="4" w:space="0" w:color="auto"/>
              <w:left w:val="single" w:sz="4" w:space="0" w:color="auto"/>
              <w:bottom w:val="single" w:sz="4" w:space="0" w:color="auto"/>
            </w:tcBorders>
            <w:vAlign w:val="center"/>
          </w:tcPr>
          <w:p w14:paraId="64792E7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20</w:t>
            </w:r>
          </w:p>
        </w:tc>
      </w:tr>
      <w:tr w:rsidR="00FC7B7E" w:rsidRPr="00B7283B" w14:paraId="5377CA05" w14:textId="77777777" w:rsidTr="00F84B62">
        <w:tc>
          <w:tcPr>
            <w:tcW w:w="3360" w:type="dxa"/>
            <w:tcBorders>
              <w:top w:val="single" w:sz="4" w:space="0" w:color="auto"/>
              <w:bottom w:val="single" w:sz="4" w:space="0" w:color="auto"/>
              <w:right w:val="single" w:sz="4" w:space="0" w:color="auto"/>
            </w:tcBorders>
          </w:tcPr>
          <w:p w14:paraId="562F753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Загрузочные, кладовые</w:t>
            </w:r>
          </w:p>
        </w:tc>
        <w:tc>
          <w:tcPr>
            <w:tcW w:w="1820" w:type="dxa"/>
            <w:tcBorders>
              <w:top w:val="single" w:sz="4" w:space="0" w:color="auto"/>
              <w:left w:val="single" w:sz="4" w:space="0" w:color="auto"/>
              <w:bottom w:val="single" w:sz="4" w:space="0" w:color="auto"/>
              <w:right w:val="single" w:sz="4" w:space="0" w:color="auto"/>
            </w:tcBorders>
            <w:vAlign w:val="center"/>
          </w:tcPr>
          <w:p w14:paraId="75B1074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Г-0,8</w:t>
            </w:r>
          </w:p>
        </w:tc>
        <w:tc>
          <w:tcPr>
            <w:tcW w:w="1260" w:type="dxa"/>
            <w:tcBorders>
              <w:top w:val="single" w:sz="4" w:space="0" w:color="auto"/>
              <w:left w:val="single" w:sz="4" w:space="0" w:color="auto"/>
              <w:bottom w:val="single" w:sz="4" w:space="0" w:color="auto"/>
              <w:right w:val="single" w:sz="4" w:space="0" w:color="auto"/>
            </w:tcBorders>
            <w:vAlign w:val="center"/>
          </w:tcPr>
          <w:p w14:paraId="23708356"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2E6B469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14:paraId="6480129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20559E0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0F9CE38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tcPr>
          <w:p w14:paraId="10D0F86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BD72D4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75</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8F1327E"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vAlign w:val="center"/>
          </w:tcPr>
          <w:p w14:paraId="682AF7F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w:t>
            </w:r>
          </w:p>
        </w:tc>
      </w:tr>
    </w:tbl>
    <w:p w14:paraId="358E155B" w14:textId="77777777" w:rsidR="00FC7B7E" w:rsidRPr="00B7283B" w:rsidRDefault="00FC7B7E">
      <w:pPr>
        <w:spacing w:after="0"/>
        <w:rPr>
          <w:rFonts w:ascii="Times New Roman" w:hAnsi="Times New Roman"/>
          <w:sz w:val="24"/>
          <w:szCs w:val="24"/>
        </w:rPr>
      </w:pPr>
      <w:r w:rsidRPr="00B7283B">
        <w:rPr>
          <w:rFonts w:ascii="Times New Roman" w:hAnsi="Times New Roman"/>
          <w:b/>
          <w:bCs/>
          <w:color w:val="26282F"/>
          <w:sz w:val="24"/>
          <w:szCs w:val="24"/>
        </w:rPr>
        <w:t>Примечание:</w:t>
      </w:r>
      <w:r w:rsidRPr="00B7283B">
        <w:rPr>
          <w:rFonts w:ascii="Times New Roman" w:hAnsi="Times New Roman"/>
          <w:sz w:val="24"/>
          <w:szCs w:val="24"/>
        </w:rPr>
        <w:t xml:space="preserve">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14:paraId="26D62159" w14:textId="77777777" w:rsidR="00FC7B7E" w:rsidRPr="00B7283B" w:rsidRDefault="00FC7B7E">
      <w:pPr>
        <w:spacing w:after="0"/>
        <w:rPr>
          <w:rFonts w:ascii="Times New Roman" w:hAnsi="Times New Roman"/>
          <w:sz w:val="24"/>
          <w:szCs w:val="24"/>
        </w:rPr>
      </w:pPr>
    </w:p>
    <w:p w14:paraId="7FCA0C46" w14:textId="77777777" w:rsidR="00FC7B7E" w:rsidRPr="00B7283B" w:rsidRDefault="00FC7B7E">
      <w:pPr>
        <w:spacing w:after="0"/>
        <w:rPr>
          <w:rFonts w:ascii="Times New Roman" w:hAnsi="Times New Roman"/>
          <w:sz w:val="24"/>
          <w:szCs w:val="24"/>
        </w:rPr>
      </w:pPr>
    </w:p>
    <w:p w14:paraId="0545DB6F" w14:textId="77777777" w:rsidR="00FC7B7E" w:rsidRDefault="00FC7B7E">
      <w:pPr>
        <w:spacing w:after="0"/>
        <w:rPr>
          <w:rFonts w:ascii="Times New Roman" w:hAnsi="Times New Roman"/>
          <w:sz w:val="24"/>
          <w:szCs w:val="24"/>
        </w:rPr>
        <w:sectPr w:rsidR="00FC7B7E" w:rsidSect="00F84B62">
          <w:pgSz w:w="16837" w:h="11905" w:orient="landscape"/>
          <w:pgMar w:top="1440" w:right="799" w:bottom="1440" w:left="799" w:header="680" w:footer="680" w:gutter="0"/>
          <w:pgNumType w:start="61"/>
          <w:cols w:space="720"/>
          <w:noEndnote/>
          <w:docGrid w:linePitch="299"/>
        </w:sectPr>
      </w:pPr>
    </w:p>
    <w:p w14:paraId="63FFEA7E" w14:textId="77777777" w:rsidR="00FC7B7E" w:rsidRPr="00FC7B7E" w:rsidRDefault="00FC7B7E">
      <w:pPr>
        <w:spacing w:after="0"/>
        <w:jc w:val="right"/>
        <w:rPr>
          <w:rFonts w:ascii="Times New Roman" w:hAnsi="Times New Roman"/>
          <w:sz w:val="24"/>
          <w:szCs w:val="24"/>
        </w:rPr>
      </w:pPr>
      <w:r w:rsidRPr="00B7283B">
        <w:rPr>
          <w:rFonts w:ascii="Times New Roman" w:hAnsi="Times New Roman"/>
          <w:sz w:val="24"/>
          <w:szCs w:val="24"/>
        </w:rPr>
        <w:lastRenderedPageBreak/>
        <w:t xml:space="preserve">Приложение </w:t>
      </w:r>
      <w:r w:rsidRPr="00FC7B7E">
        <w:rPr>
          <w:rFonts w:ascii="Times New Roman" w:hAnsi="Times New Roman"/>
          <w:sz w:val="24"/>
          <w:szCs w:val="24"/>
        </w:rPr>
        <w:t>6</w:t>
      </w:r>
    </w:p>
    <w:p w14:paraId="6BD3D450" w14:textId="77777777" w:rsidR="00FC7B7E" w:rsidRDefault="00FC7B7E" w:rsidP="00FC7B7E">
      <w:pPr>
        <w:spacing w:after="0"/>
        <w:rPr>
          <w:rFonts w:ascii="Times New Roman" w:hAnsi="Times New Roman"/>
          <w:sz w:val="24"/>
          <w:szCs w:val="24"/>
        </w:rPr>
      </w:pPr>
    </w:p>
    <w:p w14:paraId="3884FA86" w14:textId="77777777" w:rsidR="00FC7B7E" w:rsidRDefault="00FC7B7E">
      <w:pPr>
        <w:spacing w:after="0"/>
        <w:jc w:val="center"/>
        <w:rPr>
          <w:rFonts w:ascii="Times New Roman" w:hAnsi="Times New Roman"/>
          <w:sz w:val="24"/>
          <w:szCs w:val="24"/>
        </w:rPr>
      </w:pPr>
      <w:r w:rsidRPr="00B7283B">
        <w:rPr>
          <w:rFonts w:ascii="Times New Roman" w:hAnsi="Times New Roman"/>
          <w:sz w:val="24"/>
          <w:szCs w:val="24"/>
        </w:rPr>
        <w:t>Рекомендуемые минимальный набор и площади помещений ФАП</w:t>
      </w:r>
    </w:p>
    <w:p w14:paraId="608BAB16" w14:textId="77777777" w:rsidR="00FC7B7E" w:rsidRDefault="00FC7B7E" w:rsidP="00FC7B7E">
      <w:pPr>
        <w:spacing w:after="0"/>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FC7B7E" w:rsidRPr="00B7283B" w14:paraId="21AD4C35" w14:textId="77777777" w:rsidTr="00F84B62">
        <w:tc>
          <w:tcPr>
            <w:tcW w:w="4560" w:type="dxa"/>
            <w:tcBorders>
              <w:top w:val="single" w:sz="4" w:space="0" w:color="auto"/>
              <w:left w:val="single" w:sz="4" w:space="0" w:color="auto"/>
              <w:bottom w:val="single" w:sz="4" w:space="0" w:color="auto"/>
              <w:right w:val="single" w:sz="4" w:space="0" w:color="auto"/>
            </w:tcBorders>
          </w:tcPr>
          <w:p w14:paraId="692F64F9"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ФАП с обслуживанием до 800 человек</w:t>
            </w:r>
          </w:p>
        </w:tc>
        <w:tc>
          <w:tcPr>
            <w:tcW w:w="4560" w:type="dxa"/>
            <w:tcBorders>
              <w:top w:val="single" w:sz="4" w:space="0" w:color="auto"/>
              <w:left w:val="single" w:sz="4" w:space="0" w:color="auto"/>
              <w:bottom w:val="single" w:sz="4" w:space="0" w:color="auto"/>
              <w:right w:val="single" w:sz="4" w:space="0" w:color="auto"/>
            </w:tcBorders>
          </w:tcPr>
          <w:p w14:paraId="5A41999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ФАП/врачебная амбулатория с обслуживанием более 800 человек</w:t>
            </w:r>
          </w:p>
        </w:tc>
      </w:tr>
      <w:tr w:rsidR="00FC7B7E" w:rsidRPr="00B7283B" w14:paraId="029772B0" w14:textId="77777777" w:rsidTr="00F84B62">
        <w:tc>
          <w:tcPr>
            <w:tcW w:w="4560" w:type="dxa"/>
            <w:tcBorders>
              <w:top w:val="single" w:sz="4" w:space="0" w:color="auto"/>
              <w:left w:val="single" w:sz="4" w:space="0" w:color="auto"/>
              <w:bottom w:val="single" w:sz="4" w:space="0" w:color="auto"/>
              <w:right w:val="single" w:sz="4" w:space="0" w:color="auto"/>
            </w:tcBorders>
          </w:tcPr>
          <w:p w14:paraId="105162C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ожидальная - 10 м2;</w:t>
            </w:r>
          </w:p>
          <w:p w14:paraId="1D461CE5"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кабинет приема - не менее 12 м2 (при установке гинекологического кресла - дополнительно 8 м2);</w:t>
            </w:r>
          </w:p>
          <w:p w14:paraId="25CF391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процедурный кабинет, совмещенный с прививочным по графику работы, - не менее 12 м2;</w:t>
            </w:r>
          </w:p>
          <w:p w14:paraId="19CCD350"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помещение для хранения лекарственных средств - 4 м2;</w:t>
            </w:r>
          </w:p>
          <w:p w14:paraId="61D355E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помещение персонала с раздевалкой - 4 - 6 м2;</w:t>
            </w:r>
          </w:p>
          <w:p w14:paraId="0392DDA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Borders>
              <w:top w:val="single" w:sz="4" w:space="0" w:color="auto"/>
              <w:left w:val="single" w:sz="4" w:space="0" w:color="auto"/>
              <w:bottom w:val="single" w:sz="4" w:space="0" w:color="auto"/>
              <w:right w:val="single" w:sz="4" w:space="0" w:color="auto"/>
            </w:tcBorders>
          </w:tcPr>
          <w:p w14:paraId="344E10A2"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ожидальная - 12 м2;</w:t>
            </w:r>
          </w:p>
          <w:p w14:paraId="31E0DCD6"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кабинет приема - не менее 12 м2;</w:t>
            </w:r>
          </w:p>
          <w:p w14:paraId="1A84CA3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процедурный кабинет - не менее 10 м2;</w:t>
            </w:r>
          </w:p>
          <w:p w14:paraId="734F97D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прививочный кабинет не менее 10 м2;</w:t>
            </w:r>
          </w:p>
          <w:p w14:paraId="4F803153"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смотровой кабинет с гинекологическим креслом - не менее 10 м2;</w:t>
            </w:r>
          </w:p>
          <w:p w14:paraId="03F1157F"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стерилизационная - не менее 6 м2;</w:t>
            </w:r>
          </w:p>
          <w:p w14:paraId="52D26288"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помещение для хранения лекарственных средств - 4 м2;</w:t>
            </w:r>
          </w:p>
          <w:p w14:paraId="6C1ADA7D"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помещение персонала с раздевалкой - 4 - 6 м2;</w:t>
            </w:r>
          </w:p>
          <w:p w14:paraId="5D3CDA81"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помещение для уборочного инвентаря, моющих и дезинфицирующих средств - не менее 2 м2; помещение для хранения грязного белья - не менее 2 м2; санузел</w:t>
            </w:r>
          </w:p>
        </w:tc>
      </w:tr>
    </w:tbl>
    <w:p w14:paraId="07178C07" w14:textId="77777777" w:rsidR="00FC7B7E" w:rsidRDefault="00FC7B7E" w:rsidP="00FC7B7E">
      <w:pPr>
        <w:spacing w:after="0"/>
        <w:rPr>
          <w:rFonts w:ascii="Times New Roman" w:hAnsi="Times New Roman"/>
          <w:sz w:val="24"/>
          <w:szCs w:val="24"/>
        </w:rPr>
      </w:pPr>
    </w:p>
    <w:p w14:paraId="2D63A3F7" w14:textId="77777777" w:rsidR="00FC7B7E" w:rsidRDefault="00FC7B7E" w:rsidP="00FC7B7E">
      <w:pPr>
        <w:spacing w:after="0"/>
        <w:rPr>
          <w:rFonts w:ascii="Times New Roman" w:hAnsi="Times New Roman"/>
          <w:sz w:val="24"/>
          <w:szCs w:val="24"/>
        </w:rPr>
      </w:pPr>
      <w:r w:rsidRPr="00B7283B">
        <w:rPr>
          <w:rFonts w:ascii="Times New Roman" w:hAnsi="Times New Roman"/>
          <w:sz w:val="24"/>
          <w:szCs w:val="24"/>
        </w:rP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w:t>
      </w:r>
    </w:p>
    <w:p w14:paraId="629606C6" w14:textId="77777777" w:rsidR="00FC7B7E" w:rsidRDefault="00FC7B7E">
      <w:pPr>
        <w:spacing w:after="0"/>
        <w:rPr>
          <w:rFonts w:ascii="Times New Roman" w:hAnsi="Times New Roman"/>
          <w:sz w:val="24"/>
          <w:szCs w:val="24"/>
        </w:rPr>
        <w:sectPr w:rsidR="00FC7B7E" w:rsidSect="00F84B62">
          <w:pgSz w:w="11905" w:h="16837"/>
          <w:pgMar w:top="799" w:right="1440" w:bottom="799" w:left="1440" w:header="680" w:footer="680" w:gutter="0"/>
          <w:pgNumType w:start="61"/>
          <w:cols w:space="720"/>
          <w:noEndnote/>
          <w:docGrid w:linePitch="299"/>
        </w:sectPr>
      </w:pPr>
    </w:p>
    <w:p w14:paraId="308EB289" w14:textId="77777777" w:rsidR="00FC7B7E" w:rsidRPr="00B7283B" w:rsidRDefault="00FC7B7E">
      <w:pPr>
        <w:spacing w:after="0"/>
        <w:rPr>
          <w:rFonts w:ascii="Times New Roman" w:hAnsi="Times New Roman"/>
          <w:sz w:val="24"/>
          <w:szCs w:val="24"/>
        </w:rPr>
      </w:pPr>
      <w:r w:rsidRPr="00B7283B">
        <w:rPr>
          <w:rFonts w:ascii="Times New Roman" w:hAnsi="Times New Roman"/>
          <w:sz w:val="24"/>
          <w:szCs w:val="24"/>
        </w:rPr>
        <w:lastRenderedPageBreak/>
        <w:t xml:space="preserve">Приложения к разделу </w:t>
      </w:r>
      <w:r w:rsidRPr="00B7283B">
        <w:rPr>
          <w:rFonts w:ascii="Times New Roman" w:hAnsi="Times New Roman"/>
          <w:sz w:val="24"/>
          <w:szCs w:val="24"/>
          <w:lang w:val="en-US"/>
        </w:rPr>
        <w:t>V</w:t>
      </w:r>
      <w:r>
        <w:rPr>
          <w:rFonts w:ascii="Times New Roman" w:hAnsi="Times New Roman"/>
          <w:sz w:val="24"/>
          <w:szCs w:val="24"/>
          <w:lang w:val="en-US"/>
        </w:rPr>
        <w:t>I</w:t>
      </w:r>
      <w:r w:rsidRPr="00B7283B">
        <w:rPr>
          <w:rFonts w:ascii="Times New Roman" w:hAnsi="Times New Roman"/>
          <w:sz w:val="24"/>
          <w:szCs w:val="24"/>
          <w:lang w:val="en-US"/>
        </w:rPr>
        <w:t>II</w:t>
      </w:r>
      <w:r w:rsidRPr="00B7283B">
        <w:rPr>
          <w:rFonts w:ascii="Times New Roman" w:hAnsi="Times New Roman"/>
          <w:sz w:val="24"/>
          <w:szCs w:val="24"/>
        </w:rPr>
        <w:t>.</w:t>
      </w:r>
    </w:p>
    <w:p w14:paraId="6D63F068" w14:textId="77777777" w:rsidR="00FC7B7E" w:rsidRPr="00B7283B" w:rsidRDefault="00FC7B7E">
      <w:pPr>
        <w:spacing w:after="0"/>
        <w:rPr>
          <w:rFonts w:ascii="Times New Roman" w:hAnsi="Times New Roman"/>
          <w:sz w:val="24"/>
          <w:szCs w:val="24"/>
        </w:rPr>
      </w:pPr>
    </w:p>
    <w:p w14:paraId="2E0AC04A" w14:textId="77777777" w:rsidR="00FC7B7E" w:rsidRPr="00B7283B" w:rsidRDefault="00FC7B7E">
      <w:pPr>
        <w:spacing w:after="0"/>
        <w:jc w:val="right"/>
        <w:rPr>
          <w:rFonts w:ascii="Times New Roman" w:hAnsi="Times New Roman"/>
          <w:sz w:val="24"/>
          <w:szCs w:val="24"/>
        </w:rPr>
      </w:pPr>
      <w:r w:rsidRPr="00B7283B">
        <w:rPr>
          <w:rFonts w:ascii="Times New Roman" w:hAnsi="Times New Roman"/>
          <w:sz w:val="24"/>
          <w:szCs w:val="24"/>
        </w:rPr>
        <w:t>Приложение 7</w:t>
      </w:r>
    </w:p>
    <w:p w14:paraId="6D7FB01F" w14:textId="77777777" w:rsidR="00FC7B7E" w:rsidRDefault="00FC7B7E" w:rsidP="00FC7B7E">
      <w:pPr>
        <w:spacing w:after="0"/>
        <w:jc w:val="center"/>
        <w:rPr>
          <w:rFonts w:ascii="Times New Roman" w:hAnsi="Times New Roman"/>
          <w:b/>
          <w:bCs/>
          <w:sz w:val="24"/>
          <w:szCs w:val="24"/>
          <w:lang w:eastAsia="ru-RU"/>
        </w:rPr>
      </w:pPr>
      <w:r w:rsidRPr="00B7283B">
        <w:rPr>
          <w:rFonts w:ascii="Times New Roman" w:hAnsi="Times New Roman"/>
          <w:b/>
          <w:bCs/>
          <w:sz w:val="24"/>
          <w:szCs w:val="24"/>
          <w:lang w:eastAsia="ru-RU"/>
        </w:rPr>
        <w:t>Виды бассейнов и санитарно-гигиенические требования к их устройству</w:t>
      </w:r>
      <w:r w:rsidR="00033880">
        <w:rPr>
          <w:rFonts w:ascii="Times New Roman" w:hAnsi="Times New Roman"/>
          <w:b/>
          <w:bCs/>
          <w:sz w:val="24"/>
          <w:szCs w:val="24"/>
          <w:lang w:eastAsia="ru-RU"/>
        </w:rPr>
        <w:t>.</w:t>
      </w:r>
    </w:p>
    <w:tbl>
      <w:tblPr>
        <w:tblW w:w="9922" w:type="dxa"/>
        <w:tblLook w:val="00A0" w:firstRow="1" w:lastRow="0" w:firstColumn="1" w:lastColumn="0" w:noHBand="0" w:noVBand="0"/>
      </w:tblPr>
      <w:tblGrid>
        <w:gridCol w:w="2342"/>
        <w:gridCol w:w="1607"/>
        <w:gridCol w:w="1752"/>
        <w:gridCol w:w="2003"/>
        <w:gridCol w:w="2218"/>
      </w:tblGrid>
      <w:tr w:rsidR="00FC7B7E" w:rsidRPr="00B7283B" w14:paraId="61084BE6" w14:textId="77777777" w:rsidTr="00B65B63">
        <w:tc>
          <w:tcPr>
            <w:tcW w:w="0" w:type="auto"/>
          </w:tcPr>
          <w:p w14:paraId="56947BE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Виды бассейнов (назначение) </w:t>
            </w:r>
          </w:p>
        </w:tc>
        <w:tc>
          <w:tcPr>
            <w:tcW w:w="0" w:type="auto"/>
          </w:tcPr>
          <w:p w14:paraId="1962942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Площадь зеркала воды, м</w:t>
            </w:r>
            <w:r w:rsidRPr="00B850AD">
              <w:rPr>
                <w:rFonts w:ascii="Times New Roman" w:hAnsi="Times New Roman"/>
                <w:noProof/>
                <w:position w:val="-8"/>
                <w:sz w:val="24"/>
                <w:szCs w:val="24"/>
                <w:lang w:eastAsia="ru-RU"/>
              </w:rPr>
              <w:pict w14:anchorId="2F961A55">
                <v:shape id="_x0000_i1028" type="#_x0000_t75" style="width:9pt;height:17.25pt;visibility:visible">
                  <v:imagedata r:id="rId22" o:title=""/>
                </v:shape>
              </w:pict>
            </w:r>
            <w:r w:rsidRPr="00B7283B">
              <w:rPr>
                <w:rFonts w:ascii="Times New Roman" w:hAnsi="Times New Roman"/>
                <w:sz w:val="24"/>
                <w:szCs w:val="24"/>
                <w:lang w:eastAsia="ru-RU"/>
              </w:rPr>
              <w:t xml:space="preserve"> </w:t>
            </w:r>
          </w:p>
        </w:tc>
        <w:tc>
          <w:tcPr>
            <w:tcW w:w="0" w:type="auto"/>
          </w:tcPr>
          <w:p w14:paraId="75DA755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Температура воды,°С </w:t>
            </w:r>
          </w:p>
        </w:tc>
        <w:tc>
          <w:tcPr>
            <w:tcW w:w="0" w:type="auto"/>
          </w:tcPr>
          <w:p w14:paraId="58D41D9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Площадь зеркала воды на 1 человека в м</w:t>
            </w:r>
            <w:r w:rsidRPr="00B850AD">
              <w:rPr>
                <w:rFonts w:ascii="Times New Roman" w:hAnsi="Times New Roman"/>
                <w:noProof/>
                <w:position w:val="-8"/>
                <w:sz w:val="24"/>
                <w:szCs w:val="24"/>
                <w:lang w:eastAsia="ru-RU"/>
              </w:rPr>
              <w:pict w14:anchorId="2C7D0366">
                <v:shape id="_x0000_i1029" type="#_x0000_t75" style="width:9pt;height:17.25pt;visibility:visible">
                  <v:imagedata r:id="rId22" o:title=""/>
                </v:shape>
              </w:pict>
            </w:r>
            <w:r w:rsidRPr="00B7283B">
              <w:rPr>
                <w:rFonts w:ascii="Times New Roman" w:hAnsi="Times New Roman"/>
                <w:sz w:val="24"/>
                <w:szCs w:val="24"/>
                <w:lang w:eastAsia="ru-RU"/>
              </w:rPr>
              <w:t>,</w:t>
            </w:r>
          </w:p>
          <w:p w14:paraId="5C7EF5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не менее </w:t>
            </w:r>
          </w:p>
        </w:tc>
        <w:tc>
          <w:tcPr>
            <w:tcW w:w="0" w:type="auto"/>
          </w:tcPr>
          <w:p w14:paraId="0D9D27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Время полного водообмена, час, не более </w:t>
            </w:r>
          </w:p>
        </w:tc>
      </w:tr>
      <w:tr w:rsidR="00FC7B7E" w:rsidRPr="00B7283B" w14:paraId="48005C66" w14:textId="77777777" w:rsidTr="00B65B63">
        <w:tc>
          <w:tcPr>
            <w:tcW w:w="0" w:type="auto"/>
          </w:tcPr>
          <w:p w14:paraId="1654A2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Спортивные </w:t>
            </w:r>
          </w:p>
        </w:tc>
        <w:tc>
          <w:tcPr>
            <w:tcW w:w="0" w:type="auto"/>
          </w:tcPr>
          <w:p w14:paraId="47FA446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до 1000</w:t>
            </w:r>
          </w:p>
        </w:tc>
        <w:tc>
          <w:tcPr>
            <w:tcW w:w="0" w:type="auto"/>
          </w:tcPr>
          <w:p w14:paraId="671FA82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24-28 </w:t>
            </w:r>
          </w:p>
        </w:tc>
        <w:tc>
          <w:tcPr>
            <w:tcW w:w="0" w:type="auto"/>
          </w:tcPr>
          <w:p w14:paraId="448357A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8,0 </w:t>
            </w:r>
          </w:p>
        </w:tc>
        <w:tc>
          <w:tcPr>
            <w:tcW w:w="0" w:type="auto"/>
          </w:tcPr>
          <w:p w14:paraId="7DC6A04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8,0 </w:t>
            </w:r>
          </w:p>
        </w:tc>
      </w:tr>
      <w:tr w:rsidR="00FC7B7E" w:rsidRPr="00B7283B" w14:paraId="3DCC5938" w14:textId="77777777" w:rsidTr="00B65B63">
        <w:tc>
          <w:tcPr>
            <w:tcW w:w="0" w:type="auto"/>
          </w:tcPr>
          <w:p w14:paraId="50E59855" w14:textId="77777777" w:rsidR="00FC7B7E" w:rsidRDefault="00FC7B7E" w:rsidP="00FC7B7E">
            <w:pPr>
              <w:spacing w:after="0"/>
              <w:rPr>
                <w:rFonts w:ascii="Times New Roman" w:hAnsi="Times New Roman"/>
                <w:sz w:val="24"/>
                <w:szCs w:val="24"/>
                <w:lang w:eastAsia="ru-RU"/>
              </w:rPr>
            </w:pPr>
          </w:p>
        </w:tc>
        <w:tc>
          <w:tcPr>
            <w:tcW w:w="0" w:type="auto"/>
          </w:tcPr>
          <w:p w14:paraId="1311E89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более 1000 </w:t>
            </w:r>
          </w:p>
        </w:tc>
        <w:tc>
          <w:tcPr>
            <w:tcW w:w="0" w:type="auto"/>
          </w:tcPr>
          <w:p w14:paraId="3113EDE6" w14:textId="77777777" w:rsidR="00FC7B7E" w:rsidRDefault="00FC7B7E" w:rsidP="00FC7B7E">
            <w:pPr>
              <w:spacing w:after="0"/>
              <w:rPr>
                <w:rFonts w:ascii="Times New Roman" w:hAnsi="Times New Roman"/>
                <w:sz w:val="24"/>
                <w:szCs w:val="24"/>
                <w:lang w:eastAsia="ru-RU"/>
              </w:rPr>
            </w:pPr>
          </w:p>
        </w:tc>
        <w:tc>
          <w:tcPr>
            <w:tcW w:w="0" w:type="auto"/>
          </w:tcPr>
          <w:p w14:paraId="649A679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10,0 </w:t>
            </w:r>
          </w:p>
        </w:tc>
        <w:tc>
          <w:tcPr>
            <w:tcW w:w="0" w:type="auto"/>
          </w:tcPr>
          <w:p w14:paraId="12861B27" w14:textId="77777777" w:rsidR="00FC7B7E" w:rsidRDefault="00FC7B7E" w:rsidP="00FC7B7E">
            <w:pPr>
              <w:spacing w:after="0"/>
              <w:rPr>
                <w:rFonts w:ascii="Times New Roman" w:hAnsi="Times New Roman"/>
                <w:sz w:val="24"/>
                <w:szCs w:val="24"/>
                <w:lang w:eastAsia="ru-RU"/>
              </w:rPr>
            </w:pPr>
          </w:p>
        </w:tc>
      </w:tr>
      <w:tr w:rsidR="00FC7B7E" w:rsidRPr="00B7283B" w14:paraId="2F9CAF80" w14:textId="77777777" w:rsidTr="00B65B63">
        <w:tc>
          <w:tcPr>
            <w:tcW w:w="0" w:type="auto"/>
          </w:tcPr>
          <w:p w14:paraId="6387A01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Оздоровительные </w:t>
            </w:r>
          </w:p>
        </w:tc>
        <w:tc>
          <w:tcPr>
            <w:tcW w:w="0" w:type="auto"/>
          </w:tcPr>
          <w:p w14:paraId="6514AD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до 400</w:t>
            </w:r>
          </w:p>
        </w:tc>
        <w:tc>
          <w:tcPr>
            <w:tcW w:w="0" w:type="auto"/>
          </w:tcPr>
          <w:p w14:paraId="6550F4F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26-29 </w:t>
            </w:r>
          </w:p>
        </w:tc>
        <w:tc>
          <w:tcPr>
            <w:tcW w:w="0" w:type="auto"/>
          </w:tcPr>
          <w:p w14:paraId="6DD2B66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5,0 </w:t>
            </w:r>
          </w:p>
        </w:tc>
        <w:tc>
          <w:tcPr>
            <w:tcW w:w="0" w:type="auto"/>
          </w:tcPr>
          <w:p w14:paraId="47AC14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6,0 </w:t>
            </w:r>
          </w:p>
        </w:tc>
      </w:tr>
      <w:tr w:rsidR="00FC7B7E" w:rsidRPr="00B7283B" w14:paraId="696D08DE" w14:textId="77777777" w:rsidTr="00B65B63">
        <w:tc>
          <w:tcPr>
            <w:tcW w:w="0" w:type="auto"/>
          </w:tcPr>
          <w:p w14:paraId="29059246" w14:textId="77777777" w:rsidR="00FC7B7E" w:rsidRDefault="00FC7B7E" w:rsidP="00FC7B7E">
            <w:pPr>
              <w:spacing w:after="0"/>
              <w:rPr>
                <w:rFonts w:ascii="Times New Roman" w:hAnsi="Times New Roman"/>
                <w:sz w:val="24"/>
                <w:szCs w:val="24"/>
                <w:lang w:eastAsia="ru-RU"/>
              </w:rPr>
            </w:pPr>
          </w:p>
        </w:tc>
        <w:tc>
          <w:tcPr>
            <w:tcW w:w="0" w:type="auto"/>
          </w:tcPr>
          <w:p w14:paraId="55C959E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более 400 </w:t>
            </w:r>
          </w:p>
        </w:tc>
        <w:tc>
          <w:tcPr>
            <w:tcW w:w="0" w:type="auto"/>
          </w:tcPr>
          <w:p w14:paraId="288BB26A" w14:textId="77777777" w:rsidR="00FC7B7E" w:rsidRDefault="00FC7B7E" w:rsidP="00FC7B7E">
            <w:pPr>
              <w:spacing w:after="0"/>
              <w:rPr>
                <w:rFonts w:ascii="Times New Roman" w:hAnsi="Times New Roman"/>
                <w:sz w:val="24"/>
                <w:szCs w:val="24"/>
                <w:lang w:eastAsia="ru-RU"/>
              </w:rPr>
            </w:pPr>
          </w:p>
        </w:tc>
        <w:tc>
          <w:tcPr>
            <w:tcW w:w="0" w:type="auto"/>
          </w:tcPr>
          <w:p w14:paraId="124853C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8,0 </w:t>
            </w:r>
          </w:p>
        </w:tc>
        <w:tc>
          <w:tcPr>
            <w:tcW w:w="0" w:type="auto"/>
          </w:tcPr>
          <w:p w14:paraId="7BC25613" w14:textId="77777777" w:rsidR="00FC7B7E" w:rsidRDefault="00FC7B7E" w:rsidP="00FC7B7E">
            <w:pPr>
              <w:spacing w:after="0"/>
              <w:rPr>
                <w:rFonts w:ascii="Times New Roman" w:hAnsi="Times New Roman"/>
                <w:sz w:val="24"/>
                <w:szCs w:val="24"/>
                <w:lang w:eastAsia="ru-RU"/>
              </w:rPr>
            </w:pPr>
          </w:p>
        </w:tc>
      </w:tr>
      <w:tr w:rsidR="00FC7B7E" w:rsidRPr="00B7283B" w14:paraId="4FF6D063" w14:textId="77777777" w:rsidTr="00B65B63">
        <w:tc>
          <w:tcPr>
            <w:tcW w:w="0" w:type="auto"/>
          </w:tcPr>
          <w:p w14:paraId="16FA1121" w14:textId="77777777" w:rsidR="00FC7B7E" w:rsidRDefault="00FC7B7E" w:rsidP="00FC7B7E">
            <w:pPr>
              <w:spacing w:after="0"/>
              <w:rPr>
                <w:rFonts w:ascii="Times New Roman" w:hAnsi="Times New Roman"/>
                <w:sz w:val="24"/>
                <w:szCs w:val="24"/>
                <w:lang w:eastAsia="ru-RU"/>
              </w:rPr>
            </w:pPr>
          </w:p>
          <w:p w14:paraId="126FE8B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Детские учебные: </w:t>
            </w:r>
          </w:p>
        </w:tc>
        <w:tc>
          <w:tcPr>
            <w:tcW w:w="0" w:type="auto"/>
          </w:tcPr>
          <w:p w14:paraId="6A3FAA7E" w14:textId="77777777" w:rsidR="00FC7B7E" w:rsidRDefault="00FC7B7E" w:rsidP="00FC7B7E">
            <w:pPr>
              <w:spacing w:after="0"/>
              <w:rPr>
                <w:rFonts w:ascii="Times New Roman" w:hAnsi="Times New Roman"/>
                <w:sz w:val="24"/>
                <w:szCs w:val="24"/>
                <w:lang w:eastAsia="ru-RU"/>
              </w:rPr>
            </w:pPr>
          </w:p>
        </w:tc>
        <w:tc>
          <w:tcPr>
            <w:tcW w:w="0" w:type="auto"/>
          </w:tcPr>
          <w:p w14:paraId="277C80D6" w14:textId="77777777" w:rsidR="00FC7B7E" w:rsidRDefault="00FC7B7E" w:rsidP="00FC7B7E">
            <w:pPr>
              <w:spacing w:after="0"/>
              <w:rPr>
                <w:rFonts w:ascii="Times New Roman" w:hAnsi="Times New Roman"/>
                <w:sz w:val="24"/>
                <w:szCs w:val="24"/>
                <w:lang w:eastAsia="ru-RU"/>
              </w:rPr>
            </w:pPr>
          </w:p>
        </w:tc>
        <w:tc>
          <w:tcPr>
            <w:tcW w:w="0" w:type="auto"/>
          </w:tcPr>
          <w:p w14:paraId="6E675C25" w14:textId="77777777" w:rsidR="00FC7B7E" w:rsidRDefault="00FC7B7E" w:rsidP="00FC7B7E">
            <w:pPr>
              <w:spacing w:after="0"/>
              <w:rPr>
                <w:rFonts w:ascii="Times New Roman" w:hAnsi="Times New Roman"/>
                <w:sz w:val="24"/>
                <w:szCs w:val="24"/>
                <w:lang w:eastAsia="ru-RU"/>
              </w:rPr>
            </w:pPr>
          </w:p>
        </w:tc>
        <w:tc>
          <w:tcPr>
            <w:tcW w:w="0" w:type="auto"/>
          </w:tcPr>
          <w:p w14:paraId="0E46DF72" w14:textId="77777777" w:rsidR="00FC7B7E" w:rsidRDefault="00FC7B7E" w:rsidP="00FC7B7E">
            <w:pPr>
              <w:spacing w:after="0"/>
              <w:rPr>
                <w:rFonts w:ascii="Times New Roman" w:hAnsi="Times New Roman"/>
                <w:sz w:val="24"/>
                <w:szCs w:val="24"/>
                <w:lang w:eastAsia="ru-RU"/>
              </w:rPr>
            </w:pPr>
          </w:p>
        </w:tc>
      </w:tr>
      <w:tr w:rsidR="00FC7B7E" w:rsidRPr="00B7283B" w14:paraId="76E73AC7" w14:textId="77777777" w:rsidTr="00B65B63">
        <w:tc>
          <w:tcPr>
            <w:tcW w:w="0" w:type="auto"/>
          </w:tcPr>
          <w:p w14:paraId="4AA533B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дети до 7 лет</w:t>
            </w:r>
          </w:p>
        </w:tc>
        <w:tc>
          <w:tcPr>
            <w:tcW w:w="0" w:type="auto"/>
          </w:tcPr>
          <w:p w14:paraId="3EBEC85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до 60 </w:t>
            </w:r>
          </w:p>
        </w:tc>
        <w:tc>
          <w:tcPr>
            <w:tcW w:w="0" w:type="auto"/>
          </w:tcPr>
          <w:p w14:paraId="3818233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30-32 </w:t>
            </w:r>
          </w:p>
        </w:tc>
        <w:tc>
          <w:tcPr>
            <w:tcW w:w="0" w:type="auto"/>
          </w:tcPr>
          <w:p w14:paraId="110BF9FB"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3,0 </w:t>
            </w:r>
          </w:p>
        </w:tc>
        <w:tc>
          <w:tcPr>
            <w:tcW w:w="0" w:type="auto"/>
          </w:tcPr>
          <w:p w14:paraId="1381D57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0,5 </w:t>
            </w:r>
          </w:p>
        </w:tc>
      </w:tr>
      <w:tr w:rsidR="00FC7B7E" w:rsidRPr="00B7283B" w14:paraId="4300120B" w14:textId="77777777" w:rsidTr="00B65B63">
        <w:tc>
          <w:tcPr>
            <w:tcW w:w="0" w:type="auto"/>
          </w:tcPr>
          <w:p w14:paraId="1FC6CA7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 дети старше 7 лет </w:t>
            </w:r>
          </w:p>
        </w:tc>
        <w:tc>
          <w:tcPr>
            <w:tcW w:w="0" w:type="auto"/>
          </w:tcPr>
          <w:p w14:paraId="28533AB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до 100 </w:t>
            </w:r>
          </w:p>
        </w:tc>
        <w:tc>
          <w:tcPr>
            <w:tcW w:w="0" w:type="auto"/>
          </w:tcPr>
          <w:p w14:paraId="1BFF2F8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29-30 </w:t>
            </w:r>
          </w:p>
        </w:tc>
        <w:tc>
          <w:tcPr>
            <w:tcW w:w="0" w:type="auto"/>
          </w:tcPr>
          <w:p w14:paraId="27CF33B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4,0 </w:t>
            </w:r>
          </w:p>
        </w:tc>
        <w:tc>
          <w:tcPr>
            <w:tcW w:w="0" w:type="auto"/>
          </w:tcPr>
          <w:p w14:paraId="5300065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2,0 </w:t>
            </w:r>
          </w:p>
        </w:tc>
      </w:tr>
      <w:tr w:rsidR="00FC7B7E" w:rsidRPr="00B7283B" w14:paraId="092DADD2" w14:textId="77777777" w:rsidTr="00B65B63">
        <w:tc>
          <w:tcPr>
            <w:tcW w:w="0" w:type="auto"/>
          </w:tcPr>
          <w:p w14:paraId="74C1130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Охлаждающие </w:t>
            </w:r>
          </w:p>
        </w:tc>
        <w:tc>
          <w:tcPr>
            <w:tcW w:w="0" w:type="auto"/>
          </w:tcPr>
          <w:p w14:paraId="2E04B88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до 10 </w:t>
            </w:r>
          </w:p>
        </w:tc>
        <w:tc>
          <w:tcPr>
            <w:tcW w:w="0" w:type="auto"/>
          </w:tcPr>
          <w:p w14:paraId="062724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до 12 °С </w:t>
            </w:r>
          </w:p>
        </w:tc>
        <w:tc>
          <w:tcPr>
            <w:tcW w:w="0" w:type="auto"/>
          </w:tcPr>
          <w:p w14:paraId="26B1059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2,0 </w:t>
            </w:r>
          </w:p>
        </w:tc>
        <w:tc>
          <w:tcPr>
            <w:tcW w:w="0" w:type="auto"/>
          </w:tcPr>
          <w:p w14:paraId="703054A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 </w:t>
            </w:r>
          </w:p>
        </w:tc>
      </w:tr>
    </w:tbl>
    <w:p w14:paraId="387208A9" w14:textId="77777777" w:rsidR="00FC7B7E" w:rsidRDefault="00FC7B7E" w:rsidP="00FC7B7E">
      <w:pPr>
        <w:spacing w:after="0"/>
        <w:rPr>
          <w:rFonts w:ascii="Times New Roman" w:hAnsi="Times New Roman"/>
          <w:sz w:val="24"/>
          <w:szCs w:val="24"/>
          <w:lang w:eastAsia="ru-RU"/>
        </w:rPr>
      </w:pPr>
    </w:p>
    <w:p w14:paraId="09C31E27" w14:textId="77777777" w:rsidR="00FC7B7E" w:rsidRDefault="00FC7B7E" w:rsidP="00FC7B7E">
      <w:pPr>
        <w:spacing w:after="0"/>
        <w:rPr>
          <w:rFonts w:ascii="Times New Roman" w:hAnsi="Times New Roman"/>
          <w:b/>
          <w:sz w:val="24"/>
          <w:szCs w:val="24"/>
          <w:lang w:eastAsia="ru-RU"/>
        </w:rPr>
      </w:pPr>
      <w:r w:rsidRPr="00B7283B">
        <w:rPr>
          <w:rFonts w:ascii="Times New Roman" w:hAnsi="Times New Roman"/>
          <w:b/>
          <w:sz w:val="24"/>
          <w:szCs w:val="24"/>
          <w:lang w:eastAsia="ru-RU"/>
        </w:rPr>
        <w:t>Примечания:</w:t>
      </w:r>
    </w:p>
    <w:p w14:paraId="1D68811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1. Глубина бассейнов для детей до 7 лет должна быть не более 0,6 м.</w:t>
      </w:r>
    </w:p>
    <w:p w14:paraId="4D2CBDF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2. Указанное время полного водообмена не относится к бассейнам проточного типа с пресной водой.</w:t>
      </w:r>
    </w:p>
    <w:p w14:paraId="4880CDE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3. Температура воды в открытых бассейнах должна поддерживаться летом на уровне 27 °С, зимой - 28 °С.</w:t>
      </w:r>
    </w:p>
    <w:p w14:paraId="1067E599" w14:textId="77777777" w:rsidR="00FC7B7E" w:rsidRDefault="00FC7B7E" w:rsidP="00FC7B7E">
      <w:pPr>
        <w:spacing w:after="0"/>
        <w:rPr>
          <w:rFonts w:ascii="Times New Roman" w:hAnsi="Times New Roman"/>
          <w:sz w:val="24"/>
          <w:szCs w:val="24"/>
          <w:lang w:eastAsia="ru-RU"/>
        </w:rPr>
      </w:pPr>
    </w:p>
    <w:p w14:paraId="7CDFC76A" w14:textId="77777777" w:rsidR="00FC7B7E" w:rsidRPr="00FC7B7E" w:rsidRDefault="00FC7B7E">
      <w:pPr>
        <w:spacing w:after="0"/>
        <w:jc w:val="right"/>
        <w:rPr>
          <w:rFonts w:ascii="Times New Roman" w:hAnsi="Times New Roman"/>
          <w:sz w:val="24"/>
          <w:szCs w:val="24"/>
        </w:rPr>
      </w:pPr>
      <w:r w:rsidRPr="00B7283B">
        <w:rPr>
          <w:rFonts w:ascii="Times New Roman" w:hAnsi="Times New Roman"/>
          <w:sz w:val="24"/>
          <w:szCs w:val="24"/>
        </w:rPr>
        <w:t xml:space="preserve">Приложение </w:t>
      </w:r>
      <w:r w:rsidRPr="00FC7B7E">
        <w:rPr>
          <w:rFonts w:ascii="Times New Roman" w:hAnsi="Times New Roman"/>
          <w:sz w:val="24"/>
          <w:szCs w:val="24"/>
        </w:rPr>
        <w:t>8</w:t>
      </w:r>
    </w:p>
    <w:p w14:paraId="2FF22D7D" w14:textId="77777777" w:rsidR="00FC7B7E" w:rsidRDefault="00FC7B7E" w:rsidP="00FC7B7E">
      <w:pPr>
        <w:spacing w:after="0"/>
        <w:jc w:val="right"/>
        <w:rPr>
          <w:rFonts w:ascii="Times New Roman" w:hAnsi="Times New Roman"/>
          <w:sz w:val="24"/>
          <w:szCs w:val="24"/>
          <w:lang w:eastAsia="ru-RU"/>
        </w:rPr>
      </w:pPr>
      <w:r w:rsidRPr="00B7283B">
        <w:rPr>
          <w:rFonts w:ascii="Times New Roman" w:hAnsi="Times New Roman"/>
          <w:sz w:val="24"/>
          <w:szCs w:val="24"/>
          <w:lang w:eastAsia="ru-RU"/>
        </w:rPr>
        <w:t xml:space="preserve">Таблица 1 </w:t>
      </w:r>
    </w:p>
    <w:p w14:paraId="78C7D12D" w14:textId="77777777" w:rsidR="00FC7B7E" w:rsidRDefault="00FC7B7E" w:rsidP="00FC7B7E">
      <w:pPr>
        <w:spacing w:after="0"/>
        <w:rPr>
          <w:rFonts w:ascii="Times New Roman" w:hAnsi="Times New Roman"/>
          <w:b/>
          <w:bCs/>
          <w:sz w:val="24"/>
          <w:szCs w:val="24"/>
          <w:lang w:eastAsia="ru-RU"/>
        </w:rPr>
      </w:pPr>
    </w:p>
    <w:p w14:paraId="24B0911A" w14:textId="77777777" w:rsidR="00FC7B7E" w:rsidRDefault="00FC7B7E" w:rsidP="00FC7B7E">
      <w:pPr>
        <w:spacing w:after="0"/>
        <w:jc w:val="center"/>
        <w:rPr>
          <w:rFonts w:ascii="Times New Roman" w:hAnsi="Times New Roman"/>
          <w:b/>
          <w:bCs/>
          <w:sz w:val="24"/>
          <w:szCs w:val="24"/>
          <w:lang w:eastAsia="ru-RU"/>
        </w:rPr>
      </w:pPr>
      <w:r w:rsidRPr="00B7283B">
        <w:rPr>
          <w:rFonts w:ascii="Times New Roman" w:hAnsi="Times New Roman"/>
          <w:b/>
          <w:bCs/>
          <w:sz w:val="24"/>
          <w:szCs w:val="24"/>
          <w:lang w:eastAsia="ru-RU"/>
        </w:rPr>
        <w:t>Санитарно-гигиенические требования к бассейнам аквапарков</w:t>
      </w:r>
      <w:r w:rsidR="00033880">
        <w:rPr>
          <w:rFonts w:ascii="Times New Roman" w:hAnsi="Times New Roman"/>
          <w:b/>
          <w:bCs/>
          <w:sz w:val="24"/>
          <w:szCs w:val="24"/>
          <w:lang w:eastAsia="ru-RU"/>
        </w:rPr>
        <w:t>.</w:t>
      </w:r>
    </w:p>
    <w:p w14:paraId="24BB5FB3" w14:textId="77777777" w:rsidR="00FC7B7E" w:rsidRDefault="00FC7B7E" w:rsidP="00FC7B7E">
      <w:pPr>
        <w:spacing w:after="0"/>
        <w:rPr>
          <w:rFonts w:ascii="Times New Roman" w:hAnsi="Times New Roman"/>
          <w:b/>
          <w:bCs/>
          <w:sz w:val="24"/>
          <w:szCs w:val="24"/>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A0" w:firstRow="1" w:lastRow="0" w:firstColumn="1" w:lastColumn="0" w:noHBand="0" w:noVBand="0"/>
      </w:tblPr>
      <w:tblGrid>
        <w:gridCol w:w="4005"/>
        <w:gridCol w:w="1710"/>
        <w:gridCol w:w="2550"/>
      </w:tblGrid>
      <w:tr w:rsidR="00FC7B7E" w:rsidRPr="00B7283B" w14:paraId="31FBBF4E" w14:textId="77777777" w:rsidTr="00F84B62">
        <w:trPr>
          <w:jc w:val="center"/>
        </w:trPr>
        <w:tc>
          <w:tcPr>
            <w:tcW w:w="4005" w:type="dxa"/>
            <w:tcMar>
              <w:top w:w="114" w:type="dxa"/>
              <w:left w:w="28" w:type="dxa"/>
              <w:bottom w:w="114" w:type="dxa"/>
              <w:right w:w="28" w:type="dxa"/>
            </w:tcMar>
          </w:tcPr>
          <w:p w14:paraId="435313EB" w14:textId="77777777" w:rsidR="00FC7B7E" w:rsidRDefault="00FC7B7E" w:rsidP="00FC7B7E">
            <w:pPr>
              <w:spacing w:after="0"/>
              <w:rPr>
                <w:rFonts w:ascii="Times New Roman" w:hAnsi="Times New Roman"/>
                <w:sz w:val="24"/>
                <w:szCs w:val="24"/>
                <w:lang w:eastAsia="ru-RU"/>
              </w:rPr>
            </w:pPr>
          </w:p>
        </w:tc>
        <w:tc>
          <w:tcPr>
            <w:tcW w:w="1710" w:type="dxa"/>
            <w:tcMar>
              <w:top w:w="114" w:type="dxa"/>
              <w:left w:w="28" w:type="dxa"/>
              <w:bottom w:w="114" w:type="dxa"/>
              <w:right w:w="28" w:type="dxa"/>
            </w:tcMar>
          </w:tcPr>
          <w:p w14:paraId="652FF98F" w14:textId="77777777" w:rsidR="00FC7B7E" w:rsidRDefault="00FC7B7E" w:rsidP="00FC7B7E">
            <w:pPr>
              <w:spacing w:after="0"/>
              <w:rPr>
                <w:rFonts w:ascii="Times New Roman" w:hAnsi="Times New Roman"/>
                <w:sz w:val="24"/>
                <w:szCs w:val="24"/>
                <w:lang w:eastAsia="ru-RU"/>
              </w:rPr>
            </w:pPr>
          </w:p>
        </w:tc>
        <w:tc>
          <w:tcPr>
            <w:tcW w:w="2550" w:type="dxa"/>
            <w:tcMar>
              <w:top w:w="114" w:type="dxa"/>
              <w:left w:w="28" w:type="dxa"/>
              <w:bottom w:w="114" w:type="dxa"/>
              <w:right w:w="28" w:type="dxa"/>
            </w:tcMar>
          </w:tcPr>
          <w:p w14:paraId="7C85BEF5" w14:textId="77777777" w:rsidR="00FC7B7E" w:rsidRDefault="00FC7B7E" w:rsidP="00FC7B7E">
            <w:pPr>
              <w:spacing w:after="0"/>
              <w:rPr>
                <w:rFonts w:ascii="Times New Roman" w:hAnsi="Times New Roman"/>
                <w:sz w:val="24"/>
                <w:szCs w:val="24"/>
                <w:lang w:eastAsia="ru-RU"/>
              </w:rPr>
            </w:pPr>
          </w:p>
        </w:tc>
      </w:tr>
      <w:tr w:rsidR="00FC7B7E" w:rsidRPr="00B7283B" w14:paraId="2DFDF881" w14:textId="77777777" w:rsidTr="00F84B62">
        <w:trPr>
          <w:jc w:val="center"/>
        </w:trPr>
        <w:tc>
          <w:tcPr>
            <w:tcW w:w="4005" w:type="dxa"/>
            <w:tcMar>
              <w:top w:w="114" w:type="dxa"/>
              <w:left w:w="28" w:type="dxa"/>
              <w:bottom w:w="114" w:type="dxa"/>
              <w:right w:w="28" w:type="dxa"/>
            </w:tcMar>
          </w:tcPr>
          <w:p w14:paraId="21E6E8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Назначение бассейна </w:t>
            </w:r>
          </w:p>
        </w:tc>
        <w:tc>
          <w:tcPr>
            <w:tcW w:w="1710" w:type="dxa"/>
            <w:tcMar>
              <w:top w:w="114" w:type="dxa"/>
              <w:left w:w="28" w:type="dxa"/>
              <w:bottom w:w="114" w:type="dxa"/>
              <w:right w:w="28" w:type="dxa"/>
            </w:tcMar>
          </w:tcPr>
          <w:p w14:paraId="326DB1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Площадь водной поверхности м</w:t>
            </w:r>
            <w:r w:rsidRPr="00B850AD">
              <w:rPr>
                <w:rFonts w:ascii="Times New Roman" w:hAnsi="Times New Roman"/>
                <w:noProof/>
                <w:position w:val="-8"/>
                <w:sz w:val="24"/>
                <w:szCs w:val="24"/>
                <w:lang w:eastAsia="ru-RU"/>
              </w:rPr>
              <w:pict w14:anchorId="52F835B2">
                <v:shape id="_x0000_i1030" type="#_x0000_t75" style="width:8.25pt;height:17.25pt;visibility:visible">
                  <v:imagedata r:id="rId23" o:title=""/>
                </v:shape>
              </w:pict>
            </w:r>
            <w:r w:rsidRPr="00B7283B">
              <w:rPr>
                <w:rFonts w:ascii="Times New Roman" w:hAnsi="Times New Roman"/>
                <w:sz w:val="24"/>
                <w:szCs w:val="24"/>
                <w:lang w:eastAsia="ru-RU"/>
              </w:rPr>
              <w:t xml:space="preserve">/чел., не менее </w:t>
            </w:r>
          </w:p>
        </w:tc>
        <w:tc>
          <w:tcPr>
            <w:tcW w:w="2550" w:type="dxa"/>
            <w:tcMar>
              <w:top w:w="114" w:type="dxa"/>
              <w:left w:w="28" w:type="dxa"/>
              <w:bottom w:w="114" w:type="dxa"/>
              <w:right w:w="28" w:type="dxa"/>
            </w:tcMar>
          </w:tcPr>
          <w:p w14:paraId="3537853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Температура воды, </w:t>
            </w:r>
          </w:p>
        </w:tc>
      </w:tr>
      <w:tr w:rsidR="00FC7B7E" w:rsidRPr="00B7283B" w14:paraId="6CA76105" w14:textId="77777777" w:rsidTr="00F84B62">
        <w:trPr>
          <w:jc w:val="center"/>
        </w:trPr>
        <w:tc>
          <w:tcPr>
            <w:tcW w:w="4005" w:type="dxa"/>
            <w:tcMar>
              <w:top w:w="114" w:type="dxa"/>
              <w:left w:w="28" w:type="dxa"/>
              <w:bottom w:w="114" w:type="dxa"/>
              <w:right w:w="28" w:type="dxa"/>
            </w:tcMar>
          </w:tcPr>
          <w:p w14:paraId="033333D3"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Гидроаэромассажные бассейны типа "джакузи" с сидячими местами </w:t>
            </w:r>
          </w:p>
        </w:tc>
        <w:tc>
          <w:tcPr>
            <w:tcW w:w="1710" w:type="dxa"/>
            <w:tcMar>
              <w:top w:w="114" w:type="dxa"/>
              <w:left w:w="28" w:type="dxa"/>
              <w:bottom w:w="114" w:type="dxa"/>
              <w:right w:w="28" w:type="dxa"/>
            </w:tcMar>
          </w:tcPr>
          <w:p w14:paraId="5E57D9A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0,8 и не менее 0,4 м</w:t>
            </w:r>
            <w:r w:rsidRPr="00B850AD">
              <w:rPr>
                <w:rFonts w:ascii="Times New Roman" w:hAnsi="Times New Roman"/>
                <w:noProof/>
                <w:position w:val="-8"/>
                <w:sz w:val="24"/>
                <w:szCs w:val="24"/>
                <w:lang w:eastAsia="ru-RU"/>
              </w:rPr>
              <w:pict w14:anchorId="1730DF1C">
                <v:shape id="_x0000_i1031" type="#_x0000_t75" style="width:8.25pt;height:17.25pt;visibility:visible">
                  <v:imagedata r:id="rId15" o:title=""/>
                </v:shape>
              </w:pict>
            </w:r>
            <w:r w:rsidRPr="00B7283B">
              <w:rPr>
                <w:rFonts w:ascii="Times New Roman" w:hAnsi="Times New Roman"/>
                <w:sz w:val="24"/>
                <w:szCs w:val="24"/>
                <w:lang w:eastAsia="ru-RU"/>
              </w:rPr>
              <w:t>/чел.</w:t>
            </w:r>
          </w:p>
        </w:tc>
        <w:tc>
          <w:tcPr>
            <w:tcW w:w="2550" w:type="dxa"/>
            <w:tcMar>
              <w:top w:w="114" w:type="dxa"/>
              <w:left w:w="28" w:type="dxa"/>
              <w:bottom w:w="114" w:type="dxa"/>
              <w:right w:w="28" w:type="dxa"/>
            </w:tcMar>
          </w:tcPr>
          <w:p w14:paraId="6B45B7C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35-39 </w:t>
            </w:r>
          </w:p>
        </w:tc>
      </w:tr>
      <w:tr w:rsidR="00FC7B7E" w:rsidRPr="00B7283B" w14:paraId="1F002DCC" w14:textId="77777777" w:rsidTr="00F84B62">
        <w:trPr>
          <w:jc w:val="center"/>
        </w:trPr>
        <w:tc>
          <w:tcPr>
            <w:tcW w:w="4005" w:type="dxa"/>
            <w:tcMar>
              <w:top w:w="114" w:type="dxa"/>
              <w:left w:w="28" w:type="dxa"/>
              <w:bottom w:w="114" w:type="dxa"/>
              <w:right w:w="28" w:type="dxa"/>
            </w:tcMar>
          </w:tcPr>
          <w:p w14:paraId="6C41EB0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Бассейны для окунаний</w:t>
            </w:r>
          </w:p>
        </w:tc>
        <w:tc>
          <w:tcPr>
            <w:tcW w:w="1710" w:type="dxa"/>
            <w:tcMar>
              <w:top w:w="114" w:type="dxa"/>
              <w:left w:w="28" w:type="dxa"/>
              <w:bottom w:w="114" w:type="dxa"/>
              <w:right w:w="28" w:type="dxa"/>
            </w:tcMar>
          </w:tcPr>
          <w:p w14:paraId="37E2999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1,5 </w:t>
            </w:r>
          </w:p>
        </w:tc>
        <w:tc>
          <w:tcPr>
            <w:tcW w:w="2550" w:type="dxa"/>
            <w:tcMar>
              <w:top w:w="114" w:type="dxa"/>
              <w:left w:w="28" w:type="dxa"/>
              <w:bottom w:w="114" w:type="dxa"/>
              <w:right w:w="28" w:type="dxa"/>
            </w:tcMar>
          </w:tcPr>
          <w:p w14:paraId="0B2B80FD"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до 15 </w:t>
            </w:r>
          </w:p>
        </w:tc>
      </w:tr>
      <w:tr w:rsidR="00FC7B7E" w:rsidRPr="00B7283B" w14:paraId="4CB75F68" w14:textId="77777777" w:rsidTr="00F84B62">
        <w:trPr>
          <w:jc w:val="center"/>
        </w:trPr>
        <w:tc>
          <w:tcPr>
            <w:tcW w:w="4005" w:type="dxa"/>
            <w:tcMar>
              <w:top w:w="114" w:type="dxa"/>
              <w:left w:w="28" w:type="dxa"/>
              <w:bottom w:w="114" w:type="dxa"/>
              <w:right w:w="28" w:type="dxa"/>
            </w:tcMar>
          </w:tcPr>
          <w:p w14:paraId="64E9B45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Бассейны детские, глубиной до 60 см</w:t>
            </w:r>
          </w:p>
        </w:tc>
        <w:tc>
          <w:tcPr>
            <w:tcW w:w="1710" w:type="dxa"/>
            <w:tcMar>
              <w:top w:w="114" w:type="dxa"/>
              <w:left w:w="28" w:type="dxa"/>
              <w:bottom w:w="114" w:type="dxa"/>
              <w:right w:w="28" w:type="dxa"/>
            </w:tcMar>
          </w:tcPr>
          <w:p w14:paraId="74B74CA8"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2,0 </w:t>
            </w:r>
          </w:p>
        </w:tc>
        <w:tc>
          <w:tcPr>
            <w:tcW w:w="2550" w:type="dxa"/>
            <w:tcMar>
              <w:top w:w="114" w:type="dxa"/>
              <w:left w:w="28" w:type="dxa"/>
              <w:bottom w:w="114" w:type="dxa"/>
              <w:right w:w="28" w:type="dxa"/>
            </w:tcMar>
          </w:tcPr>
          <w:p w14:paraId="3704C2F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29-32 </w:t>
            </w:r>
          </w:p>
        </w:tc>
      </w:tr>
      <w:tr w:rsidR="00FC7B7E" w:rsidRPr="00B7283B" w14:paraId="186D34C8" w14:textId="77777777" w:rsidTr="00F84B62">
        <w:trPr>
          <w:jc w:val="center"/>
        </w:trPr>
        <w:tc>
          <w:tcPr>
            <w:tcW w:w="4005" w:type="dxa"/>
            <w:tcMar>
              <w:top w:w="114" w:type="dxa"/>
              <w:left w:w="28" w:type="dxa"/>
              <w:bottom w:w="114" w:type="dxa"/>
              <w:right w:w="28" w:type="dxa"/>
            </w:tcMar>
          </w:tcPr>
          <w:p w14:paraId="31D3FA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Бассейны развлекательные</w:t>
            </w:r>
          </w:p>
        </w:tc>
        <w:tc>
          <w:tcPr>
            <w:tcW w:w="1710" w:type="dxa"/>
            <w:tcMar>
              <w:top w:w="114" w:type="dxa"/>
              <w:left w:w="28" w:type="dxa"/>
              <w:bottom w:w="114" w:type="dxa"/>
              <w:right w:w="28" w:type="dxa"/>
            </w:tcMar>
          </w:tcPr>
          <w:p w14:paraId="2C2C22A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2,5 </w:t>
            </w:r>
          </w:p>
        </w:tc>
        <w:tc>
          <w:tcPr>
            <w:tcW w:w="2550" w:type="dxa"/>
            <w:tcMar>
              <w:top w:w="114" w:type="dxa"/>
              <w:left w:w="28" w:type="dxa"/>
              <w:bottom w:w="114" w:type="dxa"/>
              <w:right w:w="28" w:type="dxa"/>
            </w:tcMar>
          </w:tcPr>
          <w:p w14:paraId="343961E4"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28-30 </w:t>
            </w:r>
          </w:p>
        </w:tc>
      </w:tr>
      <w:tr w:rsidR="00FC7B7E" w:rsidRPr="00B7283B" w14:paraId="25C204D7" w14:textId="77777777" w:rsidTr="00F84B62">
        <w:trPr>
          <w:jc w:val="center"/>
        </w:trPr>
        <w:tc>
          <w:tcPr>
            <w:tcW w:w="4005" w:type="dxa"/>
            <w:tcMar>
              <w:top w:w="114" w:type="dxa"/>
              <w:left w:w="28" w:type="dxa"/>
              <w:bottom w:w="114" w:type="dxa"/>
              <w:right w:w="28" w:type="dxa"/>
            </w:tcMar>
          </w:tcPr>
          <w:p w14:paraId="308EA50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Бассейны для плавания </w:t>
            </w:r>
          </w:p>
        </w:tc>
        <w:tc>
          <w:tcPr>
            <w:tcW w:w="1710" w:type="dxa"/>
            <w:tcMar>
              <w:top w:w="114" w:type="dxa"/>
              <w:left w:w="28" w:type="dxa"/>
              <w:bottom w:w="114" w:type="dxa"/>
              <w:right w:w="28" w:type="dxa"/>
            </w:tcMar>
          </w:tcPr>
          <w:p w14:paraId="6B5E35F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4,5 </w:t>
            </w:r>
          </w:p>
        </w:tc>
        <w:tc>
          <w:tcPr>
            <w:tcW w:w="2550" w:type="dxa"/>
            <w:tcMar>
              <w:top w:w="114" w:type="dxa"/>
              <w:left w:w="28" w:type="dxa"/>
              <w:bottom w:w="114" w:type="dxa"/>
              <w:right w:w="28" w:type="dxa"/>
            </w:tcMar>
          </w:tcPr>
          <w:p w14:paraId="1848391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26-29 </w:t>
            </w:r>
          </w:p>
        </w:tc>
      </w:tr>
    </w:tbl>
    <w:p w14:paraId="1F406068" w14:textId="77777777" w:rsidR="00FC7B7E" w:rsidRDefault="00FC7B7E" w:rsidP="00FC7B7E">
      <w:pPr>
        <w:spacing w:after="0"/>
        <w:rPr>
          <w:rFonts w:ascii="Times New Roman" w:hAnsi="Times New Roman"/>
          <w:sz w:val="24"/>
          <w:szCs w:val="24"/>
          <w:lang w:eastAsia="ru-RU"/>
        </w:rPr>
      </w:pPr>
    </w:p>
    <w:p w14:paraId="03BF4762"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Таблица 2</w:t>
      </w:r>
    </w:p>
    <w:p w14:paraId="5C2226A8" w14:textId="77777777" w:rsidR="00FC7B7E" w:rsidRDefault="00FC7B7E" w:rsidP="00FC7B7E">
      <w:pPr>
        <w:spacing w:after="0"/>
        <w:rPr>
          <w:rFonts w:ascii="Times New Roman" w:hAnsi="Times New Roman"/>
          <w:b/>
          <w:bCs/>
          <w:sz w:val="24"/>
          <w:szCs w:val="24"/>
          <w:lang w:eastAsia="ru-RU"/>
        </w:rPr>
      </w:pPr>
    </w:p>
    <w:p w14:paraId="2531F3BE" w14:textId="77777777" w:rsidR="00FC7B7E" w:rsidRDefault="00FC7B7E" w:rsidP="00033880">
      <w:pPr>
        <w:spacing w:after="0"/>
        <w:jc w:val="center"/>
        <w:rPr>
          <w:rFonts w:ascii="Times New Roman" w:hAnsi="Times New Roman"/>
          <w:b/>
          <w:bCs/>
          <w:sz w:val="24"/>
          <w:szCs w:val="24"/>
          <w:lang w:eastAsia="ru-RU"/>
        </w:rPr>
      </w:pPr>
      <w:r w:rsidRPr="00B7283B">
        <w:rPr>
          <w:rFonts w:ascii="Times New Roman" w:hAnsi="Times New Roman"/>
          <w:b/>
          <w:bCs/>
          <w:sz w:val="24"/>
          <w:szCs w:val="24"/>
          <w:lang w:eastAsia="ru-RU"/>
        </w:rPr>
        <w:t>Показатели качества воздуха</w:t>
      </w:r>
      <w:r w:rsidR="00033880">
        <w:rPr>
          <w:rFonts w:ascii="Times New Roman" w:hAnsi="Times New Roman"/>
          <w:b/>
          <w:bCs/>
          <w:sz w:val="24"/>
          <w:szCs w:val="24"/>
          <w:lang w:eastAsia="ru-RU"/>
        </w:rPr>
        <w:t xml:space="preserve"> в закрытых бассейнах и аквапарках.</w:t>
      </w:r>
    </w:p>
    <w:p w14:paraId="08608B68" w14:textId="77777777" w:rsidR="00FC7B7E" w:rsidRDefault="00FC7B7E" w:rsidP="00FC7B7E">
      <w:pPr>
        <w:spacing w:after="0"/>
        <w:rPr>
          <w:rFonts w:ascii="Times New Roman" w:hAnsi="Times New Roman"/>
          <w:b/>
          <w:bCs/>
          <w:sz w:val="24"/>
          <w:szCs w:val="24"/>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A0" w:firstRow="1" w:lastRow="0" w:firstColumn="1" w:lastColumn="0" w:noHBand="0" w:noVBand="0"/>
      </w:tblPr>
      <w:tblGrid>
        <w:gridCol w:w="3165"/>
        <w:gridCol w:w="1695"/>
        <w:gridCol w:w="3405"/>
      </w:tblGrid>
      <w:tr w:rsidR="00FC7B7E" w:rsidRPr="00B7283B" w14:paraId="37F778E9" w14:textId="77777777" w:rsidTr="00F84B62">
        <w:trPr>
          <w:jc w:val="center"/>
        </w:trPr>
        <w:tc>
          <w:tcPr>
            <w:tcW w:w="3165" w:type="dxa"/>
            <w:tcMar>
              <w:top w:w="114" w:type="dxa"/>
              <w:left w:w="28" w:type="dxa"/>
              <w:bottom w:w="114" w:type="dxa"/>
              <w:right w:w="28" w:type="dxa"/>
            </w:tcMar>
          </w:tcPr>
          <w:p w14:paraId="7AD0BDE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Показатель </w:t>
            </w:r>
          </w:p>
        </w:tc>
        <w:tc>
          <w:tcPr>
            <w:tcW w:w="1695" w:type="dxa"/>
            <w:tcMar>
              <w:top w:w="114" w:type="dxa"/>
              <w:left w:w="28" w:type="dxa"/>
              <w:bottom w:w="114" w:type="dxa"/>
              <w:right w:w="28" w:type="dxa"/>
            </w:tcMar>
          </w:tcPr>
          <w:p w14:paraId="3512AF7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Ед.изм. </w:t>
            </w:r>
          </w:p>
        </w:tc>
        <w:tc>
          <w:tcPr>
            <w:tcW w:w="3405" w:type="dxa"/>
            <w:tcMar>
              <w:top w:w="114" w:type="dxa"/>
              <w:left w:w="28" w:type="dxa"/>
              <w:bottom w:w="114" w:type="dxa"/>
              <w:right w:w="28" w:type="dxa"/>
            </w:tcMar>
          </w:tcPr>
          <w:p w14:paraId="28E36DC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Норматив </w:t>
            </w:r>
          </w:p>
        </w:tc>
      </w:tr>
      <w:tr w:rsidR="00FC7B7E" w:rsidRPr="00B7283B" w14:paraId="1769C16F" w14:textId="77777777" w:rsidTr="00F84B62">
        <w:trPr>
          <w:jc w:val="center"/>
        </w:trPr>
        <w:tc>
          <w:tcPr>
            <w:tcW w:w="3165" w:type="dxa"/>
            <w:tcMar>
              <w:top w:w="114" w:type="dxa"/>
              <w:left w:w="28" w:type="dxa"/>
              <w:bottom w:w="114" w:type="dxa"/>
              <w:right w:w="28" w:type="dxa"/>
            </w:tcMar>
          </w:tcPr>
          <w:p w14:paraId="2BE641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Хлороформ </w:t>
            </w:r>
          </w:p>
        </w:tc>
        <w:tc>
          <w:tcPr>
            <w:tcW w:w="1695" w:type="dxa"/>
            <w:tcMar>
              <w:top w:w="114" w:type="dxa"/>
              <w:left w:w="28" w:type="dxa"/>
              <w:bottom w:w="114" w:type="dxa"/>
              <w:right w:w="28" w:type="dxa"/>
            </w:tcMar>
          </w:tcPr>
          <w:p w14:paraId="3B71C10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мг/м</w:t>
            </w:r>
            <w:r w:rsidRPr="00B850AD">
              <w:rPr>
                <w:rFonts w:ascii="Times New Roman" w:hAnsi="Times New Roman"/>
                <w:noProof/>
                <w:position w:val="-8"/>
                <w:sz w:val="24"/>
                <w:szCs w:val="24"/>
                <w:lang w:eastAsia="ru-RU"/>
              </w:rPr>
              <w:pict w14:anchorId="48EBE8CC">
                <v:shape id="_x0000_i1032" type="#_x0000_t75" style="width:8.25pt;height:17.25pt;visibility:visible">
                  <v:imagedata r:id="rId15" o:title=""/>
                </v:shape>
              </w:pict>
            </w:r>
          </w:p>
        </w:tc>
        <w:tc>
          <w:tcPr>
            <w:tcW w:w="3405" w:type="dxa"/>
            <w:tcMar>
              <w:top w:w="114" w:type="dxa"/>
              <w:left w:w="28" w:type="dxa"/>
              <w:bottom w:w="114" w:type="dxa"/>
              <w:right w:w="28" w:type="dxa"/>
            </w:tcMar>
          </w:tcPr>
          <w:p w14:paraId="1606A161"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не более 0,05 </w:t>
            </w:r>
          </w:p>
        </w:tc>
      </w:tr>
      <w:tr w:rsidR="00FC7B7E" w:rsidRPr="00B7283B" w14:paraId="2C74351C" w14:textId="77777777" w:rsidTr="00F84B62">
        <w:trPr>
          <w:jc w:val="center"/>
        </w:trPr>
        <w:tc>
          <w:tcPr>
            <w:tcW w:w="3165" w:type="dxa"/>
            <w:tcMar>
              <w:top w:w="114" w:type="dxa"/>
              <w:left w:w="28" w:type="dxa"/>
              <w:bottom w:w="114" w:type="dxa"/>
              <w:right w:w="28" w:type="dxa"/>
            </w:tcMar>
          </w:tcPr>
          <w:p w14:paraId="4F2E85D5"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Хлор </w:t>
            </w:r>
          </w:p>
        </w:tc>
        <w:tc>
          <w:tcPr>
            <w:tcW w:w="1695" w:type="dxa"/>
            <w:tcMar>
              <w:top w:w="114" w:type="dxa"/>
              <w:left w:w="28" w:type="dxa"/>
              <w:bottom w:w="114" w:type="dxa"/>
              <w:right w:w="28" w:type="dxa"/>
            </w:tcMar>
          </w:tcPr>
          <w:p w14:paraId="46D1134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мг/м</w:t>
            </w:r>
            <w:r w:rsidRPr="00B850AD">
              <w:rPr>
                <w:rFonts w:ascii="Times New Roman" w:hAnsi="Times New Roman"/>
                <w:noProof/>
                <w:position w:val="-8"/>
                <w:sz w:val="24"/>
                <w:szCs w:val="24"/>
                <w:lang w:eastAsia="ru-RU"/>
              </w:rPr>
              <w:pict w14:anchorId="1D4EB9B8">
                <v:shape id="_x0000_i1033" type="#_x0000_t75" style="width:8.25pt;height:17.25pt;visibility:visible">
                  <v:imagedata r:id="rId15" o:title=""/>
                </v:shape>
              </w:pict>
            </w:r>
          </w:p>
        </w:tc>
        <w:tc>
          <w:tcPr>
            <w:tcW w:w="3405" w:type="dxa"/>
            <w:tcMar>
              <w:top w:w="114" w:type="dxa"/>
              <w:left w:w="28" w:type="dxa"/>
              <w:bottom w:w="114" w:type="dxa"/>
              <w:right w:w="28" w:type="dxa"/>
            </w:tcMar>
          </w:tcPr>
          <w:p w14:paraId="5DDE190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не более 0,1 </w:t>
            </w:r>
          </w:p>
        </w:tc>
      </w:tr>
      <w:tr w:rsidR="00FC7B7E" w:rsidRPr="00B7283B" w14:paraId="633A7931" w14:textId="77777777" w:rsidTr="00F84B62">
        <w:trPr>
          <w:jc w:val="center"/>
        </w:trPr>
        <w:tc>
          <w:tcPr>
            <w:tcW w:w="3165" w:type="dxa"/>
            <w:tcMar>
              <w:top w:w="114" w:type="dxa"/>
              <w:left w:w="28" w:type="dxa"/>
              <w:bottom w:w="114" w:type="dxa"/>
              <w:right w:w="28" w:type="dxa"/>
            </w:tcMar>
          </w:tcPr>
          <w:p w14:paraId="012632CA"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Температура </w:t>
            </w:r>
          </w:p>
        </w:tc>
        <w:tc>
          <w:tcPr>
            <w:tcW w:w="1695" w:type="dxa"/>
            <w:tcMar>
              <w:top w:w="114" w:type="dxa"/>
              <w:left w:w="28" w:type="dxa"/>
              <w:bottom w:w="114" w:type="dxa"/>
              <w:right w:w="28" w:type="dxa"/>
            </w:tcMar>
          </w:tcPr>
          <w:p w14:paraId="31772B0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°С </w:t>
            </w:r>
          </w:p>
        </w:tc>
        <w:tc>
          <w:tcPr>
            <w:tcW w:w="3405" w:type="dxa"/>
            <w:tcMar>
              <w:top w:w="114" w:type="dxa"/>
              <w:left w:w="28" w:type="dxa"/>
              <w:bottom w:w="114" w:type="dxa"/>
              <w:right w:w="28" w:type="dxa"/>
            </w:tcMar>
          </w:tcPr>
          <w:p w14:paraId="43BA758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выше темп. воды бассейна наибольшей площади на 1 °С</w:t>
            </w:r>
          </w:p>
        </w:tc>
      </w:tr>
      <w:tr w:rsidR="00FC7B7E" w:rsidRPr="00B7283B" w14:paraId="58B4FB9B" w14:textId="77777777" w:rsidTr="00F84B62">
        <w:trPr>
          <w:jc w:val="center"/>
        </w:trPr>
        <w:tc>
          <w:tcPr>
            <w:tcW w:w="3165" w:type="dxa"/>
            <w:tcMar>
              <w:top w:w="114" w:type="dxa"/>
              <w:left w:w="28" w:type="dxa"/>
              <w:bottom w:w="114" w:type="dxa"/>
              <w:right w:w="28" w:type="dxa"/>
            </w:tcMar>
          </w:tcPr>
          <w:p w14:paraId="55482C1C"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Влажность относительная</w:t>
            </w:r>
          </w:p>
        </w:tc>
        <w:tc>
          <w:tcPr>
            <w:tcW w:w="1695" w:type="dxa"/>
            <w:tcMar>
              <w:top w:w="114" w:type="dxa"/>
              <w:left w:w="28" w:type="dxa"/>
              <w:bottom w:w="114" w:type="dxa"/>
              <w:right w:w="28" w:type="dxa"/>
            </w:tcMar>
          </w:tcPr>
          <w:p w14:paraId="4CD109CF"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 </w:t>
            </w:r>
          </w:p>
        </w:tc>
        <w:tc>
          <w:tcPr>
            <w:tcW w:w="3405" w:type="dxa"/>
            <w:tcMar>
              <w:top w:w="114" w:type="dxa"/>
              <w:left w:w="28" w:type="dxa"/>
              <w:bottom w:w="114" w:type="dxa"/>
              <w:right w:w="28" w:type="dxa"/>
            </w:tcMar>
          </w:tcPr>
          <w:p w14:paraId="0A7229A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не более 65 </w:t>
            </w:r>
          </w:p>
        </w:tc>
      </w:tr>
      <w:tr w:rsidR="00FC7B7E" w:rsidRPr="00B7283B" w14:paraId="1A404440" w14:textId="77777777" w:rsidTr="00F84B62">
        <w:trPr>
          <w:jc w:val="center"/>
        </w:trPr>
        <w:tc>
          <w:tcPr>
            <w:tcW w:w="3165" w:type="dxa"/>
            <w:tcMar>
              <w:top w:w="114" w:type="dxa"/>
              <w:left w:w="28" w:type="dxa"/>
              <w:bottom w:w="114" w:type="dxa"/>
              <w:right w:w="28" w:type="dxa"/>
            </w:tcMar>
          </w:tcPr>
          <w:p w14:paraId="32254087"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Подвижность </w:t>
            </w:r>
          </w:p>
        </w:tc>
        <w:tc>
          <w:tcPr>
            <w:tcW w:w="1695" w:type="dxa"/>
            <w:tcMar>
              <w:top w:w="114" w:type="dxa"/>
              <w:left w:w="28" w:type="dxa"/>
              <w:bottom w:w="114" w:type="dxa"/>
              <w:right w:w="28" w:type="dxa"/>
            </w:tcMar>
          </w:tcPr>
          <w:p w14:paraId="5A293F00"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м/с </w:t>
            </w:r>
          </w:p>
        </w:tc>
        <w:tc>
          <w:tcPr>
            <w:tcW w:w="3405" w:type="dxa"/>
            <w:tcMar>
              <w:top w:w="114" w:type="dxa"/>
              <w:left w:w="28" w:type="dxa"/>
              <w:bottom w:w="114" w:type="dxa"/>
              <w:right w:w="28" w:type="dxa"/>
            </w:tcMar>
          </w:tcPr>
          <w:p w14:paraId="7B62D989" w14:textId="77777777" w:rsidR="00FC7B7E" w:rsidRDefault="00FC7B7E" w:rsidP="00FC7B7E">
            <w:pPr>
              <w:spacing w:after="0"/>
              <w:rPr>
                <w:rFonts w:ascii="Times New Roman" w:hAnsi="Times New Roman"/>
                <w:sz w:val="24"/>
                <w:szCs w:val="24"/>
                <w:lang w:eastAsia="ru-RU"/>
              </w:rPr>
            </w:pPr>
            <w:r w:rsidRPr="00B7283B">
              <w:rPr>
                <w:rFonts w:ascii="Times New Roman" w:hAnsi="Times New Roman"/>
                <w:sz w:val="24"/>
                <w:szCs w:val="24"/>
                <w:lang w:eastAsia="ru-RU"/>
              </w:rPr>
              <w:t xml:space="preserve">не более 0,2 </w:t>
            </w:r>
          </w:p>
        </w:tc>
      </w:tr>
    </w:tbl>
    <w:p w14:paraId="2E86F8E2" w14:textId="77777777" w:rsidR="00FC7B7E" w:rsidRDefault="00FC7B7E" w:rsidP="00FC7B7E">
      <w:pPr>
        <w:spacing w:after="0"/>
        <w:rPr>
          <w:rFonts w:ascii="Times New Roman" w:hAnsi="Times New Roman"/>
          <w:sz w:val="24"/>
          <w:szCs w:val="24"/>
          <w:lang w:eastAsia="ru-RU"/>
        </w:rPr>
      </w:pPr>
    </w:p>
    <w:p w14:paraId="0B06C155" w14:textId="77777777" w:rsidR="00FC7B7E" w:rsidRPr="00FC7B7E" w:rsidRDefault="00FC7B7E">
      <w:pPr>
        <w:spacing w:after="0"/>
        <w:jc w:val="right"/>
        <w:rPr>
          <w:rFonts w:ascii="Times New Roman" w:hAnsi="Times New Roman"/>
          <w:sz w:val="24"/>
          <w:szCs w:val="24"/>
        </w:rPr>
      </w:pPr>
      <w:r w:rsidRPr="00B7283B">
        <w:rPr>
          <w:rFonts w:ascii="Times New Roman" w:hAnsi="Times New Roman"/>
          <w:sz w:val="24"/>
          <w:szCs w:val="24"/>
        </w:rPr>
        <w:t xml:space="preserve">Приложение </w:t>
      </w:r>
      <w:r w:rsidRPr="00FC7B7E">
        <w:rPr>
          <w:rFonts w:ascii="Times New Roman" w:hAnsi="Times New Roman"/>
          <w:sz w:val="24"/>
          <w:szCs w:val="24"/>
        </w:rPr>
        <w:t>9</w:t>
      </w:r>
    </w:p>
    <w:p w14:paraId="1D339B72" w14:textId="77777777" w:rsidR="00FC7B7E" w:rsidRDefault="00033880">
      <w:pPr>
        <w:spacing w:after="0"/>
        <w:jc w:val="center"/>
        <w:rPr>
          <w:rFonts w:ascii="Times New Roman" w:hAnsi="Times New Roman"/>
          <w:sz w:val="24"/>
          <w:szCs w:val="24"/>
          <w:lang w:eastAsia="ru-RU"/>
        </w:rPr>
      </w:pPr>
      <w:r w:rsidRPr="00B7283B">
        <w:rPr>
          <w:rFonts w:ascii="Times New Roman" w:hAnsi="Times New Roman"/>
          <w:sz w:val="24"/>
          <w:szCs w:val="24"/>
          <w:lang w:eastAsia="ru-RU"/>
        </w:rPr>
        <w:t>Рекомендуемая кратность проведения</w:t>
      </w:r>
    </w:p>
    <w:p w14:paraId="5FDF156A" w14:textId="77777777" w:rsidR="00FC7B7E" w:rsidRDefault="00033880">
      <w:pPr>
        <w:spacing w:after="0"/>
        <w:jc w:val="center"/>
        <w:rPr>
          <w:rFonts w:ascii="Times New Roman" w:hAnsi="Times New Roman"/>
          <w:sz w:val="24"/>
          <w:szCs w:val="24"/>
          <w:lang w:eastAsia="ru-RU"/>
        </w:rPr>
      </w:pPr>
      <w:r>
        <w:rPr>
          <w:rFonts w:ascii="Times New Roman" w:hAnsi="Times New Roman"/>
          <w:sz w:val="24"/>
          <w:szCs w:val="24"/>
          <w:lang w:eastAsia="ru-RU"/>
        </w:rPr>
        <w:t>п</w:t>
      </w:r>
      <w:r w:rsidRPr="00B7283B">
        <w:rPr>
          <w:rFonts w:ascii="Times New Roman" w:hAnsi="Times New Roman"/>
          <w:sz w:val="24"/>
          <w:szCs w:val="24"/>
          <w:lang w:eastAsia="ru-RU"/>
        </w:rPr>
        <w:t>роизводственного контроля</w:t>
      </w:r>
    </w:p>
    <w:p w14:paraId="0C457BC5" w14:textId="77777777" w:rsidR="00FC7B7E" w:rsidRDefault="00FC7B7E" w:rsidP="00FC7B7E">
      <w:pPr>
        <w:spacing w:after="0"/>
        <w:jc w:val="center"/>
        <w:rPr>
          <w:rFonts w:ascii="Times New Roman" w:hAnsi="Times New Roman"/>
          <w:sz w:val="24"/>
          <w:szCs w:val="24"/>
          <w:lang w:eastAsia="ru-RU"/>
        </w:rPr>
      </w:pPr>
    </w:p>
    <w:tbl>
      <w:tblPr>
        <w:tblW w:w="0" w:type="auto"/>
        <w:jc w:val="center"/>
        <w:tblLayout w:type="fixed"/>
        <w:tblCellMar>
          <w:top w:w="75" w:type="dxa"/>
          <w:left w:w="40" w:type="dxa"/>
          <w:bottom w:w="75" w:type="dxa"/>
          <w:right w:w="40" w:type="dxa"/>
        </w:tblCellMar>
        <w:tblLook w:val="0000" w:firstRow="0" w:lastRow="0" w:firstColumn="0" w:lastColumn="0" w:noHBand="0" w:noVBand="0"/>
      </w:tblPr>
      <w:tblGrid>
        <w:gridCol w:w="4800"/>
        <w:gridCol w:w="3240"/>
      </w:tblGrid>
      <w:tr w:rsidR="00FC7B7E" w:rsidRPr="00F84B62" w14:paraId="1BD7C8AA" w14:textId="77777777" w:rsidTr="00F84B62">
        <w:trPr>
          <w:trHeight w:val="240"/>
          <w:jc w:val="center"/>
        </w:trPr>
        <w:tc>
          <w:tcPr>
            <w:tcW w:w="4800" w:type="dxa"/>
            <w:tcBorders>
              <w:top w:val="single" w:sz="8" w:space="0" w:color="auto"/>
              <w:left w:val="single" w:sz="8" w:space="0" w:color="auto"/>
              <w:bottom w:val="single" w:sz="8" w:space="0" w:color="auto"/>
              <w:right w:val="single" w:sz="8" w:space="0" w:color="auto"/>
            </w:tcBorders>
          </w:tcPr>
          <w:p w14:paraId="60A9FC7F"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               Показатель             </w:t>
            </w:r>
          </w:p>
        </w:tc>
        <w:tc>
          <w:tcPr>
            <w:tcW w:w="3240" w:type="dxa"/>
            <w:tcBorders>
              <w:top w:val="single" w:sz="8" w:space="0" w:color="auto"/>
              <w:left w:val="single" w:sz="8" w:space="0" w:color="auto"/>
              <w:bottom w:val="single" w:sz="8" w:space="0" w:color="auto"/>
              <w:right w:val="single" w:sz="8" w:space="0" w:color="auto"/>
            </w:tcBorders>
          </w:tcPr>
          <w:p w14:paraId="74487C5C"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    Частота контроля     </w:t>
            </w:r>
          </w:p>
        </w:tc>
      </w:tr>
      <w:tr w:rsidR="00FC7B7E" w:rsidRPr="00F84B62" w14:paraId="07D29829" w14:textId="77777777" w:rsidTr="00F84B62">
        <w:trPr>
          <w:trHeight w:val="240"/>
          <w:jc w:val="center"/>
        </w:trPr>
        <w:tc>
          <w:tcPr>
            <w:tcW w:w="8040" w:type="dxa"/>
            <w:gridSpan w:val="2"/>
            <w:tcBorders>
              <w:left w:val="single" w:sz="8" w:space="0" w:color="auto"/>
              <w:bottom w:val="single" w:sz="8" w:space="0" w:color="auto"/>
              <w:right w:val="single" w:sz="8" w:space="0" w:color="auto"/>
            </w:tcBorders>
          </w:tcPr>
          <w:p w14:paraId="4039E35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Бассейновая вода                                                </w:t>
            </w:r>
          </w:p>
        </w:tc>
      </w:tr>
      <w:tr w:rsidR="00FC7B7E" w:rsidRPr="00F84B62" w14:paraId="17F4B20E" w14:textId="77777777" w:rsidTr="00F84B62">
        <w:trPr>
          <w:trHeight w:val="240"/>
          <w:jc w:val="center"/>
        </w:trPr>
        <w:tc>
          <w:tcPr>
            <w:tcW w:w="4800" w:type="dxa"/>
            <w:tcBorders>
              <w:left w:val="single" w:sz="8" w:space="0" w:color="auto"/>
              <w:bottom w:val="single" w:sz="8" w:space="0" w:color="auto"/>
              <w:right w:val="single" w:sz="8" w:space="0" w:color="auto"/>
            </w:tcBorders>
          </w:tcPr>
          <w:p w14:paraId="3524086E"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Мутность                              </w:t>
            </w:r>
          </w:p>
        </w:tc>
        <w:tc>
          <w:tcPr>
            <w:tcW w:w="3240" w:type="dxa"/>
            <w:vMerge w:val="restart"/>
            <w:tcBorders>
              <w:left w:val="single" w:sz="8" w:space="0" w:color="auto"/>
              <w:bottom w:val="single" w:sz="8" w:space="0" w:color="auto"/>
              <w:right w:val="single" w:sz="8" w:space="0" w:color="auto"/>
            </w:tcBorders>
          </w:tcPr>
          <w:p w14:paraId="42642BE4"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1 раз в рабочие часы     </w:t>
            </w:r>
          </w:p>
        </w:tc>
      </w:tr>
      <w:tr w:rsidR="00FC7B7E" w:rsidRPr="00F84B62" w14:paraId="50FF2CDF" w14:textId="77777777" w:rsidTr="00F84B62">
        <w:trPr>
          <w:trHeight w:val="240"/>
          <w:jc w:val="center"/>
        </w:trPr>
        <w:tc>
          <w:tcPr>
            <w:tcW w:w="4800" w:type="dxa"/>
            <w:tcBorders>
              <w:left w:val="single" w:sz="8" w:space="0" w:color="auto"/>
              <w:bottom w:val="single" w:sz="8" w:space="0" w:color="auto"/>
              <w:right w:val="single" w:sz="8" w:space="0" w:color="auto"/>
            </w:tcBorders>
          </w:tcPr>
          <w:p w14:paraId="215F8FF7"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Цветность                             </w:t>
            </w:r>
          </w:p>
        </w:tc>
        <w:tc>
          <w:tcPr>
            <w:tcW w:w="3240" w:type="dxa"/>
            <w:vMerge/>
            <w:tcBorders>
              <w:left w:val="single" w:sz="8" w:space="0" w:color="auto"/>
              <w:bottom w:val="single" w:sz="8" w:space="0" w:color="auto"/>
              <w:right w:val="single" w:sz="8" w:space="0" w:color="auto"/>
            </w:tcBorders>
          </w:tcPr>
          <w:p w14:paraId="6A22B824" w14:textId="77777777" w:rsidR="00FC7B7E" w:rsidRPr="00FC7B7E" w:rsidRDefault="00FC7B7E" w:rsidP="00FC7B7E">
            <w:pPr>
              <w:spacing w:after="0"/>
              <w:rPr>
                <w:rFonts w:ascii="Times New Roman" w:hAnsi="Times New Roman"/>
                <w:b/>
                <w:bCs/>
                <w:sz w:val="24"/>
                <w:szCs w:val="24"/>
              </w:rPr>
            </w:pPr>
          </w:p>
        </w:tc>
      </w:tr>
      <w:tr w:rsidR="00FC7B7E" w:rsidRPr="00F84B62" w14:paraId="63191199" w14:textId="77777777" w:rsidTr="00F84B62">
        <w:trPr>
          <w:trHeight w:val="240"/>
          <w:jc w:val="center"/>
        </w:trPr>
        <w:tc>
          <w:tcPr>
            <w:tcW w:w="4800" w:type="dxa"/>
            <w:tcBorders>
              <w:left w:val="single" w:sz="8" w:space="0" w:color="auto"/>
              <w:bottom w:val="single" w:sz="8" w:space="0" w:color="auto"/>
              <w:right w:val="single" w:sz="8" w:space="0" w:color="auto"/>
            </w:tcBorders>
          </w:tcPr>
          <w:p w14:paraId="68694126"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Запах                                 </w:t>
            </w:r>
          </w:p>
        </w:tc>
        <w:tc>
          <w:tcPr>
            <w:tcW w:w="3240" w:type="dxa"/>
            <w:vMerge/>
            <w:tcBorders>
              <w:left w:val="single" w:sz="8" w:space="0" w:color="auto"/>
              <w:bottom w:val="single" w:sz="8" w:space="0" w:color="auto"/>
              <w:right w:val="single" w:sz="8" w:space="0" w:color="auto"/>
            </w:tcBorders>
          </w:tcPr>
          <w:p w14:paraId="28F53C5A" w14:textId="77777777" w:rsidR="00FC7B7E" w:rsidRPr="00FC7B7E" w:rsidRDefault="00FC7B7E" w:rsidP="00FC7B7E">
            <w:pPr>
              <w:spacing w:after="0"/>
              <w:rPr>
                <w:rFonts w:ascii="Times New Roman" w:hAnsi="Times New Roman"/>
                <w:b/>
                <w:bCs/>
                <w:sz w:val="24"/>
                <w:szCs w:val="24"/>
              </w:rPr>
            </w:pPr>
          </w:p>
        </w:tc>
      </w:tr>
      <w:tr w:rsidR="00FC7B7E" w:rsidRPr="00F84B62" w14:paraId="62322273" w14:textId="77777777" w:rsidTr="00F84B62">
        <w:trPr>
          <w:trHeight w:val="240"/>
          <w:jc w:val="center"/>
        </w:trPr>
        <w:tc>
          <w:tcPr>
            <w:tcW w:w="4800" w:type="dxa"/>
            <w:tcBorders>
              <w:left w:val="single" w:sz="8" w:space="0" w:color="auto"/>
              <w:bottom w:val="single" w:sz="8" w:space="0" w:color="auto"/>
              <w:right w:val="single" w:sz="8" w:space="0" w:color="auto"/>
            </w:tcBorders>
          </w:tcPr>
          <w:p w14:paraId="53C510AB"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Температура                           </w:t>
            </w:r>
          </w:p>
        </w:tc>
        <w:tc>
          <w:tcPr>
            <w:tcW w:w="3240" w:type="dxa"/>
            <w:vMerge/>
            <w:tcBorders>
              <w:left w:val="single" w:sz="8" w:space="0" w:color="auto"/>
              <w:bottom w:val="single" w:sz="8" w:space="0" w:color="auto"/>
              <w:right w:val="single" w:sz="8" w:space="0" w:color="auto"/>
            </w:tcBorders>
          </w:tcPr>
          <w:p w14:paraId="4A1D5426" w14:textId="77777777" w:rsidR="00FC7B7E" w:rsidRPr="00FC7B7E" w:rsidRDefault="00FC7B7E" w:rsidP="00FC7B7E">
            <w:pPr>
              <w:spacing w:after="0"/>
              <w:rPr>
                <w:rFonts w:ascii="Times New Roman" w:hAnsi="Times New Roman"/>
                <w:b/>
                <w:bCs/>
                <w:sz w:val="24"/>
                <w:szCs w:val="24"/>
              </w:rPr>
            </w:pPr>
          </w:p>
        </w:tc>
      </w:tr>
      <w:tr w:rsidR="00FC7B7E" w:rsidRPr="00F84B62" w14:paraId="2E51A106" w14:textId="77777777" w:rsidTr="00F84B62">
        <w:trPr>
          <w:trHeight w:val="240"/>
          <w:jc w:val="center"/>
        </w:trPr>
        <w:tc>
          <w:tcPr>
            <w:tcW w:w="4800" w:type="dxa"/>
            <w:tcBorders>
              <w:left w:val="single" w:sz="8" w:space="0" w:color="auto"/>
              <w:bottom w:val="single" w:sz="8" w:space="0" w:color="auto"/>
              <w:right w:val="single" w:sz="8" w:space="0" w:color="auto"/>
            </w:tcBorders>
          </w:tcPr>
          <w:p w14:paraId="38607E27"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Водородный показатель рН              </w:t>
            </w:r>
          </w:p>
        </w:tc>
        <w:tc>
          <w:tcPr>
            <w:tcW w:w="3240" w:type="dxa"/>
            <w:vMerge w:val="restart"/>
            <w:tcBorders>
              <w:left w:val="single" w:sz="8" w:space="0" w:color="auto"/>
              <w:bottom w:val="single" w:sz="8" w:space="0" w:color="auto"/>
              <w:right w:val="single" w:sz="8" w:space="0" w:color="auto"/>
            </w:tcBorders>
          </w:tcPr>
          <w:p w14:paraId="68D478FB"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перед началом работы и   </w:t>
            </w:r>
          </w:p>
          <w:p w14:paraId="3A3214B8"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далее каждые 4 часа      </w:t>
            </w:r>
          </w:p>
        </w:tc>
      </w:tr>
      <w:tr w:rsidR="00FC7B7E" w:rsidRPr="00F84B62" w14:paraId="32BDECA4" w14:textId="77777777" w:rsidTr="00F84B62">
        <w:trPr>
          <w:trHeight w:val="240"/>
          <w:jc w:val="center"/>
        </w:trPr>
        <w:tc>
          <w:tcPr>
            <w:tcW w:w="4800" w:type="dxa"/>
            <w:tcBorders>
              <w:left w:val="single" w:sz="8" w:space="0" w:color="auto"/>
              <w:bottom w:val="single" w:sz="8" w:space="0" w:color="auto"/>
              <w:right w:val="single" w:sz="8" w:space="0" w:color="auto"/>
            </w:tcBorders>
          </w:tcPr>
          <w:p w14:paraId="0C9B3647"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Остаточный связанный хлор             </w:t>
            </w:r>
          </w:p>
        </w:tc>
        <w:tc>
          <w:tcPr>
            <w:tcW w:w="3240" w:type="dxa"/>
            <w:vMerge/>
            <w:tcBorders>
              <w:left w:val="single" w:sz="8" w:space="0" w:color="auto"/>
              <w:bottom w:val="single" w:sz="8" w:space="0" w:color="auto"/>
              <w:right w:val="single" w:sz="8" w:space="0" w:color="auto"/>
            </w:tcBorders>
          </w:tcPr>
          <w:p w14:paraId="397E0621" w14:textId="77777777" w:rsidR="00FC7B7E" w:rsidRPr="00FC7B7E" w:rsidRDefault="00FC7B7E" w:rsidP="00FC7B7E">
            <w:pPr>
              <w:spacing w:after="0"/>
              <w:rPr>
                <w:rFonts w:ascii="Times New Roman" w:hAnsi="Times New Roman"/>
                <w:b/>
                <w:bCs/>
                <w:sz w:val="24"/>
                <w:szCs w:val="24"/>
              </w:rPr>
            </w:pPr>
          </w:p>
        </w:tc>
      </w:tr>
      <w:tr w:rsidR="00FC7B7E" w:rsidRPr="00F84B62" w14:paraId="5455990E" w14:textId="77777777" w:rsidTr="00F84B62">
        <w:trPr>
          <w:trHeight w:val="240"/>
          <w:jc w:val="center"/>
        </w:trPr>
        <w:tc>
          <w:tcPr>
            <w:tcW w:w="4800" w:type="dxa"/>
            <w:tcBorders>
              <w:left w:val="single" w:sz="8" w:space="0" w:color="auto"/>
              <w:bottom w:val="single" w:sz="8" w:space="0" w:color="auto"/>
              <w:right w:val="single" w:sz="8" w:space="0" w:color="auto"/>
            </w:tcBorders>
          </w:tcPr>
          <w:p w14:paraId="3B2C2273"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Остаточный свободный хлор             </w:t>
            </w:r>
          </w:p>
        </w:tc>
        <w:tc>
          <w:tcPr>
            <w:tcW w:w="3240" w:type="dxa"/>
            <w:vMerge/>
            <w:tcBorders>
              <w:left w:val="single" w:sz="8" w:space="0" w:color="auto"/>
              <w:bottom w:val="single" w:sz="8" w:space="0" w:color="auto"/>
              <w:right w:val="single" w:sz="8" w:space="0" w:color="auto"/>
            </w:tcBorders>
          </w:tcPr>
          <w:p w14:paraId="27326B92" w14:textId="77777777" w:rsidR="00FC7B7E" w:rsidRPr="00FC7B7E" w:rsidRDefault="00FC7B7E" w:rsidP="00FC7B7E">
            <w:pPr>
              <w:spacing w:after="0"/>
              <w:rPr>
                <w:rFonts w:ascii="Times New Roman" w:hAnsi="Times New Roman"/>
                <w:b/>
                <w:bCs/>
                <w:sz w:val="24"/>
                <w:szCs w:val="24"/>
              </w:rPr>
            </w:pPr>
          </w:p>
        </w:tc>
      </w:tr>
      <w:tr w:rsidR="00FC7B7E" w:rsidRPr="00F84B62" w14:paraId="183C92EB" w14:textId="77777777" w:rsidTr="00F84B62">
        <w:trPr>
          <w:trHeight w:val="240"/>
          <w:jc w:val="center"/>
        </w:trPr>
        <w:tc>
          <w:tcPr>
            <w:tcW w:w="4800" w:type="dxa"/>
            <w:tcBorders>
              <w:left w:val="single" w:sz="8" w:space="0" w:color="auto"/>
              <w:bottom w:val="single" w:sz="8" w:space="0" w:color="auto"/>
              <w:right w:val="single" w:sz="8" w:space="0" w:color="auto"/>
            </w:tcBorders>
          </w:tcPr>
          <w:p w14:paraId="72DD7FD4"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Озон (при озонировании)               </w:t>
            </w:r>
          </w:p>
        </w:tc>
        <w:tc>
          <w:tcPr>
            <w:tcW w:w="3240" w:type="dxa"/>
            <w:vMerge/>
            <w:tcBorders>
              <w:left w:val="single" w:sz="8" w:space="0" w:color="auto"/>
              <w:bottom w:val="single" w:sz="8" w:space="0" w:color="auto"/>
              <w:right w:val="single" w:sz="8" w:space="0" w:color="auto"/>
            </w:tcBorders>
          </w:tcPr>
          <w:p w14:paraId="367DEEBD" w14:textId="77777777" w:rsidR="00FC7B7E" w:rsidRPr="00FC7B7E" w:rsidRDefault="00FC7B7E" w:rsidP="00FC7B7E">
            <w:pPr>
              <w:spacing w:after="0"/>
              <w:rPr>
                <w:rFonts w:ascii="Times New Roman" w:hAnsi="Times New Roman"/>
                <w:b/>
                <w:bCs/>
                <w:sz w:val="24"/>
                <w:szCs w:val="24"/>
              </w:rPr>
            </w:pPr>
          </w:p>
        </w:tc>
      </w:tr>
      <w:tr w:rsidR="00FC7B7E" w:rsidRPr="00F84B62" w14:paraId="6FCF3DEC" w14:textId="77777777" w:rsidTr="00F84B62">
        <w:trPr>
          <w:trHeight w:val="240"/>
          <w:jc w:val="center"/>
        </w:trPr>
        <w:tc>
          <w:tcPr>
            <w:tcW w:w="4800" w:type="dxa"/>
            <w:tcBorders>
              <w:left w:val="single" w:sz="8" w:space="0" w:color="auto"/>
              <w:bottom w:val="single" w:sz="8" w:space="0" w:color="auto"/>
              <w:right w:val="single" w:sz="8" w:space="0" w:color="auto"/>
            </w:tcBorders>
          </w:tcPr>
          <w:p w14:paraId="66DCF51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Перманганатная окисляемость           </w:t>
            </w:r>
          </w:p>
        </w:tc>
        <w:tc>
          <w:tcPr>
            <w:tcW w:w="3240" w:type="dxa"/>
            <w:vMerge w:val="restart"/>
            <w:tcBorders>
              <w:left w:val="single" w:sz="8" w:space="0" w:color="auto"/>
              <w:bottom w:val="single" w:sz="8" w:space="0" w:color="auto"/>
              <w:right w:val="single" w:sz="8" w:space="0" w:color="auto"/>
            </w:tcBorders>
          </w:tcPr>
          <w:p w14:paraId="45B29A1E"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1 раз в месяц            </w:t>
            </w:r>
          </w:p>
        </w:tc>
      </w:tr>
      <w:tr w:rsidR="00FC7B7E" w:rsidRPr="00F84B62" w14:paraId="396DA691" w14:textId="77777777" w:rsidTr="00F84B62">
        <w:trPr>
          <w:trHeight w:val="240"/>
          <w:jc w:val="center"/>
        </w:trPr>
        <w:tc>
          <w:tcPr>
            <w:tcW w:w="4800" w:type="dxa"/>
            <w:tcBorders>
              <w:left w:val="single" w:sz="8" w:space="0" w:color="auto"/>
              <w:bottom w:val="single" w:sz="8" w:space="0" w:color="auto"/>
              <w:right w:val="single" w:sz="8" w:space="0" w:color="auto"/>
            </w:tcBorders>
          </w:tcPr>
          <w:p w14:paraId="7C877C71"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Хлороформ                             </w:t>
            </w:r>
          </w:p>
        </w:tc>
        <w:tc>
          <w:tcPr>
            <w:tcW w:w="3240" w:type="dxa"/>
            <w:vMerge/>
            <w:tcBorders>
              <w:left w:val="single" w:sz="8" w:space="0" w:color="auto"/>
              <w:bottom w:val="single" w:sz="8" w:space="0" w:color="auto"/>
              <w:right w:val="single" w:sz="8" w:space="0" w:color="auto"/>
            </w:tcBorders>
          </w:tcPr>
          <w:p w14:paraId="74BE0909" w14:textId="77777777" w:rsidR="00FC7B7E" w:rsidRPr="00FC7B7E" w:rsidRDefault="00FC7B7E" w:rsidP="00FC7B7E">
            <w:pPr>
              <w:spacing w:after="0"/>
              <w:rPr>
                <w:rFonts w:ascii="Times New Roman" w:hAnsi="Times New Roman"/>
                <w:b/>
                <w:bCs/>
                <w:sz w:val="24"/>
                <w:szCs w:val="24"/>
              </w:rPr>
            </w:pPr>
          </w:p>
        </w:tc>
      </w:tr>
      <w:tr w:rsidR="00FC7B7E" w:rsidRPr="00F84B62" w14:paraId="35531BC1" w14:textId="77777777" w:rsidTr="00F84B62">
        <w:trPr>
          <w:trHeight w:val="240"/>
          <w:jc w:val="center"/>
        </w:trPr>
        <w:tc>
          <w:tcPr>
            <w:tcW w:w="4800" w:type="dxa"/>
            <w:tcBorders>
              <w:left w:val="single" w:sz="8" w:space="0" w:color="auto"/>
              <w:bottom w:val="single" w:sz="8" w:space="0" w:color="auto"/>
              <w:right w:val="single" w:sz="8" w:space="0" w:color="auto"/>
            </w:tcBorders>
          </w:tcPr>
          <w:p w14:paraId="3E9BCBBD"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Формальдегид (при озонировании)       </w:t>
            </w:r>
          </w:p>
        </w:tc>
        <w:tc>
          <w:tcPr>
            <w:tcW w:w="3240" w:type="dxa"/>
            <w:vMerge/>
            <w:tcBorders>
              <w:left w:val="single" w:sz="8" w:space="0" w:color="auto"/>
              <w:bottom w:val="single" w:sz="8" w:space="0" w:color="auto"/>
              <w:right w:val="single" w:sz="8" w:space="0" w:color="auto"/>
            </w:tcBorders>
          </w:tcPr>
          <w:p w14:paraId="79E3DAF0" w14:textId="77777777" w:rsidR="00FC7B7E" w:rsidRPr="00FC7B7E" w:rsidRDefault="00FC7B7E" w:rsidP="00FC7B7E">
            <w:pPr>
              <w:spacing w:after="0"/>
              <w:rPr>
                <w:rFonts w:ascii="Times New Roman" w:hAnsi="Times New Roman"/>
                <w:b/>
                <w:bCs/>
                <w:sz w:val="24"/>
                <w:szCs w:val="24"/>
              </w:rPr>
            </w:pPr>
          </w:p>
        </w:tc>
      </w:tr>
      <w:tr w:rsidR="00FC7B7E" w:rsidRPr="00F84B62" w14:paraId="3C948F8A" w14:textId="77777777" w:rsidTr="00F84B62">
        <w:trPr>
          <w:trHeight w:val="240"/>
          <w:jc w:val="center"/>
        </w:trPr>
        <w:tc>
          <w:tcPr>
            <w:tcW w:w="4800" w:type="dxa"/>
            <w:tcBorders>
              <w:left w:val="single" w:sz="8" w:space="0" w:color="auto"/>
              <w:bottom w:val="single" w:sz="8" w:space="0" w:color="auto"/>
              <w:right w:val="single" w:sz="8" w:space="0" w:color="auto"/>
            </w:tcBorders>
          </w:tcPr>
          <w:p w14:paraId="505C8A9D"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Азот аммонийный                       </w:t>
            </w:r>
          </w:p>
        </w:tc>
        <w:tc>
          <w:tcPr>
            <w:tcW w:w="3240" w:type="dxa"/>
            <w:vMerge/>
            <w:tcBorders>
              <w:left w:val="single" w:sz="8" w:space="0" w:color="auto"/>
              <w:bottom w:val="single" w:sz="8" w:space="0" w:color="auto"/>
              <w:right w:val="single" w:sz="8" w:space="0" w:color="auto"/>
            </w:tcBorders>
          </w:tcPr>
          <w:p w14:paraId="093E782A" w14:textId="77777777" w:rsidR="00FC7B7E" w:rsidRPr="00FC7B7E" w:rsidRDefault="00FC7B7E" w:rsidP="00FC7B7E">
            <w:pPr>
              <w:spacing w:after="0"/>
              <w:rPr>
                <w:rFonts w:ascii="Times New Roman" w:hAnsi="Times New Roman"/>
                <w:b/>
                <w:bCs/>
                <w:sz w:val="24"/>
                <w:szCs w:val="24"/>
              </w:rPr>
            </w:pPr>
          </w:p>
        </w:tc>
      </w:tr>
      <w:tr w:rsidR="00FC7B7E" w:rsidRPr="00F84B62" w14:paraId="6B2CF9CE" w14:textId="77777777" w:rsidTr="00F84B62">
        <w:trPr>
          <w:trHeight w:val="240"/>
          <w:jc w:val="center"/>
        </w:trPr>
        <w:tc>
          <w:tcPr>
            <w:tcW w:w="4800" w:type="dxa"/>
            <w:tcBorders>
              <w:left w:val="single" w:sz="8" w:space="0" w:color="auto"/>
              <w:bottom w:val="single" w:sz="8" w:space="0" w:color="auto"/>
              <w:right w:val="single" w:sz="8" w:space="0" w:color="auto"/>
            </w:tcBorders>
          </w:tcPr>
          <w:p w14:paraId="2A538863"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Общее микробное число (ОМЧ)           </w:t>
            </w:r>
          </w:p>
        </w:tc>
        <w:tc>
          <w:tcPr>
            <w:tcW w:w="3240" w:type="dxa"/>
            <w:vMerge w:val="restart"/>
            <w:tcBorders>
              <w:left w:val="single" w:sz="8" w:space="0" w:color="auto"/>
              <w:bottom w:val="single" w:sz="8" w:space="0" w:color="auto"/>
              <w:right w:val="single" w:sz="8" w:space="0" w:color="auto"/>
            </w:tcBorders>
          </w:tcPr>
          <w:p w14:paraId="61A3FCFA"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1 раз в неделю           </w:t>
            </w:r>
          </w:p>
        </w:tc>
      </w:tr>
      <w:tr w:rsidR="00FC7B7E" w:rsidRPr="00F84B62" w14:paraId="48B551A6" w14:textId="77777777" w:rsidTr="00F84B62">
        <w:trPr>
          <w:trHeight w:val="240"/>
          <w:jc w:val="center"/>
        </w:trPr>
        <w:tc>
          <w:tcPr>
            <w:tcW w:w="4800" w:type="dxa"/>
            <w:tcBorders>
              <w:left w:val="single" w:sz="8" w:space="0" w:color="auto"/>
              <w:bottom w:val="single" w:sz="8" w:space="0" w:color="auto"/>
              <w:right w:val="single" w:sz="8" w:space="0" w:color="auto"/>
            </w:tcBorders>
          </w:tcPr>
          <w:p w14:paraId="37783EC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Общие колиформные бактерии (ОКБ)      </w:t>
            </w:r>
          </w:p>
        </w:tc>
        <w:tc>
          <w:tcPr>
            <w:tcW w:w="3240" w:type="dxa"/>
            <w:vMerge/>
            <w:tcBorders>
              <w:left w:val="single" w:sz="8" w:space="0" w:color="auto"/>
              <w:bottom w:val="single" w:sz="8" w:space="0" w:color="auto"/>
              <w:right w:val="single" w:sz="8" w:space="0" w:color="auto"/>
            </w:tcBorders>
          </w:tcPr>
          <w:p w14:paraId="1B0C7A1C" w14:textId="77777777" w:rsidR="00FC7B7E" w:rsidRPr="00FC7B7E" w:rsidRDefault="00FC7B7E" w:rsidP="00FC7B7E">
            <w:pPr>
              <w:spacing w:after="0"/>
              <w:rPr>
                <w:rFonts w:ascii="Times New Roman" w:hAnsi="Times New Roman"/>
                <w:b/>
                <w:bCs/>
                <w:sz w:val="24"/>
                <w:szCs w:val="24"/>
              </w:rPr>
            </w:pPr>
          </w:p>
        </w:tc>
      </w:tr>
      <w:tr w:rsidR="00FC7B7E" w:rsidRPr="00F84B62" w14:paraId="396E7457" w14:textId="77777777" w:rsidTr="00F84B62">
        <w:trPr>
          <w:trHeight w:val="240"/>
          <w:jc w:val="center"/>
        </w:trPr>
        <w:tc>
          <w:tcPr>
            <w:tcW w:w="4800" w:type="dxa"/>
            <w:tcBorders>
              <w:left w:val="single" w:sz="8" w:space="0" w:color="auto"/>
              <w:bottom w:val="single" w:sz="8" w:space="0" w:color="auto"/>
              <w:right w:val="single" w:sz="8" w:space="0" w:color="auto"/>
            </w:tcBorders>
          </w:tcPr>
          <w:p w14:paraId="6F0A201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Термотолерантные колиформные бактерии </w:t>
            </w:r>
          </w:p>
          <w:p w14:paraId="727E5444"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lastRenderedPageBreak/>
              <w:t xml:space="preserve">(ТКБ)                                 </w:t>
            </w:r>
          </w:p>
        </w:tc>
        <w:tc>
          <w:tcPr>
            <w:tcW w:w="3240" w:type="dxa"/>
            <w:vMerge/>
            <w:tcBorders>
              <w:left w:val="single" w:sz="8" w:space="0" w:color="auto"/>
              <w:bottom w:val="single" w:sz="8" w:space="0" w:color="auto"/>
              <w:right w:val="single" w:sz="8" w:space="0" w:color="auto"/>
            </w:tcBorders>
          </w:tcPr>
          <w:p w14:paraId="7373B833" w14:textId="77777777" w:rsidR="00FC7B7E" w:rsidRPr="00FC7B7E" w:rsidRDefault="00FC7B7E" w:rsidP="00FC7B7E">
            <w:pPr>
              <w:spacing w:after="0"/>
              <w:rPr>
                <w:rFonts w:ascii="Times New Roman" w:hAnsi="Times New Roman"/>
                <w:b/>
                <w:bCs/>
                <w:sz w:val="24"/>
                <w:szCs w:val="24"/>
              </w:rPr>
            </w:pPr>
          </w:p>
        </w:tc>
      </w:tr>
      <w:tr w:rsidR="00FC7B7E" w:rsidRPr="00F84B62" w14:paraId="55CC166F" w14:textId="77777777" w:rsidTr="00F84B62">
        <w:trPr>
          <w:trHeight w:val="240"/>
          <w:jc w:val="center"/>
        </w:trPr>
        <w:tc>
          <w:tcPr>
            <w:tcW w:w="4800" w:type="dxa"/>
            <w:tcBorders>
              <w:left w:val="single" w:sz="8" w:space="0" w:color="auto"/>
              <w:bottom w:val="single" w:sz="8" w:space="0" w:color="auto"/>
              <w:right w:val="single" w:sz="8" w:space="0" w:color="auto"/>
            </w:tcBorders>
          </w:tcPr>
          <w:p w14:paraId="5D71F22A"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Колифаги                              </w:t>
            </w:r>
          </w:p>
        </w:tc>
        <w:tc>
          <w:tcPr>
            <w:tcW w:w="3240" w:type="dxa"/>
            <w:vMerge/>
            <w:tcBorders>
              <w:left w:val="single" w:sz="8" w:space="0" w:color="auto"/>
              <w:bottom w:val="single" w:sz="8" w:space="0" w:color="auto"/>
              <w:right w:val="single" w:sz="8" w:space="0" w:color="auto"/>
            </w:tcBorders>
          </w:tcPr>
          <w:p w14:paraId="776416D0" w14:textId="77777777" w:rsidR="00FC7B7E" w:rsidRPr="00FC7B7E" w:rsidRDefault="00FC7B7E" w:rsidP="00FC7B7E">
            <w:pPr>
              <w:spacing w:after="0"/>
              <w:rPr>
                <w:rFonts w:ascii="Times New Roman" w:hAnsi="Times New Roman"/>
                <w:b/>
                <w:bCs/>
                <w:sz w:val="24"/>
                <w:szCs w:val="24"/>
              </w:rPr>
            </w:pPr>
          </w:p>
        </w:tc>
      </w:tr>
      <w:tr w:rsidR="00FC7B7E" w:rsidRPr="00F84B62" w14:paraId="208386B8" w14:textId="77777777" w:rsidTr="00F84B62">
        <w:trPr>
          <w:trHeight w:val="240"/>
          <w:jc w:val="center"/>
        </w:trPr>
        <w:tc>
          <w:tcPr>
            <w:tcW w:w="4800" w:type="dxa"/>
            <w:tcBorders>
              <w:left w:val="single" w:sz="8" w:space="0" w:color="auto"/>
              <w:bottom w:val="single" w:sz="8" w:space="0" w:color="auto"/>
              <w:right w:val="single" w:sz="8" w:space="0" w:color="auto"/>
            </w:tcBorders>
          </w:tcPr>
          <w:p w14:paraId="1185775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Золотистый стафиллокок (Staphylococcus</w:t>
            </w:r>
          </w:p>
          <w:p w14:paraId="483F33D8"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aureus)                               </w:t>
            </w:r>
          </w:p>
        </w:tc>
        <w:tc>
          <w:tcPr>
            <w:tcW w:w="3240" w:type="dxa"/>
            <w:vMerge/>
            <w:tcBorders>
              <w:left w:val="single" w:sz="8" w:space="0" w:color="auto"/>
              <w:bottom w:val="single" w:sz="8" w:space="0" w:color="auto"/>
              <w:right w:val="single" w:sz="8" w:space="0" w:color="auto"/>
            </w:tcBorders>
          </w:tcPr>
          <w:p w14:paraId="3BB4C201" w14:textId="77777777" w:rsidR="00FC7B7E" w:rsidRPr="00FC7B7E" w:rsidRDefault="00FC7B7E" w:rsidP="00FC7B7E">
            <w:pPr>
              <w:spacing w:after="0"/>
              <w:rPr>
                <w:rFonts w:ascii="Times New Roman" w:hAnsi="Times New Roman"/>
                <w:b/>
                <w:bCs/>
                <w:sz w:val="24"/>
                <w:szCs w:val="24"/>
              </w:rPr>
            </w:pPr>
          </w:p>
        </w:tc>
      </w:tr>
      <w:tr w:rsidR="00FC7B7E" w:rsidRPr="00F84B62" w14:paraId="02DFECAD" w14:textId="77777777" w:rsidTr="00F84B62">
        <w:trPr>
          <w:trHeight w:val="240"/>
          <w:jc w:val="center"/>
        </w:trPr>
        <w:tc>
          <w:tcPr>
            <w:tcW w:w="4800" w:type="dxa"/>
            <w:tcBorders>
              <w:left w:val="single" w:sz="8" w:space="0" w:color="auto"/>
              <w:bottom w:val="single" w:sz="8" w:space="0" w:color="auto"/>
              <w:right w:val="single" w:sz="8" w:space="0" w:color="auto"/>
            </w:tcBorders>
          </w:tcPr>
          <w:p w14:paraId="70D3F8F6"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Возбудители кишечных инфекций         </w:t>
            </w:r>
          </w:p>
        </w:tc>
        <w:tc>
          <w:tcPr>
            <w:tcW w:w="3240" w:type="dxa"/>
            <w:vMerge w:val="restart"/>
            <w:tcBorders>
              <w:left w:val="single" w:sz="8" w:space="0" w:color="auto"/>
              <w:bottom w:val="single" w:sz="8" w:space="0" w:color="auto"/>
              <w:right w:val="single" w:sz="8" w:space="0" w:color="auto"/>
            </w:tcBorders>
          </w:tcPr>
          <w:p w14:paraId="0F02F77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при неудовлетворительных </w:t>
            </w:r>
          </w:p>
          <w:p w14:paraId="7FDB907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анализах на ОМЧ, ОКБ     </w:t>
            </w:r>
          </w:p>
          <w:p w14:paraId="25427DC6"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и/или ТКБ                </w:t>
            </w:r>
          </w:p>
        </w:tc>
      </w:tr>
      <w:tr w:rsidR="00FC7B7E" w:rsidRPr="00F84B62" w14:paraId="0F326A80" w14:textId="77777777" w:rsidTr="00F84B62">
        <w:trPr>
          <w:trHeight w:val="240"/>
          <w:jc w:val="center"/>
        </w:trPr>
        <w:tc>
          <w:tcPr>
            <w:tcW w:w="4800" w:type="dxa"/>
            <w:tcBorders>
              <w:left w:val="single" w:sz="8" w:space="0" w:color="auto"/>
              <w:bottom w:val="single" w:sz="8" w:space="0" w:color="auto"/>
              <w:right w:val="single" w:sz="8" w:space="0" w:color="auto"/>
            </w:tcBorders>
          </w:tcPr>
          <w:p w14:paraId="638750DC"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Синегнойная палочка (Pseudomonas aeru-</w:t>
            </w:r>
          </w:p>
          <w:p w14:paraId="5935E19D"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ginosa)                               </w:t>
            </w:r>
          </w:p>
        </w:tc>
        <w:tc>
          <w:tcPr>
            <w:tcW w:w="3240" w:type="dxa"/>
            <w:vMerge/>
            <w:tcBorders>
              <w:left w:val="single" w:sz="8" w:space="0" w:color="auto"/>
              <w:bottom w:val="single" w:sz="8" w:space="0" w:color="auto"/>
              <w:right w:val="single" w:sz="8" w:space="0" w:color="auto"/>
            </w:tcBorders>
          </w:tcPr>
          <w:p w14:paraId="031D1EC7" w14:textId="77777777" w:rsidR="00FC7B7E" w:rsidRPr="00FC7B7E" w:rsidRDefault="00FC7B7E" w:rsidP="00FC7B7E">
            <w:pPr>
              <w:spacing w:after="0"/>
              <w:rPr>
                <w:rFonts w:ascii="Times New Roman" w:hAnsi="Times New Roman"/>
                <w:b/>
                <w:bCs/>
                <w:sz w:val="24"/>
                <w:szCs w:val="24"/>
              </w:rPr>
            </w:pPr>
          </w:p>
        </w:tc>
      </w:tr>
      <w:tr w:rsidR="00FC7B7E" w:rsidRPr="00F84B62" w14:paraId="611B634C" w14:textId="77777777" w:rsidTr="00F84B62">
        <w:trPr>
          <w:trHeight w:val="240"/>
          <w:jc w:val="center"/>
        </w:trPr>
        <w:tc>
          <w:tcPr>
            <w:tcW w:w="4800" w:type="dxa"/>
            <w:tcBorders>
              <w:left w:val="single" w:sz="8" w:space="0" w:color="auto"/>
              <w:bottom w:val="single" w:sz="8" w:space="0" w:color="auto"/>
              <w:right w:val="single" w:sz="8" w:space="0" w:color="auto"/>
            </w:tcBorders>
          </w:tcPr>
          <w:p w14:paraId="1C2C5871"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Цисты лямблий                         </w:t>
            </w:r>
          </w:p>
        </w:tc>
        <w:tc>
          <w:tcPr>
            <w:tcW w:w="3240" w:type="dxa"/>
            <w:vMerge/>
            <w:tcBorders>
              <w:left w:val="single" w:sz="8" w:space="0" w:color="auto"/>
              <w:bottom w:val="single" w:sz="8" w:space="0" w:color="auto"/>
              <w:right w:val="single" w:sz="8" w:space="0" w:color="auto"/>
            </w:tcBorders>
          </w:tcPr>
          <w:p w14:paraId="6C49AA69" w14:textId="77777777" w:rsidR="00FC7B7E" w:rsidRPr="00FC7B7E" w:rsidRDefault="00FC7B7E" w:rsidP="00FC7B7E">
            <w:pPr>
              <w:spacing w:after="0"/>
              <w:rPr>
                <w:rFonts w:ascii="Times New Roman" w:hAnsi="Times New Roman"/>
                <w:b/>
                <w:bCs/>
                <w:sz w:val="24"/>
                <w:szCs w:val="24"/>
              </w:rPr>
            </w:pPr>
          </w:p>
        </w:tc>
      </w:tr>
      <w:tr w:rsidR="00FC7B7E" w:rsidRPr="00F84B62" w14:paraId="3BB6F612" w14:textId="77777777" w:rsidTr="00F84B62">
        <w:trPr>
          <w:trHeight w:val="240"/>
          <w:jc w:val="center"/>
        </w:trPr>
        <w:tc>
          <w:tcPr>
            <w:tcW w:w="4800" w:type="dxa"/>
            <w:tcBorders>
              <w:left w:val="single" w:sz="8" w:space="0" w:color="auto"/>
              <w:bottom w:val="single" w:sz="8" w:space="0" w:color="auto"/>
              <w:right w:val="single" w:sz="8" w:space="0" w:color="auto"/>
            </w:tcBorders>
          </w:tcPr>
          <w:p w14:paraId="72BD3CD6"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Яйца и личинки гельминтов             </w:t>
            </w:r>
          </w:p>
        </w:tc>
        <w:tc>
          <w:tcPr>
            <w:tcW w:w="3240" w:type="dxa"/>
            <w:vMerge/>
            <w:tcBorders>
              <w:left w:val="single" w:sz="8" w:space="0" w:color="auto"/>
              <w:bottom w:val="single" w:sz="8" w:space="0" w:color="auto"/>
              <w:right w:val="single" w:sz="8" w:space="0" w:color="auto"/>
            </w:tcBorders>
          </w:tcPr>
          <w:p w14:paraId="60D3E2F7" w14:textId="77777777" w:rsidR="00FC7B7E" w:rsidRPr="00FC7B7E" w:rsidRDefault="00FC7B7E" w:rsidP="00FC7B7E">
            <w:pPr>
              <w:spacing w:after="0"/>
              <w:rPr>
                <w:rFonts w:ascii="Times New Roman" w:hAnsi="Times New Roman"/>
                <w:b/>
                <w:bCs/>
                <w:sz w:val="24"/>
                <w:szCs w:val="24"/>
              </w:rPr>
            </w:pPr>
          </w:p>
        </w:tc>
      </w:tr>
      <w:tr w:rsidR="00FC7B7E" w:rsidRPr="00F84B62" w14:paraId="1589DD79" w14:textId="77777777" w:rsidTr="00F84B62">
        <w:trPr>
          <w:trHeight w:val="240"/>
          <w:jc w:val="center"/>
        </w:trPr>
        <w:tc>
          <w:tcPr>
            <w:tcW w:w="4800" w:type="dxa"/>
            <w:tcBorders>
              <w:left w:val="single" w:sz="8" w:space="0" w:color="auto"/>
              <w:bottom w:val="single" w:sz="8" w:space="0" w:color="auto"/>
              <w:right w:val="single" w:sz="8" w:space="0" w:color="auto"/>
            </w:tcBorders>
          </w:tcPr>
          <w:p w14:paraId="750AF04B"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Легионелла (Legionella pheumophilia)  </w:t>
            </w:r>
          </w:p>
        </w:tc>
        <w:tc>
          <w:tcPr>
            <w:tcW w:w="3240" w:type="dxa"/>
            <w:vMerge/>
            <w:tcBorders>
              <w:left w:val="single" w:sz="8" w:space="0" w:color="auto"/>
              <w:bottom w:val="single" w:sz="8" w:space="0" w:color="auto"/>
              <w:right w:val="single" w:sz="8" w:space="0" w:color="auto"/>
            </w:tcBorders>
          </w:tcPr>
          <w:p w14:paraId="3FB172B2" w14:textId="77777777" w:rsidR="00FC7B7E" w:rsidRPr="00FC7B7E" w:rsidRDefault="00FC7B7E" w:rsidP="00FC7B7E">
            <w:pPr>
              <w:spacing w:after="0"/>
              <w:rPr>
                <w:rFonts w:ascii="Times New Roman" w:hAnsi="Times New Roman"/>
                <w:b/>
                <w:bCs/>
                <w:sz w:val="24"/>
                <w:szCs w:val="24"/>
              </w:rPr>
            </w:pPr>
          </w:p>
        </w:tc>
      </w:tr>
      <w:tr w:rsidR="00FC7B7E" w:rsidRPr="00F84B62" w14:paraId="21138EEF" w14:textId="77777777" w:rsidTr="00F84B62">
        <w:trPr>
          <w:trHeight w:val="240"/>
          <w:jc w:val="center"/>
        </w:trPr>
        <w:tc>
          <w:tcPr>
            <w:tcW w:w="8040" w:type="dxa"/>
            <w:gridSpan w:val="2"/>
            <w:tcBorders>
              <w:left w:val="single" w:sz="8" w:space="0" w:color="auto"/>
              <w:bottom w:val="single" w:sz="8" w:space="0" w:color="auto"/>
              <w:right w:val="single" w:sz="8" w:space="0" w:color="auto"/>
            </w:tcBorders>
          </w:tcPr>
          <w:p w14:paraId="6502376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Воздух водной зоны                                              </w:t>
            </w:r>
          </w:p>
        </w:tc>
      </w:tr>
      <w:tr w:rsidR="00FC7B7E" w:rsidRPr="00F84B62" w14:paraId="1F6B2499" w14:textId="77777777" w:rsidTr="00F84B62">
        <w:trPr>
          <w:trHeight w:val="240"/>
          <w:jc w:val="center"/>
        </w:trPr>
        <w:tc>
          <w:tcPr>
            <w:tcW w:w="4800" w:type="dxa"/>
            <w:tcBorders>
              <w:left w:val="single" w:sz="8" w:space="0" w:color="auto"/>
              <w:bottom w:val="single" w:sz="8" w:space="0" w:color="auto"/>
              <w:right w:val="single" w:sz="8" w:space="0" w:color="auto"/>
            </w:tcBorders>
          </w:tcPr>
          <w:p w14:paraId="065F229F"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Хлороформ                             </w:t>
            </w:r>
          </w:p>
        </w:tc>
        <w:tc>
          <w:tcPr>
            <w:tcW w:w="3240" w:type="dxa"/>
            <w:vMerge w:val="restart"/>
            <w:tcBorders>
              <w:left w:val="single" w:sz="8" w:space="0" w:color="auto"/>
              <w:bottom w:val="single" w:sz="8" w:space="0" w:color="auto"/>
              <w:right w:val="single" w:sz="8" w:space="0" w:color="auto"/>
            </w:tcBorders>
          </w:tcPr>
          <w:p w14:paraId="0ABFDF4B"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при концентрации хлоро-  </w:t>
            </w:r>
          </w:p>
          <w:p w14:paraId="7DE5F631"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форма в воде более 0,2   </w:t>
            </w:r>
          </w:p>
          <w:p w14:paraId="7A22AD9C"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мг/л                     </w:t>
            </w:r>
          </w:p>
        </w:tc>
      </w:tr>
      <w:tr w:rsidR="00FC7B7E" w:rsidRPr="00F84B62" w14:paraId="31B9CD6E" w14:textId="77777777" w:rsidTr="00F84B62">
        <w:trPr>
          <w:trHeight w:val="240"/>
          <w:jc w:val="center"/>
        </w:trPr>
        <w:tc>
          <w:tcPr>
            <w:tcW w:w="4800" w:type="dxa"/>
            <w:tcBorders>
              <w:left w:val="single" w:sz="8" w:space="0" w:color="auto"/>
              <w:bottom w:val="single" w:sz="8" w:space="0" w:color="auto"/>
              <w:right w:val="single" w:sz="8" w:space="0" w:color="auto"/>
            </w:tcBorders>
          </w:tcPr>
          <w:p w14:paraId="6C67BCD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Хлор                                  </w:t>
            </w:r>
          </w:p>
        </w:tc>
        <w:tc>
          <w:tcPr>
            <w:tcW w:w="3240" w:type="dxa"/>
            <w:vMerge/>
            <w:tcBorders>
              <w:left w:val="single" w:sz="8" w:space="0" w:color="auto"/>
              <w:bottom w:val="single" w:sz="8" w:space="0" w:color="auto"/>
              <w:right w:val="single" w:sz="8" w:space="0" w:color="auto"/>
            </w:tcBorders>
          </w:tcPr>
          <w:p w14:paraId="62C4C4AB" w14:textId="77777777" w:rsidR="00FC7B7E" w:rsidRPr="00FC7B7E" w:rsidRDefault="00FC7B7E" w:rsidP="00FC7B7E">
            <w:pPr>
              <w:spacing w:after="0"/>
              <w:rPr>
                <w:rFonts w:ascii="Times New Roman" w:hAnsi="Times New Roman"/>
                <w:b/>
                <w:bCs/>
                <w:sz w:val="24"/>
                <w:szCs w:val="24"/>
              </w:rPr>
            </w:pPr>
          </w:p>
        </w:tc>
      </w:tr>
      <w:tr w:rsidR="00FC7B7E" w:rsidRPr="00F84B62" w14:paraId="31AB6691" w14:textId="77777777" w:rsidTr="00F84B62">
        <w:trPr>
          <w:trHeight w:val="240"/>
          <w:jc w:val="center"/>
        </w:trPr>
        <w:tc>
          <w:tcPr>
            <w:tcW w:w="4800" w:type="dxa"/>
            <w:tcBorders>
              <w:left w:val="single" w:sz="8" w:space="0" w:color="auto"/>
              <w:bottom w:val="single" w:sz="8" w:space="0" w:color="auto"/>
              <w:right w:val="single" w:sz="8" w:space="0" w:color="auto"/>
            </w:tcBorders>
          </w:tcPr>
          <w:p w14:paraId="400AD1B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Температура                           </w:t>
            </w:r>
          </w:p>
        </w:tc>
        <w:tc>
          <w:tcPr>
            <w:tcW w:w="3240" w:type="dxa"/>
            <w:vMerge w:val="restart"/>
            <w:tcBorders>
              <w:left w:val="single" w:sz="8" w:space="0" w:color="auto"/>
              <w:bottom w:val="single" w:sz="8" w:space="0" w:color="auto"/>
              <w:right w:val="single" w:sz="8" w:space="0" w:color="auto"/>
            </w:tcBorders>
          </w:tcPr>
          <w:p w14:paraId="7A1C7B1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1 раз в рабочие часы     </w:t>
            </w:r>
          </w:p>
        </w:tc>
      </w:tr>
      <w:tr w:rsidR="00FC7B7E" w:rsidRPr="00F84B62" w14:paraId="3B262624" w14:textId="77777777" w:rsidTr="00F84B62">
        <w:trPr>
          <w:trHeight w:val="240"/>
          <w:jc w:val="center"/>
        </w:trPr>
        <w:tc>
          <w:tcPr>
            <w:tcW w:w="4800" w:type="dxa"/>
            <w:tcBorders>
              <w:left w:val="single" w:sz="8" w:space="0" w:color="auto"/>
              <w:bottom w:val="single" w:sz="8" w:space="0" w:color="auto"/>
              <w:right w:val="single" w:sz="8" w:space="0" w:color="auto"/>
            </w:tcBorders>
          </w:tcPr>
          <w:p w14:paraId="178AA584"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Влажность относительная               </w:t>
            </w:r>
          </w:p>
        </w:tc>
        <w:tc>
          <w:tcPr>
            <w:tcW w:w="3240" w:type="dxa"/>
            <w:vMerge/>
            <w:tcBorders>
              <w:left w:val="single" w:sz="8" w:space="0" w:color="auto"/>
              <w:bottom w:val="single" w:sz="8" w:space="0" w:color="auto"/>
              <w:right w:val="single" w:sz="8" w:space="0" w:color="auto"/>
            </w:tcBorders>
          </w:tcPr>
          <w:p w14:paraId="3CFC6E74" w14:textId="77777777" w:rsidR="00FC7B7E" w:rsidRPr="00FC7B7E" w:rsidRDefault="00FC7B7E" w:rsidP="00FC7B7E">
            <w:pPr>
              <w:spacing w:after="0"/>
              <w:rPr>
                <w:rFonts w:ascii="Times New Roman" w:hAnsi="Times New Roman"/>
                <w:b/>
                <w:bCs/>
                <w:sz w:val="24"/>
                <w:szCs w:val="24"/>
              </w:rPr>
            </w:pPr>
          </w:p>
        </w:tc>
      </w:tr>
      <w:tr w:rsidR="00FC7B7E" w:rsidRPr="00F84B62" w14:paraId="7FC24159" w14:textId="77777777" w:rsidTr="00F84B62">
        <w:trPr>
          <w:trHeight w:val="240"/>
          <w:jc w:val="center"/>
        </w:trPr>
        <w:tc>
          <w:tcPr>
            <w:tcW w:w="4800" w:type="dxa"/>
            <w:tcBorders>
              <w:left w:val="single" w:sz="8" w:space="0" w:color="auto"/>
              <w:bottom w:val="single" w:sz="8" w:space="0" w:color="auto"/>
              <w:right w:val="single" w:sz="8" w:space="0" w:color="auto"/>
            </w:tcBorders>
          </w:tcPr>
          <w:p w14:paraId="4192104A"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Подвижность                           </w:t>
            </w:r>
          </w:p>
        </w:tc>
        <w:tc>
          <w:tcPr>
            <w:tcW w:w="3240" w:type="dxa"/>
            <w:tcBorders>
              <w:left w:val="single" w:sz="8" w:space="0" w:color="auto"/>
              <w:bottom w:val="single" w:sz="8" w:space="0" w:color="auto"/>
              <w:right w:val="single" w:sz="8" w:space="0" w:color="auto"/>
            </w:tcBorders>
          </w:tcPr>
          <w:p w14:paraId="1B87BF3A"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перед открытием аквапарка</w:t>
            </w:r>
          </w:p>
          <w:p w14:paraId="41BFCD77"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и после ремонта/замены   </w:t>
            </w:r>
          </w:p>
          <w:p w14:paraId="763A2D50"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вентиляционного оборудо- </w:t>
            </w:r>
          </w:p>
          <w:p w14:paraId="30E9432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вания и т.п.             </w:t>
            </w:r>
          </w:p>
        </w:tc>
      </w:tr>
      <w:tr w:rsidR="00FC7B7E" w:rsidRPr="00F84B62" w14:paraId="17292760" w14:textId="77777777" w:rsidTr="00F84B62">
        <w:trPr>
          <w:trHeight w:val="240"/>
          <w:jc w:val="center"/>
        </w:trPr>
        <w:tc>
          <w:tcPr>
            <w:tcW w:w="8040" w:type="dxa"/>
            <w:gridSpan w:val="2"/>
            <w:tcBorders>
              <w:left w:val="single" w:sz="8" w:space="0" w:color="auto"/>
              <w:bottom w:val="single" w:sz="8" w:space="0" w:color="auto"/>
              <w:right w:val="single" w:sz="8" w:space="0" w:color="auto"/>
            </w:tcBorders>
          </w:tcPr>
          <w:p w14:paraId="5A520225"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Прочие показатели                                               </w:t>
            </w:r>
          </w:p>
        </w:tc>
      </w:tr>
      <w:tr w:rsidR="00FC7B7E" w:rsidRPr="00F84B62" w14:paraId="35DA53E6" w14:textId="77777777" w:rsidTr="00F84B62">
        <w:trPr>
          <w:trHeight w:val="240"/>
          <w:jc w:val="center"/>
        </w:trPr>
        <w:tc>
          <w:tcPr>
            <w:tcW w:w="4800" w:type="dxa"/>
            <w:tcBorders>
              <w:left w:val="single" w:sz="8" w:space="0" w:color="auto"/>
              <w:bottom w:val="single" w:sz="8" w:space="0" w:color="auto"/>
              <w:right w:val="single" w:sz="8" w:space="0" w:color="auto"/>
            </w:tcBorders>
          </w:tcPr>
          <w:p w14:paraId="20D850DD"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Освещенность поверхности воды         </w:t>
            </w:r>
          </w:p>
        </w:tc>
        <w:tc>
          <w:tcPr>
            <w:tcW w:w="3240" w:type="dxa"/>
            <w:vMerge w:val="restart"/>
            <w:tcBorders>
              <w:left w:val="single" w:sz="8" w:space="0" w:color="auto"/>
              <w:bottom w:val="single" w:sz="8" w:space="0" w:color="auto"/>
              <w:right w:val="single" w:sz="8" w:space="0" w:color="auto"/>
            </w:tcBorders>
          </w:tcPr>
          <w:p w14:paraId="25A2F099"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перед открытием аквапарка</w:t>
            </w:r>
          </w:p>
          <w:p w14:paraId="76F4EDE7"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и после ремонта/замены   </w:t>
            </w:r>
          </w:p>
          <w:p w14:paraId="2D57AC55"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осветительного, вентиля- </w:t>
            </w:r>
          </w:p>
          <w:p w14:paraId="177B04A2"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ционного оборудования и  </w:t>
            </w:r>
          </w:p>
          <w:p w14:paraId="656D86D4"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т.п.                     </w:t>
            </w:r>
          </w:p>
        </w:tc>
      </w:tr>
      <w:tr w:rsidR="00FC7B7E" w:rsidRPr="00F84B62" w14:paraId="420246F0" w14:textId="77777777" w:rsidTr="00F84B62">
        <w:trPr>
          <w:trHeight w:val="240"/>
          <w:jc w:val="center"/>
        </w:trPr>
        <w:tc>
          <w:tcPr>
            <w:tcW w:w="4800" w:type="dxa"/>
            <w:tcBorders>
              <w:left w:val="single" w:sz="8" w:space="0" w:color="auto"/>
              <w:bottom w:val="single" w:sz="8" w:space="0" w:color="auto"/>
              <w:right w:val="single" w:sz="8" w:space="0" w:color="auto"/>
            </w:tcBorders>
          </w:tcPr>
          <w:p w14:paraId="13D17314" w14:textId="77777777" w:rsidR="00FC7B7E" w:rsidRPr="00FC7B7E" w:rsidRDefault="00FC7B7E" w:rsidP="00FC7B7E">
            <w:pPr>
              <w:spacing w:after="0"/>
              <w:rPr>
                <w:rFonts w:ascii="Times New Roman" w:hAnsi="Times New Roman"/>
                <w:b/>
                <w:bCs/>
                <w:sz w:val="24"/>
                <w:szCs w:val="24"/>
              </w:rPr>
            </w:pPr>
            <w:r w:rsidRPr="00771A3B">
              <w:rPr>
                <w:rFonts w:ascii="Times New Roman" w:hAnsi="Times New Roman"/>
                <w:sz w:val="24"/>
                <w:szCs w:val="24"/>
                <w:lang w:eastAsia="ru-RU"/>
              </w:rPr>
              <w:t xml:space="preserve">Уровень звука                         </w:t>
            </w:r>
          </w:p>
        </w:tc>
        <w:tc>
          <w:tcPr>
            <w:tcW w:w="3240" w:type="dxa"/>
            <w:vMerge/>
            <w:tcBorders>
              <w:left w:val="single" w:sz="8" w:space="0" w:color="auto"/>
              <w:bottom w:val="single" w:sz="8" w:space="0" w:color="auto"/>
              <w:right w:val="single" w:sz="8" w:space="0" w:color="auto"/>
            </w:tcBorders>
          </w:tcPr>
          <w:p w14:paraId="6538758B" w14:textId="77777777" w:rsidR="00FC7B7E" w:rsidRPr="00FC7B7E" w:rsidRDefault="00FC7B7E" w:rsidP="00FC7B7E">
            <w:pPr>
              <w:spacing w:after="0"/>
              <w:rPr>
                <w:rFonts w:ascii="Times New Roman" w:hAnsi="Times New Roman"/>
                <w:b/>
                <w:bCs/>
                <w:sz w:val="24"/>
                <w:szCs w:val="24"/>
              </w:rPr>
            </w:pPr>
          </w:p>
        </w:tc>
      </w:tr>
    </w:tbl>
    <w:p w14:paraId="6C683F2D" w14:textId="77777777" w:rsidR="00FC7B7E" w:rsidRPr="00B7283B" w:rsidRDefault="00FC7B7E">
      <w:pPr>
        <w:spacing w:after="0"/>
        <w:rPr>
          <w:rFonts w:ascii="Times New Roman" w:hAnsi="Times New Roman"/>
          <w:sz w:val="24"/>
          <w:szCs w:val="24"/>
        </w:rPr>
      </w:pPr>
    </w:p>
    <w:p w14:paraId="764C80F4" w14:textId="77777777" w:rsidR="00FC7B7E" w:rsidRPr="00B7283B" w:rsidRDefault="00FC7B7E">
      <w:pPr>
        <w:spacing w:after="0"/>
        <w:rPr>
          <w:rFonts w:ascii="Times New Roman" w:hAnsi="Times New Roman"/>
          <w:sz w:val="24"/>
          <w:szCs w:val="24"/>
        </w:rPr>
      </w:pPr>
    </w:p>
    <w:p w14:paraId="6FFC0826" w14:textId="77777777" w:rsidR="00FC7B7E" w:rsidRDefault="00FC7B7E" w:rsidP="00FC7B7E">
      <w:pPr>
        <w:spacing w:after="0"/>
        <w:rPr>
          <w:rFonts w:ascii="Times New Roman" w:hAnsi="Times New Roman"/>
          <w:color w:val="000000"/>
          <w:sz w:val="28"/>
          <w:szCs w:val="28"/>
        </w:rPr>
      </w:pPr>
    </w:p>
    <w:sectPr w:rsidR="00FC7B7E" w:rsidSect="00CA4BFE">
      <w:headerReference w:type="default" r:id="rId24"/>
      <w:footerReference w:type="default" r:id="rId2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D55F" w14:textId="77777777" w:rsidR="00BD5818" w:rsidRDefault="00BD5818" w:rsidP="00F22966">
      <w:pPr>
        <w:spacing w:after="0" w:line="240" w:lineRule="auto"/>
      </w:pPr>
      <w:r>
        <w:separator/>
      </w:r>
    </w:p>
  </w:endnote>
  <w:endnote w:type="continuationSeparator" w:id="0">
    <w:p w14:paraId="0B0644CE" w14:textId="77777777" w:rsidR="00BD5818" w:rsidRDefault="00BD5818" w:rsidP="00F2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auto"/>
    <w:pitch w:val="fixed"/>
    <w:sig w:usb0="00000001" w:usb1="09060000" w:usb2="00000010" w:usb3="00000000" w:csb0="00080000" w:csb1="00000000"/>
  </w:font>
  <w:font w:name="Arial, sans-serif">
    <w:altName w:val="Arial"/>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9241"/>
    </w:tblGrid>
    <w:tr w:rsidR="006279AC" w:rsidRPr="003036F4" w14:paraId="0E810966" w14:textId="77777777" w:rsidTr="00B65B63">
      <w:trPr>
        <w:trHeight w:val="20"/>
      </w:trPr>
      <w:tc>
        <w:tcPr>
          <w:tcW w:w="0" w:type="auto"/>
          <w:tcBorders>
            <w:top w:val="nil"/>
            <w:left w:val="nil"/>
            <w:bottom w:val="nil"/>
            <w:right w:val="nil"/>
          </w:tcBorders>
        </w:tcPr>
        <w:p w14:paraId="35EE3557" w14:textId="77777777" w:rsidR="006279AC" w:rsidRDefault="006279AC" w:rsidP="001114A1">
          <w:pPr>
            <w:pStyle w:val="ac"/>
            <w:jc w:val="center"/>
          </w:pPr>
          <w:r>
            <w:fldChar w:fldCharType="begin"/>
          </w:r>
          <w:r>
            <w:instrText>PAGE   \* MERGEFORMAT</w:instrText>
          </w:r>
          <w:r>
            <w:fldChar w:fldCharType="separate"/>
          </w:r>
          <w:r w:rsidR="00182F11">
            <w:rPr>
              <w:noProof/>
            </w:rPr>
            <w:t>21</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11"/>
      <w:gridCol w:w="3007"/>
      <w:gridCol w:w="3007"/>
    </w:tblGrid>
    <w:tr w:rsidR="006279AC" w:rsidRPr="008C1689" w14:paraId="09F8CFB9" w14:textId="77777777">
      <w:tc>
        <w:tcPr>
          <w:tcW w:w="3008" w:type="dxa"/>
          <w:tcBorders>
            <w:top w:val="nil"/>
            <w:left w:val="nil"/>
            <w:bottom w:val="nil"/>
            <w:right w:val="nil"/>
          </w:tcBorders>
        </w:tcPr>
        <w:p w14:paraId="0BDD39A4" w14:textId="77777777" w:rsidR="006279AC" w:rsidRPr="008C1689" w:rsidRDefault="006279AC">
          <w:pPr>
            <w:rPr>
              <w:rFonts w:ascii="Times New Roman" w:hAnsi="Times New Roman"/>
              <w:sz w:val="20"/>
              <w:szCs w:val="20"/>
            </w:rPr>
          </w:pPr>
        </w:p>
      </w:tc>
      <w:tc>
        <w:tcPr>
          <w:tcW w:w="1666" w:type="pct"/>
          <w:tcBorders>
            <w:top w:val="nil"/>
            <w:left w:val="nil"/>
            <w:bottom w:val="nil"/>
            <w:right w:val="nil"/>
          </w:tcBorders>
        </w:tcPr>
        <w:p w14:paraId="40F8F131" w14:textId="77777777" w:rsidR="006279AC" w:rsidRPr="008C1689" w:rsidRDefault="006279AC">
          <w:pPr>
            <w:jc w:val="center"/>
            <w:rPr>
              <w:rFonts w:ascii="Times New Roman" w:hAnsi="Times New Roman"/>
              <w:sz w:val="20"/>
              <w:szCs w:val="20"/>
            </w:rPr>
          </w:pPr>
        </w:p>
      </w:tc>
      <w:tc>
        <w:tcPr>
          <w:tcW w:w="1666" w:type="pct"/>
          <w:tcBorders>
            <w:top w:val="nil"/>
            <w:left w:val="nil"/>
            <w:bottom w:val="nil"/>
            <w:right w:val="nil"/>
          </w:tcBorders>
        </w:tcPr>
        <w:p w14:paraId="2949A983" w14:textId="77777777" w:rsidR="006279AC" w:rsidRPr="008C1689" w:rsidRDefault="006279AC">
          <w:pPr>
            <w:jc w:val="right"/>
            <w:rPr>
              <w:rFonts w:ascii="Times New Roman" w:hAnsi="Times New Roman"/>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11"/>
      <w:gridCol w:w="3007"/>
      <w:gridCol w:w="3007"/>
    </w:tblGrid>
    <w:tr w:rsidR="006279AC" w:rsidRPr="008C1689" w14:paraId="530E5F5A" w14:textId="77777777">
      <w:tc>
        <w:tcPr>
          <w:tcW w:w="5079" w:type="dxa"/>
          <w:tcBorders>
            <w:top w:val="nil"/>
            <w:left w:val="nil"/>
            <w:bottom w:val="nil"/>
            <w:right w:val="nil"/>
          </w:tcBorders>
        </w:tcPr>
        <w:p w14:paraId="53D35A6F" w14:textId="77777777" w:rsidR="006279AC" w:rsidRPr="008C1689" w:rsidRDefault="006279AC">
          <w:pPr>
            <w:rPr>
              <w:rFonts w:ascii="Times New Roman" w:hAnsi="Times New Roman"/>
              <w:sz w:val="20"/>
              <w:szCs w:val="20"/>
            </w:rPr>
          </w:pPr>
        </w:p>
      </w:tc>
      <w:tc>
        <w:tcPr>
          <w:tcW w:w="1666" w:type="pct"/>
          <w:tcBorders>
            <w:top w:val="nil"/>
            <w:left w:val="nil"/>
            <w:bottom w:val="nil"/>
            <w:right w:val="nil"/>
          </w:tcBorders>
        </w:tcPr>
        <w:p w14:paraId="6E4136C7" w14:textId="77777777" w:rsidR="006279AC" w:rsidRPr="008C1689" w:rsidRDefault="006279AC">
          <w:pPr>
            <w:jc w:val="center"/>
            <w:rPr>
              <w:rFonts w:ascii="Times New Roman" w:hAnsi="Times New Roman"/>
              <w:sz w:val="20"/>
              <w:szCs w:val="20"/>
            </w:rPr>
          </w:pPr>
        </w:p>
      </w:tc>
      <w:tc>
        <w:tcPr>
          <w:tcW w:w="1666" w:type="pct"/>
          <w:tcBorders>
            <w:top w:val="nil"/>
            <w:left w:val="nil"/>
            <w:bottom w:val="nil"/>
            <w:right w:val="nil"/>
          </w:tcBorders>
        </w:tcPr>
        <w:p w14:paraId="56DF640E" w14:textId="77777777" w:rsidR="006279AC" w:rsidRPr="008C1689" w:rsidRDefault="006279AC">
          <w:pPr>
            <w:jc w:val="right"/>
            <w:rPr>
              <w:rFonts w:ascii="Times New Roman" w:hAnsi="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D125" w14:textId="77777777" w:rsidR="00BD5818" w:rsidRDefault="00BD5818" w:rsidP="00F22966">
      <w:pPr>
        <w:spacing w:after="0" w:line="240" w:lineRule="auto"/>
      </w:pPr>
      <w:r>
        <w:separator/>
      </w:r>
    </w:p>
  </w:footnote>
  <w:footnote w:type="continuationSeparator" w:id="0">
    <w:p w14:paraId="23895115" w14:textId="77777777" w:rsidR="00BD5818" w:rsidRDefault="00BD5818" w:rsidP="00F22966">
      <w:pPr>
        <w:spacing w:after="0" w:line="240" w:lineRule="auto"/>
      </w:pPr>
      <w:r>
        <w:continuationSeparator/>
      </w:r>
    </w:p>
  </w:footnote>
  <w:footnote w:id="1">
    <w:p w14:paraId="6162E854" w14:textId="77777777" w:rsidR="00000000" w:rsidRDefault="006279AC">
      <w:pPr>
        <w:pStyle w:val="aff6"/>
      </w:pPr>
      <w:r>
        <w:rPr>
          <w:rStyle w:val="afff0"/>
        </w:rPr>
        <w:footnoteRef/>
      </w:r>
      <w:r>
        <w:t xml:space="preserve"> </w:t>
      </w:r>
      <w:r w:rsidRPr="00F831B6">
        <w:t>Гигиенические нормативы факторов среды обитания</w:t>
      </w:r>
    </w:p>
  </w:footnote>
  <w:footnote w:id="2">
    <w:p w14:paraId="2A77D37B" w14:textId="77777777" w:rsidR="00000000" w:rsidRDefault="006279AC">
      <w:pPr>
        <w:pStyle w:val="aff6"/>
      </w:pPr>
      <w:r>
        <w:rPr>
          <w:rStyle w:val="afff0"/>
        </w:rPr>
        <w:footnoteRef/>
      </w:r>
      <w:r>
        <w:t xml:space="preserve"> </w:t>
      </w:r>
      <w:r w:rsidRPr="00FE7DAD">
        <w:t>Гигиенические нормативы факторов среды обитания</w:t>
      </w:r>
    </w:p>
  </w:footnote>
  <w:footnote w:id="3">
    <w:p w14:paraId="51F8DDEA" w14:textId="77777777" w:rsidR="00000000" w:rsidRDefault="006279AC">
      <w:pPr>
        <w:pStyle w:val="aff6"/>
      </w:pPr>
      <w:r>
        <w:rPr>
          <w:rStyle w:val="afff0"/>
        </w:rPr>
        <w:footnoteRef/>
      </w:r>
      <w:r>
        <w:t xml:space="preserve"> </w:t>
      </w:r>
      <w:r w:rsidRPr="00F831B6">
        <w:t>Гигиенические нормативы факторов среды обитания</w:t>
      </w:r>
    </w:p>
  </w:footnote>
  <w:footnote w:id="4">
    <w:p w14:paraId="536637BE" w14:textId="77777777" w:rsidR="00000000" w:rsidRDefault="006279AC">
      <w:pPr>
        <w:pStyle w:val="aff6"/>
      </w:pPr>
      <w:r>
        <w:rPr>
          <w:rStyle w:val="afff0"/>
        </w:rPr>
        <w:footnoteRef/>
      </w:r>
      <w:r>
        <w:t xml:space="preserve"> </w:t>
      </w:r>
      <w:r w:rsidRPr="007E0F0E">
        <w:t>Гигиенические нормативы факторов среды обитания</w:t>
      </w:r>
    </w:p>
  </w:footnote>
  <w:footnote w:id="5">
    <w:p w14:paraId="137556C8" w14:textId="77777777" w:rsidR="00000000" w:rsidRDefault="006279AC">
      <w:pPr>
        <w:pStyle w:val="aff6"/>
      </w:pPr>
      <w:r>
        <w:rPr>
          <w:rStyle w:val="afff0"/>
        </w:rPr>
        <w:footnoteRef/>
      </w:r>
      <w:r>
        <w:t xml:space="preserve"> </w:t>
      </w:r>
      <w:r w:rsidRPr="00FC7B7E">
        <w:rPr>
          <w:bCs/>
          <w:sz w:val="22"/>
          <w:szCs w:val="28"/>
        </w:rPr>
        <w:t>Санитарно-эпидемиологические требования к условиям проживания, планировки, застройки и содержания территорий населённых мест</w:t>
      </w:r>
    </w:p>
  </w:footnote>
  <w:footnote w:id="6">
    <w:p w14:paraId="178EF992"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7">
    <w:p w14:paraId="63091161"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8">
    <w:p w14:paraId="6DECB10B"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9">
    <w:p w14:paraId="2C50E809"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0">
    <w:p w14:paraId="36E2709F" w14:textId="77777777" w:rsidR="00000000" w:rsidRDefault="006279AC">
      <w:pPr>
        <w:pStyle w:val="aff6"/>
      </w:pPr>
      <w:r>
        <w:rPr>
          <w:rStyle w:val="afff0"/>
        </w:rPr>
        <w:footnoteRef/>
      </w:r>
      <w:r>
        <w:t xml:space="preserve"> Санитарные</w:t>
      </w:r>
      <w:r w:rsidRPr="00446540">
        <w:t xml:space="preserve"> правила охраны поверхностных вод от загрязнения сточными водами</w:t>
      </w:r>
    </w:p>
  </w:footnote>
  <w:footnote w:id="11">
    <w:p w14:paraId="280744F3"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2">
    <w:p w14:paraId="39ECF92B"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3">
    <w:p w14:paraId="531FA6C2"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4">
    <w:p w14:paraId="004D4CE7"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5">
    <w:p w14:paraId="308BE707"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6">
    <w:p w14:paraId="022AB85D"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17">
    <w:p w14:paraId="3BEF67DB" w14:textId="77777777" w:rsidR="00000000" w:rsidRDefault="006279AC">
      <w:pPr>
        <w:pStyle w:val="aff6"/>
      </w:pPr>
      <w:r>
        <w:rPr>
          <w:rStyle w:val="afff0"/>
        </w:rPr>
        <w:footnoteRef/>
      </w:r>
      <w:r>
        <w:t xml:space="preserve"> С</w:t>
      </w:r>
      <w:r w:rsidRPr="00446540">
        <w:t>анитарны</w:t>
      </w:r>
      <w:r>
        <w:t>е</w:t>
      </w:r>
      <w:r w:rsidRPr="00446540">
        <w:t xml:space="preserve"> правил</w:t>
      </w:r>
      <w:r>
        <w:t>а</w:t>
      </w:r>
      <w:r w:rsidRPr="00446540">
        <w:t xml:space="preserve"> устройства и эксплуатации помещений для работы с источниками ионизирующих излучений</w:t>
      </w:r>
    </w:p>
  </w:footnote>
  <w:footnote w:id="18">
    <w:p w14:paraId="6A700C82" w14:textId="77777777" w:rsidR="00000000" w:rsidRDefault="006279AC">
      <w:pPr>
        <w:pStyle w:val="aff6"/>
      </w:pPr>
      <w:r>
        <w:rPr>
          <w:rStyle w:val="afff0"/>
        </w:rPr>
        <w:footnoteRef/>
      </w:r>
      <w:r>
        <w:t xml:space="preserve"> </w:t>
      </w:r>
      <w:r w:rsidRPr="00446540">
        <w:t>Санитарно-эпидемиологические требования к условиям проживания, планировки, застройки и содержания территорий населённых мест</w:t>
      </w:r>
    </w:p>
  </w:footnote>
  <w:footnote w:id="19">
    <w:p w14:paraId="679CC0CC" w14:textId="77777777" w:rsidR="00000000" w:rsidRDefault="006279AC">
      <w:pPr>
        <w:pStyle w:val="aff6"/>
      </w:pPr>
      <w:r>
        <w:rPr>
          <w:rStyle w:val="afff0"/>
        </w:rPr>
        <w:footnoteRef/>
      </w:r>
      <w:r>
        <w:t xml:space="preserve"> Сводные санитарные правила по обеспечению радиационной безопасности</w:t>
      </w:r>
    </w:p>
  </w:footnote>
  <w:footnote w:id="20">
    <w:p w14:paraId="039D4FB1"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21">
    <w:p w14:paraId="4506FD43" w14:textId="77777777" w:rsidR="00000000" w:rsidRDefault="006279AC">
      <w:pPr>
        <w:pStyle w:val="aff6"/>
      </w:pPr>
      <w:r>
        <w:rPr>
          <w:rStyle w:val="afff0"/>
        </w:rPr>
        <w:footnoteRef/>
      </w:r>
      <w:r>
        <w:t xml:space="preserve"> </w:t>
      </w:r>
      <w:r w:rsidRPr="00446540">
        <w:t>Сводные санитарные правила по обеспечению радиационной безопасности</w:t>
      </w:r>
    </w:p>
  </w:footnote>
  <w:footnote w:id="22">
    <w:p w14:paraId="382EC384"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23">
    <w:p w14:paraId="750F6010"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24">
    <w:p w14:paraId="69E54018" w14:textId="77777777" w:rsidR="00000000" w:rsidRDefault="006279AC">
      <w:pPr>
        <w:pStyle w:val="aff6"/>
      </w:pPr>
      <w:r>
        <w:rPr>
          <w:rStyle w:val="afff0"/>
        </w:rPr>
        <w:footnoteRef/>
      </w:r>
      <w:r>
        <w:t xml:space="preserve"> </w:t>
      </w:r>
      <w:r w:rsidRPr="00446540">
        <w:t>Гигиенические нормативы факторов среды обитания</w:t>
      </w:r>
    </w:p>
  </w:footnote>
  <w:footnote w:id="25">
    <w:p w14:paraId="1AD8C358"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26">
    <w:p w14:paraId="08CACCA8" w14:textId="77777777" w:rsidR="00000000" w:rsidRDefault="006279AC">
      <w:pPr>
        <w:pStyle w:val="aff6"/>
      </w:pPr>
      <w:r>
        <w:rPr>
          <w:rStyle w:val="afff0"/>
        </w:rPr>
        <w:footnoteRef/>
      </w:r>
      <w:r>
        <w:t xml:space="preserve"> </w:t>
      </w:r>
      <w:r w:rsidRPr="00185DA0">
        <w:t>С</w:t>
      </w:r>
      <w:r>
        <w:t>анитарные правила по обороту иммунобиологических лекарственных препаратов</w:t>
      </w:r>
    </w:p>
  </w:footnote>
  <w:footnote w:id="27">
    <w:p w14:paraId="6719F9A8" w14:textId="77777777" w:rsidR="00000000" w:rsidRDefault="006279AC">
      <w:pPr>
        <w:pStyle w:val="aff6"/>
      </w:pPr>
      <w:r>
        <w:rPr>
          <w:rStyle w:val="afff0"/>
        </w:rPr>
        <w:footnoteRef/>
      </w:r>
      <w:r>
        <w:t xml:space="preserve"> </w:t>
      </w:r>
      <w:r w:rsidRPr="00185DA0">
        <w:t>Санитарно-эпидемиологические требования к условиям проживания, планировки, застройки и содержания территорий населённых мест</w:t>
      </w:r>
    </w:p>
  </w:footnote>
  <w:footnote w:id="28">
    <w:p w14:paraId="6A8B9DCF"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29">
    <w:p w14:paraId="0932111A"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0">
    <w:p w14:paraId="60C6D26F"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1">
    <w:p w14:paraId="4683CACF"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2">
    <w:p w14:paraId="490842E9"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3">
    <w:p w14:paraId="5CFBCB12" w14:textId="77777777" w:rsidR="00000000" w:rsidRDefault="006279AC">
      <w:pPr>
        <w:pStyle w:val="aff6"/>
      </w:pPr>
      <w:r>
        <w:rPr>
          <w:rStyle w:val="afff0"/>
        </w:rPr>
        <w:footnoteRef/>
      </w:r>
      <w:r>
        <w:t xml:space="preserve"> </w:t>
      </w:r>
      <w:r w:rsidRPr="00185DA0">
        <w:t>С</w:t>
      </w:r>
      <w:r>
        <w:t>анитарные правила</w:t>
      </w:r>
      <w:r w:rsidRPr="00185DA0">
        <w:t xml:space="preserve"> по образовательным организациям</w:t>
      </w:r>
    </w:p>
  </w:footnote>
  <w:footnote w:id="34">
    <w:p w14:paraId="42AA56FE"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5">
    <w:p w14:paraId="1BD825DE"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6">
    <w:p w14:paraId="4E317616"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37">
    <w:p w14:paraId="5A8C0BEC" w14:textId="77777777" w:rsidR="00000000" w:rsidRDefault="006279AC">
      <w:pPr>
        <w:pStyle w:val="aff6"/>
      </w:pPr>
      <w:r>
        <w:rPr>
          <w:rStyle w:val="afff0"/>
        </w:rPr>
        <w:footnoteRef/>
      </w:r>
      <w:r>
        <w:t xml:space="preserve"> </w:t>
      </w:r>
      <w:r w:rsidRPr="00185DA0">
        <w:t>Санитарно-эпидемиологические требования к условиям проживания, планировки, застройки и содержания территорий населённых мест</w:t>
      </w:r>
    </w:p>
  </w:footnote>
  <w:footnote w:id="38">
    <w:p w14:paraId="49B24615" w14:textId="77777777" w:rsidR="00000000" w:rsidRDefault="006279AC">
      <w:pPr>
        <w:pStyle w:val="aff6"/>
      </w:pPr>
      <w:r>
        <w:rPr>
          <w:rStyle w:val="afff0"/>
        </w:rPr>
        <w:footnoteRef/>
      </w:r>
      <w:r>
        <w:t xml:space="preserve"> </w:t>
      </w:r>
      <w:r w:rsidRPr="00185DA0">
        <w:t>Санитарные правила по профилактике и управлению рисками инфекционных и паразитарных болезней</w:t>
      </w:r>
    </w:p>
  </w:footnote>
  <w:footnote w:id="39">
    <w:p w14:paraId="57377C4D" w14:textId="77777777" w:rsidR="00000000" w:rsidRDefault="006279AC">
      <w:pPr>
        <w:pStyle w:val="aff6"/>
      </w:pPr>
      <w:r>
        <w:rPr>
          <w:rStyle w:val="afff0"/>
        </w:rPr>
        <w:footnoteRef/>
      </w:r>
      <w:r>
        <w:t xml:space="preserve"> </w:t>
      </w:r>
      <w:r w:rsidRPr="00185DA0">
        <w:t>Санитарные правила по профилактике и управлению рисками инфекционных и паразитарных болезней</w:t>
      </w:r>
    </w:p>
  </w:footnote>
  <w:footnote w:id="40">
    <w:p w14:paraId="06A88CAA"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1">
    <w:p w14:paraId="0B28FE73"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2">
    <w:p w14:paraId="3EB62718"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3">
    <w:p w14:paraId="6D0688BA"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4">
    <w:p w14:paraId="2EB82C93"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5">
    <w:p w14:paraId="6A92D78B"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6">
    <w:p w14:paraId="1E63EF07"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7">
    <w:p w14:paraId="7AD598DC" w14:textId="77777777" w:rsidR="00000000" w:rsidRDefault="006279AC">
      <w:pPr>
        <w:pStyle w:val="aff6"/>
      </w:pPr>
      <w:r>
        <w:rPr>
          <w:rStyle w:val="afff0"/>
        </w:rPr>
        <w:footnoteRef/>
      </w:r>
      <w:r>
        <w:t xml:space="preserve"> </w:t>
      </w:r>
      <w:r w:rsidRPr="00185DA0">
        <w:t>Гигиенические нормативы факторов среды обитания</w:t>
      </w:r>
    </w:p>
  </w:footnote>
  <w:footnote w:id="48">
    <w:p w14:paraId="6F562E66" w14:textId="77777777" w:rsidR="00000000" w:rsidRDefault="006279AC">
      <w:pPr>
        <w:pStyle w:val="aff6"/>
      </w:pPr>
      <w:r>
        <w:rPr>
          <w:rStyle w:val="afff0"/>
        </w:rPr>
        <w:footnoteRef/>
      </w:r>
      <w:r>
        <w:t xml:space="preserve"> </w:t>
      </w:r>
      <w:r w:rsidRPr="00185DA0">
        <w:t>Санитарные правила по профилактике и управлению рисками инфекционных и паразитарных болезней</w:t>
      </w:r>
    </w:p>
  </w:footnote>
  <w:footnote w:id="49">
    <w:p w14:paraId="583EF045"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0">
    <w:p w14:paraId="01947298"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1">
    <w:p w14:paraId="36FCD76F"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2">
    <w:p w14:paraId="1CE1893B" w14:textId="77777777" w:rsidR="00000000" w:rsidRDefault="006279AC">
      <w:pPr>
        <w:pStyle w:val="aff6"/>
      </w:pPr>
      <w:r>
        <w:rPr>
          <w:rStyle w:val="afff0"/>
        </w:rPr>
        <w:footnoteRef/>
      </w:r>
      <w:r>
        <w:t xml:space="preserve"> </w:t>
      </w:r>
      <w:r w:rsidRPr="005228B8">
        <w:t>Санитарно-эпидемиологические требования к условиям проживания, планировки, застройки и содержания территорий населённых мест</w:t>
      </w:r>
    </w:p>
  </w:footnote>
  <w:footnote w:id="53">
    <w:p w14:paraId="135A5B74"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4">
    <w:p w14:paraId="0C731B67"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5">
    <w:p w14:paraId="36EF02FA" w14:textId="77777777" w:rsidR="00000000" w:rsidRDefault="006279AC">
      <w:pPr>
        <w:pStyle w:val="aff6"/>
      </w:pPr>
      <w:r>
        <w:rPr>
          <w:rStyle w:val="afff0"/>
        </w:rPr>
        <w:footnoteRef/>
      </w:r>
      <w:r>
        <w:t xml:space="preserve"> </w:t>
      </w:r>
      <w:r w:rsidRPr="005228B8">
        <w:t>Санитарно-эпидемиологические требования к условиям проживания, планировки, застройки и содержания территорий населённых мест</w:t>
      </w:r>
    </w:p>
  </w:footnote>
  <w:footnote w:id="56">
    <w:p w14:paraId="0A521261"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7">
    <w:p w14:paraId="0997D9C0"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8">
    <w:p w14:paraId="21894B4E"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59">
    <w:p w14:paraId="2B1ABDCA"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60">
    <w:p w14:paraId="3BEFA8AD" w14:textId="77777777" w:rsidR="00000000" w:rsidRDefault="006279AC">
      <w:pPr>
        <w:pStyle w:val="aff6"/>
      </w:pPr>
      <w:r>
        <w:rPr>
          <w:rStyle w:val="afff0"/>
        </w:rPr>
        <w:footnoteRef/>
      </w:r>
      <w:r>
        <w:t xml:space="preserve"> </w:t>
      </w:r>
      <w:r w:rsidRPr="005228B8">
        <w:t>Санитарно-эпидемиологические требования к условиям проживания, планировки, застройки и содержания территорий населённых мест</w:t>
      </w:r>
    </w:p>
  </w:footnote>
  <w:footnote w:id="61">
    <w:p w14:paraId="7426DAD2"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62">
    <w:p w14:paraId="11A5B2A9" w14:textId="77777777" w:rsidR="00000000" w:rsidRDefault="006279AC">
      <w:pPr>
        <w:pStyle w:val="aff6"/>
      </w:pPr>
      <w:r>
        <w:rPr>
          <w:rStyle w:val="afff0"/>
        </w:rPr>
        <w:footnoteRef/>
      </w:r>
      <w:r>
        <w:t xml:space="preserve"> </w:t>
      </w:r>
      <w:r w:rsidRPr="005228B8">
        <w:t>Гигиенические нормативы факторов среды обитания</w:t>
      </w:r>
    </w:p>
  </w:footnote>
  <w:footnote w:id="63">
    <w:p w14:paraId="1CC3C75A" w14:textId="77777777" w:rsidR="00000000" w:rsidRDefault="006279AC">
      <w:pPr>
        <w:pStyle w:val="aff6"/>
      </w:pPr>
      <w:r>
        <w:rPr>
          <w:rStyle w:val="afff0"/>
        </w:rPr>
        <w:footnoteRef/>
      </w:r>
      <w:r>
        <w:t xml:space="preserve"> </w:t>
      </w:r>
      <w:r w:rsidRPr="00185DA0">
        <w:t>Санитарные правила по профилактике и управлению рисками инфекционных и паразитарных болезней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01D9" w14:textId="77777777" w:rsidR="006279AC" w:rsidRPr="00B17858" w:rsidRDefault="006279AC" w:rsidP="00F84B6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BB9F" w14:textId="77777777" w:rsidR="006279AC" w:rsidRDefault="006279A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2F4B" w14:textId="77777777" w:rsidR="006279AC" w:rsidRPr="00B37457" w:rsidRDefault="006279AC" w:rsidP="00B3745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60"/>
        </w:tabs>
        <w:ind w:left="1060" w:hanging="360"/>
      </w:pPr>
      <w:rPr>
        <w:rFonts w:cs="Times New Roman"/>
        <w:color w:val="000000"/>
        <w:sz w:val="28"/>
        <w:szCs w:val="28"/>
      </w:rPr>
    </w:lvl>
  </w:abstractNum>
  <w:abstractNum w:abstractNumId="1" w15:restartNumberingAfterBreak="0">
    <w:nsid w:val="00000004"/>
    <w:multiLevelType w:val="multilevel"/>
    <w:tmpl w:val="00000004"/>
    <w:lvl w:ilvl="0">
      <w:start w:val="1"/>
      <w:numFmt w:val="decimal"/>
      <w:lvlText w:val="%1."/>
      <w:lvlJc w:val="left"/>
      <w:pPr>
        <w:tabs>
          <w:tab w:val="num" w:pos="750"/>
        </w:tabs>
        <w:ind w:left="750" w:hanging="750"/>
      </w:pPr>
      <w:rPr>
        <w:rFonts w:cs="Times New Roman"/>
      </w:rPr>
    </w:lvl>
    <w:lvl w:ilvl="1">
      <w:start w:val="1"/>
      <w:numFmt w:val="decimal"/>
      <w:lvlText w:val="%1.%2."/>
      <w:lvlJc w:val="left"/>
      <w:pPr>
        <w:tabs>
          <w:tab w:val="num" w:pos="1650"/>
        </w:tabs>
        <w:ind w:left="1650" w:hanging="750"/>
      </w:pPr>
      <w:rPr>
        <w:rFonts w:cs="Times New Roman"/>
      </w:rPr>
    </w:lvl>
    <w:lvl w:ilvl="2">
      <w:start w:val="1"/>
      <w:numFmt w:val="decimal"/>
      <w:lvlText w:val="%1.%2.%3."/>
      <w:lvlJc w:val="left"/>
      <w:pPr>
        <w:tabs>
          <w:tab w:val="num" w:pos="750"/>
        </w:tabs>
        <w:ind w:left="750" w:hanging="75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B"/>
    <w:multiLevelType w:val="multilevel"/>
    <w:tmpl w:val="0000000B"/>
    <w:name w:val="WW8Num25"/>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EDE7EC6"/>
    <w:multiLevelType w:val="hybridMultilevel"/>
    <w:tmpl w:val="0D62C754"/>
    <w:lvl w:ilvl="0" w:tplc="6462733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F4754F0"/>
    <w:multiLevelType w:val="hybridMultilevel"/>
    <w:tmpl w:val="85A6B544"/>
    <w:lvl w:ilvl="0" w:tplc="BFDAB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30342"/>
    <w:multiLevelType w:val="hybridMultilevel"/>
    <w:tmpl w:val="72A0E40C"/>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9533A4"/>
    <w:multiLevelType w:val="hybridMultilevel"/>
    <w:tmpl w:val="A40E2BAA"/>
    <w:lvl w:ilvl="0" w:tplc="BFDAB1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811F55"/>
    <w:multiLevelType w:val="hybridMultilevel"/>
    <w:tmpl w:val="7C8C73B2"/>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CB6EDD"/>
    <w:multiLevelType w:val="hybridMultilevel"/>
    <w:tmpl w:val="2FAC57D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D5615F"/>
    <w:multiLevelType w:val="hybridMultilevel"/>
    <w:tmpl w:val="16A87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423A11"/>
    <w:multiLevelType w:val="hybridMultilevel"/>
    <w:tmpl w:val="DC42490A"/>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EF4399"/>
    <w:multiLevelType w:val="multilevel"/>
    <w:tmpl w:val="0D828A88"/>
    <w:lvl w:ilvl="0">
      <w:start w:val="9"/>
      <w:numFmt w:val="decimal"/>
      <w:lvlText w:val="%1."/>
      <w:lvlJc w:val="left"/>
      <w:pPr>
        <w:ind w:left="600" w:hanging="600"/>
      </w:pPr>
      <w:rPr>
        <w:rFonts w:cs="Times New Roman" w:hint="default"/>
      </w:rPr>
    </w:lvl>
    <w:lvl w:ilvl="1">
      <w:start w:val="4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1A5E2DA2"/>
    <w:multiLevelType w:val="hybridMultilevel"/>
    <w:tmpl w:val="5B2AD0C8"/>
    <w:lvl w:ilvl="0" w:tplc="1160D39A">
      <w:start w:val="5"/>
      <w:numFmt w:val="bullet"/>
      <w:lvlText w:val="•"/>
      <w:lvlJc w:val="left"/>
      <w:pPr>
        <w:ind w:left="1684" w:hanging="97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8F32D49"/>
    <w:multiLevelType w:val="multilevel"/>
    <w:tmpl w:val="40D816CE"/>
    <w:lvl w:ilvl="0">
      <w:start w:val="1"/>
      <w:numFmt w:val="decimal"/>
      <w:lvlText w:val="%1."/>
      <w:lvlJc w:val="left"/>
      <w:pPr>
        <w:ind w:left="360" w:hanging="360"/>
      </w:pPr>
      <w:rPr>
        <w:rFonts w:cs="Times New Roman" w:hint="default"/>
      </w:rPr>
    </w:lvl>
    <w:lvl w:ilvl="1">
      <w:start w:val="1"/>
      <w:numFmt w:val="none"/>
      <w:lvlText w:val="6.21.1"/>
      <w:lvlJc w:val="left"/>
      <w:pPr>
        <w:ind w:left="792" w:hanging="432"/>
      </w:pPr>
      <w:rPr>
        <w:rFonts w:cs="Times New Roman" w:hint="default"/>
      </w:rPr>
    </w:lvl>
    <w:lvl w:ilvl="2">
      <w:start w:val="6"/>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28A0625"/>
    <w:multiLevelType w:val="hybridMultilevel"/>
    <w:tmpl w:val="ECFC3088"/>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7413AC"/>
    <w:multiLevelType w:val="hybridMultilevel"/>
    <w:tmpl w:val="BE70509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472932"/>
    <w:multiLevelType w:val="hybridMultilevel"/>
    <w:tmpl w:val="36C471F8"/>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2C05D0"/>
    <w:multiLevelType w:val="hybridMultilevel"/>
    <w:tmpl w:val="7CF40758"/>
    <w:lvl w:ilvl="0" w:tplc="DB029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D6B68FA"/>
    <w:multiLevelType w:val="hybridMultilevel"/>
    <w:tmpl w:val="127695FE"/>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8F1403"/>
    <w:multiLevelType w:val="singleLevel"/>
    <w:tmpl w:val="5D6210EC"/>
    <w:lvl w:ilvl="0">
      <w:start w:val="1"/>
      <w:numFmt w:val="decimal"/>
      <w:lvlText w:val="1.%1."/>
      <w:legacy w:legacy="1" w:legacySpace="0" w:legacyIndent="375"/>
      <w:lvlJc w:val="left"/>
      <w:rPr>
        <w:rFonts w:ascii="Bookman Old Style" w:hAnsi="Bookman Old Style" w:cs="Times New Roman" w:hint="default"/>
      </w:rPr>
    </w:lvl>
  </w:abstractNum>
  <w:abstractNum w:abstractNumId="20" w15:restartNumberingAfterBreak="0">
    <w:nsid w:val="4B343D77"/>
    <w:multiLevelType w:val="hybridMultilevel"/>
    <w:tmpl w:val="706A3310"/>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C91D1D"/>
    <w:multiLevelType w:val="hybridMultilevel"/>
    <w:tmpl w:val="61F43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F82E1B"/>
    <w:multiLevelType w:val="multilevel"/>
    <w:tmpl w:val="DAA69D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4D5F0146"/>
    <w:multiLevelType w:val="multilevel"/>
    <w:tmpl w:val="18828A0E"/>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4D84093C"/>
    <w:multiLevelType w:val="hybridMultilevel"/>
    <w:tmpl w:val="CA5A99C4"/>
    <w:lvl w:ilvl="0" w:tplc="C1764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444D1C"/>
    <w:multiLevelType w:val="hybridMultilevel"/>
    <w:tmpl w:val="C6289EB8"/>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6" w15:restartNumberingAfterBreak="0">
    <w:nsid w:val="55207EF7"/>
    <w:multiLevelType w:val="multilevel"/>
    <w:tmpl w:val="1D5A74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66B1699"/>
    <w:multiLevelType w:val="multilevel"/>
    <w:tmpl w:val="91841E9E"/>
    <w:lvl w:ilvl="0">
      <w:start w:val="1"/>
      <w:numFmt w:val="upperRoman"/>
      <w:lvlText w:val="%1."/>
      <w:lvlJc w:val="left"/>
      <w:pPr>
        <w:ind w:left="1080" w:hanging="720"/>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5F2020AA"/>
    <w:multiLevelType w:val="hybridMultilevel"/>
    <w:tmpl w:val="91063FF8"/>
    <w:lvl w:ilvl="0" w:tplc="915E58E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682C3602"/>
    <w:multiLevelType w:val="hybridMultilevel"/>
    <w:tmpl w:val="AE208C6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14" w:hanging="360"/>
      </w:pPr>
      <w:rPr>
        <w:rFonts w:cs="Times New Roman"/>
      </w:rPr>
    </w:lvl>
    <w:lvl w:ilvl="2" w:tplc="0419001B">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abstractNum w:abstractNumId="30" w15:restartNumberingAfterBreak="0">
    <w:nsid w:val="688043E1"/>
    <w:multiLevelType w:val="hybridMultilevel"/>
    <w:tmpl w:val="0DDC2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9437AD9"/>
    <w:multiLevelType w:val="singleLevel"/>
    <w:tmpl w:val="37AA0170"/>
    <w:lvl w:ilvl="0">
      <w:start w:val="7"/>
      <w:numFmt w:val="decimal"/>
      <w:lvlText w:val="3.%1."/>
      <w:legacy w:legacy="1" w:legacySpace="0" w:legacyIndent="391"/>
      <w:lvlJc w:val="left"/>
      <w:rPr>
        <w:rFonts w:ascii="Bookman Old Style" w:hAnsi="Bookman Old Style" w:cs="Times New Roman" w:hint="default"/>
      </w:rPr>
    </w:lvl>
  </w:abstractNum>
  <w:abstractNum w:abstractNumId="32" w15:restartNumberingAfterBreak="0">
    <w:nsid w:val="6A4C29EF"/>
    <w:multiLevelType w:val="singleLevel"/>
    <w:tmpl w:val="F90A8D22"/>
    <w:lvl w:ilvl="0">
      <w:start w:val="3"/>
      <w:numFmt w:val="decimal"/>
      <w:lvlText w:val="3.%1."/>
      <w:legacy w:legacy="1" w:legacySpace="0" w:legacyIndent="391"/>
      <w:lvlJc w:val="left"/>
      <w:rPr>
        <w:rFonts w:ascii="Bookman Old Style" w:hAnsi="Bookman Old Style" w:cs="Times New Roman" w:hint="default"/>
      </w:rPr>
    </w:lvl>
  </w:abstractNum>
  <w:abstractNum w:abstractNumId="33" w15:restartNumberingAfterBreak="0">
    <w:nsid w:val="6BC544E0"/>
    <w:multiLevelType w:val="hybridMultilevel"/>
    <w:tmpl w:val="00FAB84C"/>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1C5E67"/>
    <w:multiLevelType w:val="hybridMultilevel"/>
    <w:tmpl w:val="4268231E"/>
    <w:lvl w:ilvl="0" w:tplc="973AFABA">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3694970"/>
    <w:multiLevelType w:val="hybridMultilevel"/>
    <w:tmpl w:val="32BA8546"/>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314233"/>
    <w:multiLevelType w:val="hybridMultilevel"/>
    <w:tmpl w:val="C966E136"/>
    <w:lvl w:ilvl="0" w:tplc="D6226AE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6B7860"/>
    <w:multiLevelType w:val="hybridMultilevel"/>
    <w:tmpl w:val="CB40F53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1541BE"/>
    <w:multiLevelType w:val="hybridMultilevel"/>
    <w:tmpl w:val="92EE520A"/>
    <w:lvl w:ilvl="0" w:tplc="BFDAB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2F7453"/>
    <w:multiLevelType w:val="hybridMultilevel"/>
    <w:tmpl w:val="E11C83A6"/>
    <w:lvl w:ilvl="0" w:tplc="BFDAB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26"/>
  </w:num>
  <w:num w:numId="5">
    <w:abstractNumId w:val="36"/>
  </w:num>
  <w:num w:numId="6">
    <w:abstractNumId w:val="9"/>
  </w:num>
  <w:num w:numId="7">
    <w:abstractNumId w:val="37"/>
  </w:num>
  <w:num w:numId="8">
    <w:abstractNumId w:val="34"/>
  </w:num>
  <w:num w:numId="9">
    <w:abstractNumId w:val="19"/>
  </w:num>
  <w:num w:numId="10">
    <w:abstractNumId w:val="24"/>
  </w:num>
  <w:num w:numId="11">
    <w:abstractNumId w:val="32"/>
  </w:num>
  <w:num w:numId="12">
    <w:abstractNumId w:val="31"/>
  </w:num>
  <w:num w:numId="13">
    <w:abstractNumId w:val="23"/>
  </w:num>
  <w:num w:numId="14">
    <w:abstractNumId w:val="21"/>
  </w:num>
  <w:num w:numId="15">
    <w:abstractNumId w:val="29"/>
  </w:num>
  <w:num w:numId="16">
    <w:abstractNumId w:val="17"/>
  </w:num>
  <w:num w:numId="17">
    <w:abstractNumId w:val="8"/>
  </w:num>
  <w:num w:numId="18">
    <w:abstractNumId w:val="30"/>
  </w:num>
  <w:num w:numId="19">
    <w:abstractNumId w:val="3"/>
  </w:num>
  <w:num w:numId="20">
    <w:abstractNumId w:val="1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5"/>
  </w:num>
  <w:num w:numId="25">
    <w:abstractNumId w:val="20"/>
  </w:num>
  <w:num w:numId="26">
    <w:abstractNumId w:val="4"/>
  </w:num>
  <w:num w:numId="27">
    <w:abstractNumId w:val="39"/>
  </w:num>
  <w:num w:numId="28">
    <w:abstractNumId w:val="13"/>
  </w:num>
  <w:num w:numId="29">
    <w:abstractNumId w:val="18"/>
  </w:num>
  <w:num w:numId="30">
    <w:abstractNumId w:val="10"/>
  </w:num>
  <w:num w:numId="31">
    <w:abstractNumId w:val="35"/>
  </w:num>
  <w:num w:numId="32">
    <w:abstractNumId w:val="33"/>
  </w:num>
  <w:num w:numId="33">
    <w:abstractNumId w:val="14"/>
  </w:num>
  <w:num w:numId="34">
    <w:abstractNumId w:val="16"/>
  </w:num>
  <w:num w:numId="35">
    <w:abstractNumId w:val="38"/>
  </w:num>
  <w:num w:numId="36">
    <w:abstractNumId w:val="12"/>
  </w:num>
  <w:num w:numId="37">
    <w:abstractNumId w:val="2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BFE"/>
    <w:rsid w:val="00001A0B"/>
    <w:rsid w:val="00001A52"/>
    <w:rsid w:val="000023C8"/>
    <w:rsid w:val="00003182"/>
    <w:rsid w:val="00003B4F"/>
    <w:rsid w:val="00003F15"/>
    <w:rsid w:val="00003F94"/>
    <w:rsid w:val="00004340"/>
    <w:rsid w:val="000060E6"/>
    <w:rsid w:val="00006794"/>
    <w:rsid w:val="00006877"/>
    <w:rsid w:val="0000751C"/>
    <w:rsid w:val="00007B57"/>
    <w:rsid w:val="000109AA"/>
    <w:rsid w:val="00011B96"/>
    <w:rsid w:val="000121B0"/>
    <w:rsid w:val="000124A1"/>
    <w:rsid w:val="00017698"/>
    <w:rsid w:val="00017BE9"/>
    <w:rsid w:val="00017CD2"/>
    <w:rsid w:val="0002198D"/>
    <w:rsid w:val="000220E4"/>
    <w:rsid w:val="0002432F"/>
    <w:rsid w:val="00024547"/>
    <w:rsid w:val="00024738"/>
    <w:rsid w:val="000265BB"/>
    <w:rsid w:val="00026B3A"/>
    <w:rsid w:val="00027059"/>
    <w:rsid w:val="00027C34"/>
    <w:rsid w:val="00031D11"/>
    <w:rsid w:val="00032E8E"/>
    <w:rsid w:val="00032EF9"/>
    <w:rsid w:val="0003327C"/>
    <w:rsid w:val="00033880"/>
    <w:rsid w:val="00033E13"/>
    <w:rsid w:val="000350B9"/>
    <w:rsid w:val="00035C04"/>
    <w:rsid w:val="0003618A"/>
    <w:rsid w:val="000364DA"/>
    <w:rsid w:val="0003794E"/>
    <w:rsid w:val="0004135B"/>
    <w:rsid w:val="0004334B"/>
    <w:rsid w:val="000434A1"/>
    <w:rsid w:val="00043580"/>
    <w:rsid w:val="00043D68"/>
    <w:rsid w:val="00044706"/>
    <w:rsid w:val="000473E5"/>
    <w:rsid w:val="0004753A"/>
    <w:rsid w:val="00051712"/>
    <w:rsid w:val="0005256C"/>
    <w:rsid w:val="00053FA1"/>
    <w:rsid w:val="00054F62"/>
    <w:rsid w:val="000554A7"/>
    <w:rsid w:val="00056154"/>
    <w:rsid w:val="00057364"/>
    <w:rsid w:val="00057D9D"/>
    <w:rsid w:val="00060BEE"/>
    <w:rsid w:val="00061359"/>
    <w:rsid w:val="00061E45"/>
    <w:rsid w:val="000640C9"/>
    <w:rsid w:val="000645F2"/>
    <w:rsid w:val="00064983"/>
    <w:rsid w:val="0006545C"/>
    <w:rsid w:val="0006554F"/>
    <w:rsid w:val="00065B0B"/>
    <w:rsid w:val="00066C1B"/>
    <w:rsid w:val="00066DA2"/>
    <w:rsid w:val="000701DD"/>
    <w:rsid w:val="000715B1"/>
    <w:rsid w:val="00072D3C"/>
    <w:rsid w:val="000744E4"/>
    <w:rsid w:val="0007500C"/>
    <w:rsid w:val="00081750"/>
    <w:rsid w:val="00082067"/>
    <w:rsid w:val="00082CEB"/>
    <w:rsid w:val="00082D26"/>
    <w:rsid w:val="00085728"/>
    <w:rsid w:val="00085A61"/>
    <w:rsid w:val="00086151"/>
    <w:rsid w:val="00087221"/>
    <w:rsid w:val="0009154D"/>
    <w:rsid w:val="000920E6"/>
    <w:rsid w:val="000923AC"/>
    <w:rsid w:val="00093199"/>
    <w:rsid w:val="00093961"/>
    <w:rsid w:val="00094FA3"/>
    <w:rsid w:val="00095129"/>
    <w:rsid w:val="00095382"/>
    <w:rsid w:val="00095D66"/>
    <w:rsid w:val="00096ACB"/>
    <w:rsid w:val="00096C7C"/>
    <w:rsid w:val="00096E1D"/>
    <w:rsid w:val="000979CA"/>
    <w:rsid w:val="00097E21"/>
    <w:rsid w:val="000A0623"/>
    <w:rsid w:val="000A129C"/>
    <w:rsid w:val="000A1D4A"/>
    <w:rsid w:val="000A22C2"/>
    <w:rsid w:val="000A3235"/>
    <w:rsid w:val="000A5F40"/>
    <w:rsid w:val="000A64E2"/>
    <w:rsid w:val="000A6F5C"/>
    <w:rsid w:val="000A7AA0"/>
    <w:rsid w:val="000B0CAF"/>
    <w:rsid w:val="000B0DF9"/>
    <w:rsid w:val="000B1040"/>
    <w:rsid w:val="000B15E1"/>
    <w:rsid w:val="000B1964"/>
    <w:rsid w:val="000B20F8"/>
    <w:rsid w:val="000B21E2"/>
    <w:rsid w:val="000B2FF1"/>
    <w:rsid w:val="000B313F"/>
    <w:rsid w:val="000B31CC"/>
    <w:rsid w:val="000B3F4B"/>
    <w:rsid w:val="000B5E8B"/>
    <w:rsid w:val="000B6295"/>
    <w:rsid w:val="000B6357"/>
    <w:rsid w:val="000B6AEE"/>
    <w:rsid w:val="000B73BD"/>
    <w:rsid w:val="000B7F86"/>
    <w:rsid w:val="000C10AE"/>
    <w:rsid w:val="000C26B5"/>
    <w:rsid w:val="000C38A9"/>
    <w:rsid w:val="000C3C09"/>
    <w:rsid w:val="000C5A02"/>
    <w:rsid w:val="000C605D"/>
    <w:rsid w:val="000C72D5"/>
    <w:rsid w:val="000C7AB0"/>
    <w:rsid w:val="000C7C6B"/>
    <w:rsid w:val="000D0A55"/>
    <w:rsid w:val="000D45A8"/>
    <w:rsid w:val="000D496D"/>
    <w:rsid w:val="000D5967"/>
    <w:rsid w:val="000D5F9F"/>
    <w:rsid w:val="000D5FAB"/>
    <w:rsid w:val="000D635A"/>
    <w:rsid w:val="000D6907"/>
    <w:rsid w:val="000E0832"/>
    <w:rsid w:val="000E2B93"/>
    <w:rsid w:val="000E333A"/>
    <w:rsid w:val="000E38D9"/>
    <w:rsid w:val="000E7270"/>
    <w:rsid w:val="000F3851"/>
    <w:rsid w:val="000F3BBB"/>
    <w:rsid w:val="000F45DE"/>
    <w:rsid w:val="000F612B"/>
    <w:rsid w:val="000F6371"/>
    <w:rsid w:val="000F75DD"/>
    <w:rsid w:val="00100088"/>
    <w:rsid w:val="00101F69"/>
    <w:rsid w:val="001049BC"/>
    <w:rsid w:val="00104EC2"/>
    <w:rsid w:val="00105AC3"/>
    <w:rsid w:val="00106B78"/>
    <w:rsid w:val="00110F30"/>
    <w:rsid w:val="001114A1"/>
    <w:rsid w:val="00113754"/>
    <w:rsid w:val="00113901"/>
    <w:rsid w:val="00115589"/>
    <w:rsid w:val="00117148"/>
    <w:rsid w:val="00117304"/>
    <w:rsid w:val="00117322"/>
    <w:rsid w:val="00120538"/>
    <w:rsid w:val="00120F37"/>
    <w:rsid w:val="001218E8"/>
    <w:rsid w:val="00121CCF"/>
    <w:rsid w:val="00122077"/>
    <w:rsid w:val="00123780"/>
    <w:rsid w:val="00127931"/>
    <w:rsid w:val="00130820"/>
    <w:rsid w:val="00130CCD"/>
    <w:rsid w:val="0013186D"/>
    <w:rsid w:val="00132E4F"/>
    <w:rsid w:val="001346A8"/>
    <w:rsid w:val="00136772"/>
    <w:rsid w:val="00141728"/>
    <w:rsid w:val="001421D5"/>
    <w:rsid w:val="00143AC4"/>
    <w:rsid w:val="00143FF2"/>
    <w:rsid w:val="00145CB9"/>
    <w:rsid w:val="00146CDB"/>
    <w:rsid w:val="0015150D"/>
    <w:rsid w:val="001523FF"/>
    <w:rsid w:val="001577D5"/>
    <w:rsid w:val="00157FF9"/>
    <w:rsid w:val="00161262"/>
    <w:rsid w:val="00161748"/>
    <w:rsid w:val="001617C2"/>
    <w:rsid w:val="001627E8"/>
    <w:rsid w:val="00164423"/>
    <w:rsid w:val="0016463D"/>
    <w:rsid w:val="00164B51"/>
    <w:rsid w:val="00164EA6"/>
    <w:rsid w:val="00165E43"/>
    <w:rsid w:val="00166647"/>
    <w:rsid w:val="00170ACE"/>
    <w:rsid w:val="00171724"/>
    <w:rsid w:val="001737AA"/>
    <w:rsid w:val="00180995"/>
    <w:rsid w:val="00182F11"/>
    <w:rsid w:val="00183303"/>
    <w:rsid w:val="001834E5"/>
    <w:rsid w:val="00183CDC"/>
    <w:rsid w:val="001842D9"/>
    <w:rsid w:val="001854FE"/>
    <w:rsid w:val="00185DA0"/>
    <w:rsid w:val="00187CEF"/>
    <w:rsid w:val="001903C6"/>
    <w:rsid w:val="0019110A"/>
    <w:rsid w:val="00191204"/>
    <w:rsid w:val="00191824"/>
    <w:rsid w:val="001928AA"/>
    <w:rsid w:val="001940F1"/>
    <w:rsid w:val="001947BE"/>
    <w:rsid w:val="00195B59"/>
    <w:rsid w:val="00195DAF"/>
    <w:rsid w:val="001960BF"/>
    <w:rsid w:val="001A031E"/>
    <w:rsid w:val="001A1932"/>
    <w:rsid w:val="001A281D"/>
    <w:rsid w:val="001A3AF8"/>
    <w:rsid w:val="001A4F4A"/>
    <w:rsid w:val="001A5C63"/>
    <w:rsid w:val="001B0088"/>
    <w:rsid w:val="001B0C78"/>
    <w:rsid w:val="001B0C9E"/>
    <w:rsid w:val="001B1B7D"/>
    <w:rsid w:val="001B248B"/>
    <w:rsid w:val="001B26CC"/>
    <w:rsid w:val="001B3C85"/>
    <w:rsid w:val="001B506D"/>
    <w:rsid w:val="001B545F"/>
    <w:rsid w:val="001C0F84"/>
    <w:rsid w:val="001C28B5"/>
    <w:rsid w:val="001C2CBE"/>
    <w:rsid w:val="001C33D9"/>
    <w:rsid w:val="001C5C07"/>
    <w:rsid w:val="001C78DF"/>
    <w:rsid w:val="001C78EF"/>
    <w:rsid w:val="001C7A01"/>
    <w:rsid w:val="001C7AC5"/>
    <w:rsid w:val="001D1DFC"/>
    <w:rsid w:val="001D3230"/>
    <w:rsid w:val="001D5647"/>
    <w:rsid w:val="001D60F1"/>
    <w:rsid w:val="001D62A1"/>
    <w:rsid w:val="001D74B9"/>
    <w:rsid w:val="001D7AE3"/>
    <w:rsid w:val="001D7F6E"/>
    <w:rsid w:val="001E1B9E"/>
    <w:rsid w:val="001E2329"/>
    <w:rsid w:val="001E2338"/>
    <w:rsid w:val="001E4037"/>
    <w:rsid w:val="001E51F4"/>
    <w:rsid w:val="001E6833"/>
    <w:rsid w:val="001E6CBC"/>
    <w:rsid w:val="001E6ED4"/>
    <w:rsid w:val="001F0E54"/>
    <w:rsid w:val="001F1A11"/>
    <w:rsid w:val="001F2048"/>
    <w:rsid w:val="001F3B60"/>
    <w:rsid w:val="001F3F95"/>
    <w:rsid w:val="001F688E"/>
    <w:rsid w:val="001F6A48"/>
    <w:rsid w:val="002002FA"/>
    <w:rsid w:val="00200326"/>
    <w:rsid w:val="00200905"/>
    <w:rsid w:val="00202979"/>
    <w:rsid w:val="0020298D"/>
    <w:rsid w:val="00202E04"/>
    <w:rsid w:val="00202FDD"/>
    <w:rsid w:val="002035A7"/>
    <w:rsid w:val="00203D0E"/>
    <w:rsid w:val="00205B73"/>
    <w:rsid w:val="00205F42"/>
    <w:rsid w:val="00207C65"/>
    <w:rsid w:val="00210F4D"/>
    <w:rsid w:val="002111B1"/>
    <w:rsid w:val="002114C8"/>
    <w:rsid w:val="00211629"/>
    <w:rsid w:val="002123CC"/>
    <w:rsid w:val="00214373"/>
    <w:rsid w:val="00214D05"/>
    <w:rsid w:val="00214F59"/>
    <w:rsid w:val="002156C6"/>
    <w:rsid w:val="002157DF"/>
    <w:rsid w:val="0022051C"/>
    <w:rsid w:val="002212D4"/>
    <w:rsid w:val="00221EDA"/>
    <w:rsid w:val="00222C9B"/>
    <w:rsid w:val="00222F1B"/>
    <w:rsid w:val="00223060"/>
    <w:rsid w:val="0022429A"/>
    <w:rsid w:val="0022576D"/>
    <w:rsid w:val="00225E53"/>
    <w:rsid w:val="00226754"/>
    <w:rsid w:val="0022704C"/>
    <w:rsid w:val="002316E1"/>
    <w:rsid w:val="00231802"/>
    <w:rsid w:val="00231FF9"/>
    <w:rsid w:val="00234F29"/>
    <w:rsid w:val="00235621"/>
    <w:rsid w:val="00236798"/>
    <w:rsid w:val="00243511"/>
    <w:rsid w:val="0024585F"/>
    <w:rsid w:val="002458F5"/>
    <w:rsid w:val="00245A86"/>
    <w:rsid w:val="00246109"/>
    <w:rsid w:val="0024683F"/>
    <w:rsid w:val="002468FC"/>
    <w:rsid w:val="00247DD0"/>
    <w:rsid w:val="002506B3"/>
    <w:rsid w:val="00251185"/>
    <w:rsid w:val="002516DB"/>
    <w:rsid w:val="00251E93"/>
    <w:rsid w:val="002530EE"/>
    <w:rsid w:val="00255574"/>
    <w:rsid w:val="00255EDD"/>
    <w:rsid w:val="0025659C"/>
    <w:rsid w:val="00256A72"/>
    <w:rsid w:val="00256B21"/>
    <w:rsid w:val="00256C47"/>
    <w:rsid w:val="0026021D"/>
    <w:rsid w:val="0026085C"/>
    <w:rsid w:val="00260E15"/>
    <w:rsid w:val="00261B95"/>
    <w:rsid w:val="00262D11"/>
    <w:rsid w:val="00262E2F"/>
    <w:rsid w:val="00263ABF"/>
    <w:rsid w:val="00264303"/>
    <w:rsid w:val="002647A8"/>
    <w:rsid w:val="00266607"/>
    <w:rsid w:val="0026796B"/>
    <w:rsid w:val="0027020F"/>
    <w:rsid w:val="00270420"/>
    <w:rsid w:val="00271C8F"/>
    <w:rsid w:val="00272BBC"/>
    <w:rsid w:val="002739C4"/>
    <w:rsid w:val="00273C58"/>
    <w:rsid w:val="0027555F"/>
    <w:rsid w:val="00276A21"/>
    <w:rsid w:val="00277123"/>
    <w:rsid w:val="0027748E"/>
    <w:rsid w:val="0027764E"/>
    <w:rsid w:val="00282DB2"/>
    <w:rsid w:val="00282F52"/>
    <w:rsid w:val="00284905"/>
    <w:rsid w:val="00284ECF"/>
    <w:rsid w:val="002860DF"/>
    <w:rsid w:val="002869ED"/>
    <w:rsid w:val="00287256"/>
    <w:rsid w:val="0028771B"/>
    <w:rsid w:val="00287D9C"/>
    <w:rsid w:val="00290164"/>
    <w:rsid w:val="00290396"/>
    <w:rsid w:val="002928DA"/>
    <w:rsid w:val="00294B2F"/>
    <w:rsid w:val="002955CC"/>
    <w:rsid w:val="00296C03"/>
    <w:rsid w:val="002A075B"/>
    <w:rsid w:val="002A0A81"/>
    <w:rsid w:val="002A0EC2"/>
    <w:rsid w:val="002A14EA"/>
    <w:rsid w:val="002A191C"/>
    <w:rsid w:val="002A2E9A"/>
    <w:rsid w:val="002A310B"/>
    <w:rsid w:val="002A4312"/>
    <w:rsid w:val="002A7360"/>
    <w:rsid w:val="002A7402"/>
    <w:rsid w:val="002A7B96"/>
    <w:rsid w:val="002B067B"/>
    <w:rsid w:val="002B10E8"/>
    <w:rsid w:val="002B1BE2"/>
    <w:rsid w:val="002B1F41"/>
    <w:rsid w:val="002B60D5"/>
    <w:rsid w:val="002B6EE4"/>
    <w:rsid w:val="002C02B3"/>
    <w:rsid w:val="002C08B0"/>
    <w:rsid w:val="002C0EDE"/>
    <w:rsid w:val="002C14CD"/>
    <w:rsid w:val="002C17B0"/>
    <w:rsid w:val="002C4E59"/>
    <w:rsid w:val="002C500C"/>
    <w:rsid w:val="002C59BF"/>
    <w:rsid w:val="002C5A4B"/>
    <w:rsid w:val="002C72A5"/>
    <w:rsid w:val="002C7355"/>
    <w:rsid w:val="002C79D4"/>
    <w:rsid w:val="002C7A09"/>
    <w:rsid w:val="002D5C20"/>
    <w:rsid w:val="002D63BD"/>
    <w:rsid w:val="002D65E5"/>
    <w:rsid w:val="002D676A"/>
    <w:rsid w:val="002D6830"/>
    <w:rsid w:val="002D7978"/>
    <w:rsid w:val="002E0F7E"/>
    <w:rsid w:val="002E2AC5"/>
    <w:rsid w:val="002E3352"/>
    <w:rsid w:val="002E3873"/>
    <w:rsid w:val="002E4A87"/>
    <w:rsid w:val="002E750F"/>
    <w:rsid w:val="002E7AAF"/>
    <w:rsid w:val="002F1215"/>
    <w:rsid w:val="002F24D3"/>
    <w:rsid w:val="002F2D5E"/>
    <w:rsid w:val="002F2E4E"/>
    <w:rsid w:val="002F341C"/>
    <w:rsid w:val="002F3CC7"/>
    <w:rsid w:val="002F4688"/>
    <w:rsid w:val="002F632D"/>
    <w:rsid w:val="002F637C"/>
    <w:rsid w:val="002F683F"/>
    <w:rsid w:val="00301359"/>
    <w:rsid w:val="003024FE"/>
    <w:rsid w:val="003025E4"/>
    <w:rsid w:val="0030275B"/>
    <w:rsid w:val="0030308C"/>
    <w:rsid w:val="003036F4"/>
    <w:rsid w:val="0030373F"/>
    <w:rsid w:val="00303CA7"/>
    <w:rsid w:val="00305C36"/>
    <w:rsid w:val="00305FF9"/>
    <w:rsid w:val="003077CD"/>
    <w:rsid w:val="00312A62"/>
    <w:rsid w:val="00312C01"/>
    <w:rsid w:val="00312C69"/>
    <w:rsid w:val="00312E4E"/>
    <w:rsid w:val="003141FC"/>
    <w:rsid w:val="00314582"/>
    <w:rsid w:val="00314E61"/>
    <w:rsid w:val="00315BA2"/>
    <w:rsid w:val="00316254"/>
    <w:rsid w:val="0032020B"/>
    <w:rsid w:val="003248A4"/>
    <w:rsid w:val="00326256"/>
    <w:rsid w:val="00327822"/>
    <w:rsid w:val="00327D6C"/>
    <w:rsid w:val="003321EE"/>
    <w:rsid w:val="003344CD"/>
    <w:rsid w:val="0033462F"/>
    <w:rsid w:val="0033479C"/>
    <w:rsid w:val="00335D57"/>
    <w:rsid w:val="003363F7"/>
    <w:rsid w:val="00336426"/>
    <w:rsid w:val="003366F1"/>
    <w:rsid w:val="00336E86"/>
    <w:rsid w:val="00337DD9"/>
    <w:rsid w:val="00340391"/>
    <w:rsid w:val="00340633"/>
    <w:rsid w:val="00340720"/>
    <w:rsid w:val="00340998"/>
    <w:rsid w:val="003409D7"/>
    <w:rsid w:val="00340EEB"/>
    <w:rsid w:val="00341CF7"/>
    <w:rsid w:val="00345CFC"/>
    <w:rsid w:val="0034627D"/>
    <w:rsid w:val="00346600"/>
    <w:rsid w:val="003468C2"/>
    <w:rsid w:val="0034738B"/>
    <w:rsid w:val="003476BD"/>
    <w:rsid w:val="00347DB6"/>
    <w:rsid w:val="00347FFB"/>
    <w:rsid w:val="003512ED"/>
    <w:rsid w:val="0035205F"/>
    <w:rsid w:val="003529FA"/>
    <w:rsid w:val="00352E3D"/>
    <w:rsid w:val="00353961"/>
    <w:rsid w:val="003545B4"/>
    <w:rsid w:val="00355395"/>
    <w:rsid w:val="00355A1D"/>
    <w:rsid w:val="0035606B"/>
    <w:rsid w:val="0035634D"/>
    <w:rsid w:val="00356CCF"/>
    <w:rsid w:val="003579F1"/>
    <w:rsid w:val="00357B86"/>
    <w:rsid w:val="00357BD4"/>
    <w:rsid w:val="00357C97"/>
    <w:rsid w:val="00360A1A"/>
    <w:rsid w:val="003618AB"/>
    <w:rsid w:val="003620EE"/>
    <w:rsid w:val="00362C97"/>
    <w:rsid w:val="0036302B"/>
    <w:rsid w:val="00363770"/>
    <w:rsid w:val="003643B2"/>
    <w:rsid w:val="003643F2"/>
    <w:rsid w:val="00364E76"/>
    <w:rsid w:val="003663F7"/>
    <w:rsid w:val="003667E1"/>
    <w:rsid w:val="003670DA"/>
    <w:rsid w:val="00367993"/>
    <w:rsid w:val="003708A1"/>
    <w:rsid w:val="00370FAB"/>
    <w:rsid w:val="00372996"/>
    <w:rsid w:val="00372D42"/>
    <w:rsid w:val="003733B4"/>
    <w:rsid w:val="00373505"/>
    <w:rsid w:val="003740B1"/>
    <w:rsid w:val="00375BC7"/>
    <w:rsid w:val="00376411"/>
    <w:rsid w:val="00377ABF"/>
    <w:rsid w:val="003801B6"/>
    <w:rsid w:val="00380291"/>
    <w:rsid w:val="0038039A"/>
    <w:rsid w:val="00381348"/>
    <w:rsid w:val="003814B8"/>
    <w:rsid w:val="00381A59"/>
    <w:rsid w:val="003826D1"/>
    <w:rsid w:val="00382D12"/>
    <w:rsid w:val="00386FA6"/>
    <w:rsid w:val="00387275"/>
    <w:rsid w:val="00387C77"/>
    <w:rsid w:val="00391965"/>
    <w:rsid w:val="003926A3"/>
    <w:rsid w:val="00392CF6"/>
    <w:rsid w:val="003936D4"/>
    <w:rsid w:val="003964CE"/>
    <w:rsid w:val="003969E0"/>
    <w:rsid w:val="003970F0"/>
    <w:rsid w:val="003A0250"/>
    <w:rsid w:val="003A159C"/>
    <w:rsid w:val="003A17C5"/>
    <w:rsid w:val="003A3116"/>
    <w:rsid w:val="003A5C1D"/>
    <w:rsid w:val="003A5C8C"/>
    <w:rsid w:val="003A5F85"/>
    <w:rsid w:val="003A6635"/>
    <w:rsid w:val="003B16ED"/>
    <w:rsid w:val="003C0E9F"/>
    <w:rsid w:val="003C195B"/>
    <w:rsid w:val="003C1D1B"/>
    <w:rsid w:val="003C2242"/>
    <w:rsid w:val="003C22C8"/>
    <w:rsid w:val="003C2AA2"/>
    <w:rsid w:val="003C3C1A"/>
    <w:rsid w:val="003C7515"/>
    <w:rsid w:val="003C764E"/>
    <w:rsid w:val="003C7BAD"/>
    <w:rsid w:val="003D03F9"/>
    <w:rsid w:val="003D12C8"/>
    <w:rsid w:val="003D1E6C"/>
    <w:rsid w:val="003D1EE1"/>
    <w:rsid w:val="003D4DA4"/>
    <w:rsid w:val="003D550B"/>
    <w:rsid w:val="003D6809"/>
    <w:rsid w:val="003D6898"/>
    <w:rsid w:val="003D72F9"/>
    <w:rsid w:val="003D77A2"/>
    <w:rsid w:val="003D7F36"/>
    <w:rsid w:val="003E08D5"/>
    <w:rsid w:val="003E1C70"/>
    <w:rsid w:val="003E1D63"/>
    <w:rsid w:val="003E22CF"/>
    <w:rsid w:val="003E2B54"/>
    <w:rsid w:val="003E3019"/>
    <w:rsid w:val="003E4FC1"/>
    <w:rsid w:val="003E5411"/>
    <w:rsid w:val="003E6B46"/>
    <w:rsid w:val="003F0330"/>
    <w:rsid w:val="003F53FC"/>
    <w:rsid w:val="003F7107"/>
    <w:rsid w:val="003F7620"/>
    <w:rsid w:val="003F7B4A"/>
    <w:rsid w:val="003F7F39"/>
    <w:rsid w:val="004008F4"/>
    <w:rsid w:val="0040149C"/>
    <w:rsid w:val="00404272"/>
    <w:rsid w:val="004042BA"/>
    <w:rsid w:val="00404A3B"/>
    <w:rsid w:val="004053B9"/>
    <w:rsid w:val="00405492"/>
    <w:rsid w:val="00405592"/>
    <w:rsid w:val="00405A24"/>
    <w:rsid w:val="004062DE"/>
    <w:rsid w:val="00407A0D"/>
    <w:rsid w:val="00407A15"/>
    <w:rsid w:val="0041063D"/>
    <w:rsid w:val="00410A2C"/>
    <w:rsid w:val="00411186"/>
    <w:rsid w:val="00412E0C"/>
    <w:rsid w:val="004152FA"/>
    <w:rsid w:val="00415439"/>
    <w:rsid w:val="00416171"/>
    <w:rsid w:val="0041656F"/>
    <w:rsid w:val="00416BB7"/>
    <w:rsid w:val="00416DAB"/>
    <w:rsid w:val="00416EE7"/>
    <w:rsid w:val="004174FD"/>
    <w:rsid w:val="00417DBC"/>
    <w:rsid w:val="004206C6"/>
    <w:rsid w:val="00420C91"/>
    <w:rsid w:val="00420F71"/>
    <w:rsid w:val="00421E88"/>
    <w:rsid w:val="004222DB"/>
    <w:rsid w:val="00422DE9"/>
    <w:rsid w:val="00424C28"/>
    <w:rsid w:val="00424CC7"/>
    <w:rsid w:val="00424D8A"/>
    <w:rsid w:val="00424DD2"/>
    <w:rsid w:val="0042559B"/>
    <w:rsid w:val="00425FE7"/>
    <w:rsid w:val="00426367"/>
    <w:rsid w:val="004272D7"/>
    <w:rsid w:val="00427BA2"/>
    <w:rsid w:val="00427E33"/>
    <w:rsid w:val="00430DB4"/>
    <w:rsid w:val="00430FD3"/>
    <w:rsid w:val="0043157F"/>
    <w:rsid w:val="004335DD"/>
    <w:rsid w:val="0043430F"/>
    <w:rsid w:val="00434E3B"/>
    <w:rsid w:val="0043797D"/>
    <w:rsid w:val="004400FA"/>
    <w:rsid w:val="00440628"/>
    <w:rsid w:val="00440642"/>
    <w:rsid w:val="00442DD6"/>
    <w:rsid w:val="00442E78"/>
    <w:rsid w:val="00443050"/>
    <w:rsid w:val="004430D8"/>
    <w:rsid w:val="00443966"/>
    <w:rsid w:val="0044413F"/>
    <w:rsid w:val="0044456A"/>
    <w:rsid w:val="0044626D"/>
    <w:rsid w:val="004463CA"/>
    <w:rsid w:val="00446540"/>
    <w:rsid w:val="004469A9"/>
    <w:rsid w:val="00446D84"/>
    <w:rsid w:val="004477E5"/>
    <w:rsid w:val="004503FF"/>
    <w:rsid w:val="00450807"/>
    <w:rsid w:val="00450EF6"/>
    <w:rsid w:val="00451AA8"/>
    <w:rsid w:val="00452383"/>
    <w:rsid w:val="00454342"/>
    <w:rsid w:val="004544E4"/>
    <w:rsid w:val="004558D2"/>
    <w:rsid w:val="0045765D"/>
    <w:rsid w:val="00457D90"/>
    <w:rsid w:val="0046014D"/>
    <w:rsid w:val="0046099E"/>
    <w:rsid w:val="004635CF"/>
    <w:rsid w:val="00463DB9"/>
    <w:rsid w:val="004648E4"/>
    <w:rsid w:val="00464F8F"/>
    <w:rsid w:val="00465E99"/>
    <w:rsid w:val="00470E55"/>
    <w:rsid w:val="00470FE0"/>
    <w:rsid w:val="004718D9"/>
    <w:rsid w:val="00472491"/>
    <w:rsid w:val="00473316"/>
    <w:rsid w:val="00475F02"/>
    <w:rsid w:val="004767B3"/>
    <w:rsid w:val="00476C95"/>
    <w:rsid w:val="00477783"/>
    <w:rsid w:val="00477B8F"/>
    <w:rsid w:val="00477BAB"/>
    <w:rsid w:val="00477D21"/>
    <w:rsid w:val="00477D43"/>
    <w:rsid w:val="00480625"/>
    <w:rsid w:val="004807A7"/>
    <w:rsid w:val="004830B7"/>
    <w:rsid w:val="00483900"/>
    <w:rsid w:val="004843F0"/>
    <w:rsid w:val="00485EBC"/>
    <w:rsid w:val="00485F86"/>
    <w:rsid w:val="0048684E"/>
    <w:rsid w:val="00487201"/>
    <w:rsid w:val="0048796E"/>
    <w:rsid w:val="004879BD"/>
    <w:rsid w:val="00490FEB"/>
    <w:rsid w:val="004940FB"/>
    <w:rsid w:val="004942E1"/>
    <w:rsid w:val="004948E2"/>
    <w:rsid w:val="00494BB8"/>
    <w:rsid w:val="00494F53"/>
    <w:rsid w:val="00496707"/>
    <w:rsid w:val="004974FE"/>
    <w:rsid w:val="004A135F"/>
    <w:rsid w:val="004A161C"/>
    <w:rsid w:val="004A1AC6"/>
    <w:rsid w:val="004A2D09"/>
    <w:rsid w:val="004A3199"/>
    <w:rsid w:val="004A399C"/>
    <w:rsid w:val="004A48AC"/>
    <w:rsid w:val="004A4DD7"/>
    <w:rsid w:val="004A504E"/>
    <w:rsid w:val="004A55A9"/>
    <w:rsid w:val="004A761F"/>
    <w:rsid w:val="004B053D"/>
    <w:rsid w:val="004B1652"/>
    <w:rsid w:val="004B1FFF"/>
    <w:rsid w:val="004B2B5D"/>
    <w:rsid w:val="004B2CD5"/>
    <w:rsid w:val="004B2D32"/>
    <w:rsid w:val="004B33EA"/>
    <w:rsid w:val="004B43D2"/>
    <w:rsid w:val="004B6B37"/>
    <w:rsid w:val="004B7827"/>
    <w:rsid w:val="004B7F72"/>
    <w:rsid w:val="004C069F"/>
    <w:rsid w:val="004C1EFE"/>
    <w:rsid w:val="004C23B2"/>
    <w:rsid w:val="004C33AE"/>
    <w:rsid w:val="004C33B8"/>
    <w:rsid w:val="004C4C18"/>
    <w:rsid w:val="004C55A6"/>
    <w:rsid w:val="004C56C1"/>
    <w:rsid w:val="004C6D8A"/>
    <w:rsid w:val="004C7798"/>
    <w:rsid w:val="004D02E5"/>
    <w:rsid w:val="004D0521"/>
    <w:rsid w:val="004E00B3"/>
    <w:rsid w:val="004E1E86"/>
    <w:rsid w:val="004E257F"/>
    <w:rsid w:val="004E450E"/>
    <w:rsid w:val="004E472B"/>
    <w:rsid w:val="004E478D"/>
    <w:rsid w:val="004E53F4"/>
    <w:rsid w:val="004E5A0E"/>
    <w:rsid w:val="004E5A57"/>
    <w:rsid w:val="004E6B75"/>
    <w:rsid w:val="004F0044"/>
    <w:rsid w:val="004F19D7"/>
    <w:rsid w:val="004F1FCF"/>
    <w:rsid w:val="004F35ED"/>
    <w:rsid w:val="004F4C1F"/>
    <w:rsid w:val="004F5230"/>
    <w:rsid w:val="004F6247"/>
    <w:rsid w:val="004F73A4"/>
    <w:rsid w:val="004F7726"/>
    <w:rsid w:val="0050050E"/>
    <w:rsid w:val="00500835"/>
    <w:rsid w:val="005010F4"/>
    <w:rsid w:val="00501F91"/>
    <w:rsid w:val="00503964"/>
    <w:rsid w:val="005044CA"/>
    <w:rsid w:val="005050F0"/>
    <w:rsid w:val="005051D6"/>
    <w:rsid w:val="00505BC5"/>
    <w:rsid w:val="00506D75"/>
    <w:rsid w:val="00507C3D"/>
    <w:rsid w:val="005115FA"/>
    <w:rsid w:val="005117C1"/>
    <w:rsid w:val="0051183E"/>
    <w:rsid w:val="00511D21"/>
    <w:rsid w:val="0051236E"/>
    <w:rsid w:val="0051417E"/>
    <w:rsid w:val="00517828"/>
    <w:rsid w:val="00517D3A"/>
    <w:rsid w:val="00520341"/>
    <w:rsid w:val="00520376"/>
    <w:rsid w:val="005216DE"/>
    <w:rsid w:val="0052194A"/>
    <w:rsid w:val="00521EB3"/>
    <w:rsid w:val="00522490"/>
    <w:rsid w:val="00522895"/>
    <w:rsid w:val="005228B8"/>
    <w:rsid w:val="00523EB6"/>
    <w:rsid w:val="005241B6"/>
    <w:rsid w:val="00525119"/>
    <w:rsid w:val="005251C8"/>
    <w:rsid w:val="00525547"/>
    <w:rsid w:val="00525572"/>
    <w:rsid w:val="00527F41"/>
    <w:rsid w:val="00532014"/>
    <w:rsid w:val="00532353"/>
    <w:rsid w:val="0053238B"/>
    <w:rsid w:val="00532DDD"/>
    <w:rsid w:val="0053332F"/>
    <w:rsid w:val="00533571"/>
    <w:rsid w:val="005347CF"/>
    <w:rsid w:val="00534EE1"/>
    <w:rsid w:val="005351F2"/>
    <w:rsid w:val="00536321"/>
    <w:rsid w:val="0053734C"/>
    <w:rsid w:val="00540F28"/>
    <w:rsid w:val="00541787"/>
    <w:rsid w:val="0054180D"/>
    <w:rsid w:val="0054231A"/>
    <w:rsid w:val="005423B2"/>
    <w:rsid w:val="005430BA"/>
    <w:rsid w:val="00543AFD"/>
    <w:rsid w:val="005441C2"/>
    <w:rsid w:val="0054440D"/>
    <w:rsid w:val="005452D0"/>
    <w:rsid w:val="0054761D"/>
    <w:rsid w:val="0054777C"/>
    <w:rsid w:val="00547E6A"/>
    <w:rsid w:val="00551DCB"/>
    <w:rsid w:val="005528D7"/>
    <w:rsid w:val="00552E1D"/>
    <w:rsid w:val="00553152"/>
    <w:rsid w:val="00554628"/>
    <w:rsid w:val="00555D5F"/>
    <w:rsid w:val="00560205"/>
    <w:rsid w:val="00561284"/>
    <w:rsid w:val="00561776"/>
    <w:rsid w:val="00561884"/>
    <w:rsid w:val="00562B69"/>
    <w:rsid w:val="00563E58"/>
    <w:rsid w:val="005656B7"/>
    <w:rsid w:val="005660CA"/>
    <w:rsid w:val="005662BA"/>
    <w:rsid w:val="005668AF"/>
    <w:rsid w:val="005674B0"/>
    <w:rsid w:val="0057111C"/>
    <w:rsid w:val="005720BA"/>
    <w:rsid w:val="00572F16"/>
    <w:rsid w:val="00573A8B"/>
    <w:rsid w:val="00574E1B"/>
    <w:rsid w:val="00575F54"/>
    <w:rsid w:val="00576AAB"/>
    <w:rsid w:val="00577CAA"/>
    <w:rsid w:val="005819FA"/>
    <w:rsid w:val="005820A1"/>
    <w:rsid w:val="00583E81"/>
    <w:rsid w:val="00585D9E"/>
    <w:rsid w:val="00586952"/>
    <w:rsid w:val="00587C77"/>
    <w:rsid w:val="00590CFD"/>
    <w:rsid w:val="0059228E"/>
    <w:rsid w:val="005922DD"/>
    <w:rsid w:val="005935DC"/>
    <w:rsid w:val="00593AD7"/>
    <w:rsid w:val="0059499D"/>
    <w:rsid w:val="00595037"/>
    <w:rsid w:val="0059532E"/>
    <w:rsid w:val="0059557F"/>
    <w:rsid w:val="0059588C"/>
    <w:rsid w:val="00595F60"/>
    <w:rsid w:val="0059694F"/>
    <w:rsid w:val="00597265"/>
    <w:rsid w:val="005A0355"/>
    <w:rsid w:val="005A04A2"/>
    <w:rsid w:val="005A16B6"/>
    <w:rsid w:val="005A372F"/>
    <w:rsid w:val="005A496D"/>
    <w:rsid w:val="005A504F"/>
    <w:rsid w:val="005A726E"/>
    <w:rsid w:val="005A7D9A"/>
    <w:rsid w:val="005B0246"/>
    <w:rsid w:val="005B133F"/>
    <w:rsid w:val="005B1605"/>
    <w:rsid w:val="005B1D76"/>
    <w:rsid w:val="005B2F86"/>
    <w:rsid w:val="005B30A8"/>
    <w:rsid w:val="005B5C73"/>
    <w:rsid w:val="005B6BCC"/>
    <w:rsid w:val="005B6BDF"/>
    <w:rsid w:val="005B75E7"/>
    <w:rsid w:val="005C25B3"/>
    <w:rsid w:val="005C328A"/>
    <w:rsid w:val="005C3A72"/>
    <w:rsid w:val="005C3AAF"/>
    <w:rsid w:val="005C3C6A"/>
    <w:rsid w:val="005C4402"/>
    <w:rsid w:val="005C4895"/>
    <w:rsid w:val="005C61C2"/>
    <w:rsid w:val="005D00EE"/>
    <w:rsid w:val="005D1D71"/>
    <w:rsid w:val="005D2EDB"/>
    <w:rsid w:val="005D36C5"/>
    <w:rsid w:val="005D5A7B"/>
    <w:rsid w:val="005D657C"/>
    <w:rsid w:val="005D6A27"/>
    <w:rsid w:val="005D6BE1"/>
    <w:rsid w:val="005D7075"/>
    <w:rsid w:val="005E0079"/>
    <w:rsid w:val="005E05E1"/>
    <w:rsid w:val="005E0C0B"/>
    <w:rsid w:val="005E26AE"/>
    <w:rsid w:val="005E2883"/>
    <w:rsid w:val="005E3BD3"/>
    <w:rsid w:val="005E3F41"/>
    <w:rsid w:val="005E5B49"/>
    <w:rsid w:val="005E66BC"/>
    <w:rsid w:val="005E66F8"/>
    <w:rsid w:val="005E6ED6"/>
    <w:rsid w:val="005E7681"/>
    <w:rsid w:val="005E7C08"/>
    <w:rsid w:val="005F1196"/>
    <w:rsid w:val="005F5368"/>
    <w:rsid w:val="005F549F"/>
    <w:rsid w:val="005F5677"/>
    <w:rsid w:val="005F6098"/>
    <w:rsid w:val="005F63A4"/>
    <w:rsid w:val="005F732C"/>
    <w:rsid w:val="00600820"/>
    <w:rsid w:val="00600A7B"/>
    <w:rsid w:val="00600E8E"/>
    <w:rsid w:val="006019CE"/>
    <w:rsid w:val="00602CCC"/>
    <w:rsid w:val="006052F8"/>
    <w:rsid w:val="006053D7"/>
    <w:rsid w:val="00605559"/>
    <w:rsid w:val="006058E8"/>
    <w:rsid w:val="006060A4"/>
    <w:rsid w:val="00606155"/>
    <w:rsid w:val="00606A68"/>
    <w:rsid w:val="00606F71"/>
    <w:rsid w:val="00610084"/>
    <w:rsid w:val="00610818"/>
    <w:rsid w:val="006114A7"/>
    <w:rsid w:val="00612691"/>
    <w:rsid w:val="0061312C"/>
    <w:rsid w:val="00614C45"/>
    <w:rsid w:val="0061538B"/>
    <w:rsid w:val="00615F42"/>
    <w:rsid w:val="0061668A"/>
    <w:rsid w:val="006173CE"/>
    <w:rsid w:val="00620DAC"/>
    <w:rsid w:val="00621B47"/>
    <w:rsid w:val="00622F3A"/>
    <w:rsid w:val="00623406"/>
    <w:rsid w:val="00623C4B"/>
    <w:rsid w:val="00623DDC"/>
    <w:rsid w:val="0062448B"/>
    <w:rsid w:val="00624DCD"/>
    <w:rsid w:val="00625AAE"/>
    <w:rsid w:val="00627748"/>
    <w:rsid w:val="0062799C"/>
    <w:rsid w:val="006279AC"/>
    <w:rsid w:val="00627D03"/>
    <w:rsid w:val="0063063D"/>
    <w:rsid w:val="006308E0"/>
    <w:rsid w:val="006309FF"/>
    <w:rsid w:val="00630A9B"/>
    <w:rsid w:val="00631C93"/>
    <w:rsid w:val="00631FE6"/>
    <w:rsid w:val="00632512"/>
    <w:rsid w:val="006341B3"/>
    <w:rsid w:val="00634D42"/>
    <w:rsid w:val="0063687A"/>
    <w:rsid w:val="00640188"/>
    <w:rsid w:val="00640FA4"/>
    <w:rsid w:val="0064142C"/>
    <w:rsid w:val="00641532"/>
    <w:rsid w:val="00641756"/>
    <w:rsid w:val="0064223E"/>
    <w:rsid w:val="0064270D"/>
    <w:rsid w:val="0064370E"/>
    <w:rsid w:val="0064450C"/>
    <w:rsid w:val="0064467B"/>
    <w:rsid w:val="00645135"/>
    <w:rsid w:val="00645C39"/>
    <w:rsid w:val="006461CF"/>
    <w:rsid w:val="006462E8"/>
    <w:rsid w:val="00647AFA"/>
    <w:rsid w:val="00651452"/>
    <w:rsid w:val="00651A9E"/>
    <w:rsid w:val="006539F5"/>
    <w:rsid w:val="0065518F"/>
    <w:rsid w:val="0065681F"/>
    <w:rsid w:val="00657EB0"/>
    <w:rsid w:val="00660877"/>
    <w:rsid w:val="00660CCB"/>
    <w:rsid w:val="00660EB5"/>
    <w:rsid w:val="00661244"/>
    <w:rsid w:val="006626A9"/>
    <w:rsid w:val="0066293B"/>
    <w:rsid w:val="006630F9"/>
    <w:rsid w:val="006632DB"/>
    <w:rsid w:val="0066486C"/>
    <w:rsid w:val="00665169"/>
    <w:rsid w:val="006652E6"/>
    <w:rsid w:val="00665B03"/>
    <w:rsid w:val="00665B64"/>
    <w:rsid w:val="00666932"/>
    <w:rsid w:val="006700C5"/>
    <w:rsid w:val="0067046F"/>
    <w:rsid w:val="00670C6E"/>
    <w:rsid w:val="006713CD"/>
    <w:rsid w:val="00672526"/>
    <w:rsid w:val="0067252B"/>
    <w:rsid w:val="00672F9A"/>
    <w:rsid w:val="00673032"/>
    <w:rsid w:val="006752D1"/>
    <w:rsid w:val="00675777"/>
    <w:rsid w:val="006766F2"/>
    <w:rsid w:val="00676CC1"/>
    <w:rsid w:val="0067729E"/>
    <w:rsid w:val="006806DE"/>
    <w:rsid w:val="00680F1C"/>
    <w:rsid w:val="0068111D"/>
    <w:rsid w:val="006816B7"/>
    <w:rsid w:val="006817B2"/>
    <w:rsid w:val="00681D19"/>
    <w:rsid w:val="0068302B"/>
    <w:rsid w:val="0068367E"/>
    <w:rsid w:val="00683EBF"/>
    <w:rsid w:val="00684C03"/>
    <w:rsid w:val="00684F71"/>
    <w:rsid w:val="006860C4"/>
    <w:rsid w:val="00686265"/>
    <w:rsid w:val="00686D0D"/>
    <w:rsid w:val="00687278"/>
    <w:rsid w:val="00687B3B"/>
    <w:rsid w:val="0069060E"/>
    <w:rsid w:val="00690F39"/>
    <w:rsid w:val="00692B76"/>
    <w:rsid w:val="00693749"/>
    <w:rsid w:val="0069418A"/>
    <w:rsid w:val="00694FA5"/>
    <w:rsid w:val="0069599C"/>
    <w:rsid w:val="00695C31"/>
    <w:rsid w:val="00696463"/>
    <w:rsid w:val="00697F6C"/>
    <w:rsid w:val="006A096F"/>
    <w:rsid w:val="006A1858"/>
    <w:rsid w:val="006A2750"/>
    <w:rsid w:val="006A2C9E"/>
    <w:rsid w:val="006A2F4D"/>
    <w:rsid w:val="006A4230"/>
    <w:rsid w:val="006A604F"/>
    <w:rsid w:val="006A6499"/>
    <w:rsid w:val="006A65EB"/>
    <w:rsid w:val="006A6DAB"/>
    <w:rsid w:val="006A73A9"/>
    <w:rsid w:val="006A78DE"/>
    <w:rsid w:val="006A7BC7"/>
    <w:rsid w:val="006B05E1"/>
    <w:rsid w:val="006B08F1"/>
    <w:rsid w:val="006B130D"/>
    <w:rsid w:val="006B224D"/>
    <w:rsid w:val="006B2E97"/>
    <w:rsid w:val="006B34F5"/>
    <w:rsid w:val="006B38EC"/>
    <w:rsid w:val="006B41CD"/>
    <w:rsid w:val="006B68EE"/>
    <w:rsid w:val="006B7BDD"/>
    <w:rsid w:val="006C041A"/>
    <w:rsid w:val="006C11E7"/>
    <w:rsid w:val="006C12BE"/>
    <w:rsid w:val="006C13E2"/>
    <w:rsid w:val="006C1E1D"/>
    <w:rsid w:val="006C3D0A"/>
    <w:rsid w:val="006C750F"/>
    <w:rsid w:val="006D065E"/>
    <w:rsid w:val="006D0BFD"/>
    <w:rsid w:val="006D0E48"/>
    <w:rsid w:val="006D2A7B"/>
    <w:rsid w:val="006D390B"/>
    <w:rsid w:val="006D3FBD"/>
    <w:rsid w:val="006D450B"/>
    <w:rsid w:val="006D46BC"/>
    <w:rsid w:val="006D49B2"/>
    <w:rsid w:val="006D573E"/>
    <w:rsid w:val="006D6B96"/>
    <w:rsid w:val="006E3F26"/>
    <w:rsid w:val="006E4DE4"/>
    <w:rsid w:val="006E5144"/>
    <w:rsid w:val="006E56A8"/>
    <w:rsid w:val="006E6171"/>
    <w:rsid w:val="006E7BF9"/>
    <w:rsid w:val="006E7C12"/>
    <w:rsid w:val="006E7DC1"/>
    <w:rsid w:val="006F0AD0"/>
    <w:rsid w:val="006F0D49"/>
    <w:rsid w:val="006F2E5D"/>
    <w:rsid w:val="006F3CCB"/>
    <w:rsid w:val="006F58D8"/>
    <w:rsid w:val="006F5F07"/>
    <w:rsid w:val="006F6B74"/>
    <w:rsid w:val="00701499"/>
    <w:rsid w:val="00701D4E"/>
    <w:rsid w:val="00701E69"/>
    <w:rsid w:val="0070270F"/>
    <w:rsid w:val="00702DB7"/>
    <w:rsid w:val="007052E2"/>
    <w:rsid w:val="007053FE"/>
    <w:rsid w:val="007056A9"/>
    <w:rsid w:val="00705E7B"/>
    <w:rsid w:val="00707B78"/>
    <w:rsid w:val="00707CC2"/>
    <w:rsid w:val="0071011A"/>
    <w:rsid w:val="00710860"/>
    <w:rsid w:val="007142F2"/>
    <w:rsid w:val="0071488D"/>
    <w:rsid w:val="00716207"/>
    <w:rsid w:val="00717B9C"/>
    <w:rsid w:val="00720981"/>
    <w:rsid w:val="007213B2"/>
    <w:rsid w:val="0072301F"/>
    <w:rsid w:val="007237DA"/>
    <w:rsid w:val="00724A88"/>
    <w:rsid w:val="00724E6F"/>
    <w:rsid w:val="00725EB9"/>
    <w:rsid w:val="00726421"/>
    <w:rsid w:val="00726608"/>
    <w:rsid w:val="00730822"/>
    <w:rsid w:val="007319B9"/>
    <w:rsid w:val="00732C51"/>
    <w:rsid w:val="00732EFD"/>
    <w:rsid w:val="00733833"/>
    <w:rsid w:val="00733A2D"/>
    <w:rsid w:val="00734A9C"/>
    <w:rsid w:val="00736ED2"/>
    <w:rsid w:val="00741933"/>
    <w:rsid w:val="0074326D"/>
    <w:rsid w:val="00746C34"/>
    <w:rsid w:val="00747CAC"/>
    <w:rsid w:val="00751273"/>
    <w:rsid w:val="0075430E"/>
    <w:rsid w:val="007551A7"/>
    <w:rsid w:val="00755718"/>
    <w:rsid w:val="00756682"/>
    <w:rsid w:val="007575A0"/>
    <w:rsid w:val="00757E32"/>
    <w:rsid w:val="00760C32"/>
    <w:rsid w:val="007619F1"/>
    <w:rsid w:val="007626E3"/>
    <w:rsid w:val="00762A6A"/>
    <w:rsid w:val="00762B19"/>
    <w:rsid w:val="00763618"/>
    <w:rsid w:val="00764FED"/>
    <w:rsid w:val="007659C8"/>
    <w:rsid w:val="0077131B"/>
    <w:rsid w:val="00771A3B"/>
    <w:rsid w:val="007725EC"/>
    <w:rsid w:val="00774B4C"/>
    <w:rsid w:val="007759FC"/>
    <w:rsid w:val="007771F8"/>
    <w:rsid w:val="007774A8"/>
    <w:rsid w:val="00777DEE"/>
    <w:rsid w:val="00781E2E"/>
    <w:rsid w:val="0078261E"/>
    <w:rsid w:val="00783F7B"/>
    <w:rsid w:val="00785585"/>
    <w:rsid w:val="00785882"/>
    <w:rsid w:val="007865D7"/>
    <w:rsid w:val="00791ACD"/>
    <w:rsid w:val="00793C8E"/>
    <w:rsid w:val="00793DCD"/>
    <w:rsid w:val="00795836"/>
    <w:rsid w:val="007962FA"/>
    <w:rsid w:val="00796C0F"/>
    <w:rsid w:val="0079755B"/>
    <w:rsid w:val="00797BD5"/>
    <w:rsid w:val="007A0115"/>
    <w:rsid w:val="007A0C10"/>
    <w:rsid w:val="007A1FDF"/>
    <w:rsid w:val="007A2E3B"/>
    <w:rsid w:val="007A3687"/>
    <w:rsid w:val="007A40EC"/>
    <w:rsid w:val="007A4CF1"/>
    <w:rsid w:val="007A6143"/>
    <w:rsid w:val="007A6D2A"/>
    <w:rsid w:val="007A6D3F"/>
    <w:rsid w:val="007A6DA4"/>
    <w:rsid w:val="007A710A"/>
    <w:rsid w:val="007A7AEB"/>
    <w:rsid w:val="007A7F19"/>
    <w:rsid w:val="007B0216"/>
    <w:rsid w:val="007B071D"/>
    <w:rsid w:val="007B0BEB"/>
    <w:rsid w:val="007B0BFA"/>
    <w:rsid w:val="007B0C01"/>
    <w:rsid w:val="007B10CC"/>
    <w:rsid w:val="007B241D"/>
    <w:rsid w:val="007B37CE"/>
    <w:rsid w:val="007B3F14"/>
    <w:rsid w:val="007B4579"/>
    <w:rsid w:val="007B4617"/>
    <w:rsid w:val="007B49D0"/>
    <w:rsid w:val="007B4D3D"/>
    <w:rsid w:val="007B4EC4"/>
    <w:rsid w:val="007B737C"/>
    <w:rsid w:val="007C08FE"/>
    <w:rsid w:val="007C11F3"/>
    <w:rsid w:val="007C25F9"/>
    <w:rsid w:val="007C4B7D"/>
    <w:rsid w:val="007C593F"/>
    <w:rsid w:val="007C6025"/>
    <w:rsid w:val="007C777B"/>
    <w:rsid w:val="007D17AA"/>
    <w:rsid w:val="007D17C6"/>
    <w:rsid w:val="007D1CEE"/>
    <w:rsid w:val="007D1ED7"/>
    <w:rsid w:val="007D2CAD"/>
    <w:rsid w:val="007D4300"/>
    <w:rsid w:val="007D633D"/>
    <w:rsid w:val="007D6AD4"/>
    <w:rsid w:val="007E043F"/>
    <w:rsid w:val="007E0C18"/>
    <w:rsid w:val="007E0F0E"/>
    <w:rsid w:val="007E12BF"/>
    <w:rsid w:val="007E2386"/>
    <w:rsid w:val="007E477D"/>
    <w:rsid w:val="007E4D77"/>
    <w:rsid w:val="007E5C22"/>
    <w:rsid w:val="007E5EE8"/>
    <w:rsid w:val="007E6358"/>
    <w:rsid w:val="007E6BFC"/>
    <w:rsid w:val="007E7103"/>
    <w:rsid w:val="007E7A88"/>
    <w:rsid w:val="007F0EFC"/>
    <w:rsid w:val="007F16F4"/>
    <w:rsid w:val="007F29C0"/>
    <w:rsid w:val="007F4A2C"/>
    <w:rsid w:val="007F60C0"/>
    <w:rsid w:val="007F62AD"/>
    <w:rsid w:val="007F6EEB"/>
    <w:rsid w:val="007F7FEE"/>
    <w:rsid w:val="0080012F"/>
    <w:rsid w:val="00801636"/>
    <w:rsid w:val="00801B7F"/>
    <w:rsid w:val="00801C11"/>
    <w:rsid w:val="00804181"/>
    <w:rsid w:val="008049D7"/>
    <w:rsid w:val="00804B27"/>
    <w:rsid w:val="008052F1"/>
    <w:rsid w:val="00805654"/>
    <w:rsid w:val="00806031"/>
    <w:rsid w:val="0080618F"/>
    <w:rsid w:val="008063F5"/>
    <w:rsid w:val="00807481"/>
    <w:rsid w:val="00810B32"/>
    <w:rsid w:val="00811C9C"/>
    <w:rsid w:val="00811F19"/>
    <w:rsid w:val="00812027"/>
    <w:rsid w:val="00812A88"/>
    <w:rsid w:val="00812BE3"/>
    <w:rsid w:val="0081424C"/>
    <w:rsid w:val="00814D9A"/>
    <w:rsid w:val="00815CF7"/>
    <w:rsid w:val="00821DBE"/>
    <w:rsid w:val="0082201A"/>
    <w:rsid w:val="00822448"/>
    <w:rsid w:val="008243B7"/>
    <w:rsid w:val="00824947"/>
    <w:rsid w:val="00826109"/>
    <w:rsid w:val="0082782A"/>
    <w:rsid w:val="00827B4E"/>
    <w:rsid w:val="0083009E"/>
    <w:rsid w:val="008300E3"/>
    <w:rsid w:val="00830164"/>
    <w:rsid w:val="008323B5"/>
    <w:rsid w:val="00832C14"/>
    <w:rsid w:val="00833182"/>
    <w:rsid w:val="00833C49"/>
    <w:rsid w:val="008351C2"/>
    <w:rsid w:val="00835678"/>
    <w:rsid w:val="00836DCE"/>
    <w:rsid w:val="00837892"/>
    <w:rsid w:val="00837D44"/>
    <w:rsid w:val="0084005B"/>
    <w:rsid w:val="008404AC"/>
    <w:rsid w:val="00841864"/>
    <w:rsid w:val="008432B4"/>
    <w:rsid w:val="0084371C"/>
    <w:rsid w:val="00846005"/>
    <w:rsid w:val="00847241"/>
    <w:rsid w:val="00850C7B"/>
    <w:rsid w:val="008510EE"/>
    <w:rsid w:val="00851326"/>
    <w:rsid w:val="00851632"/>
    <w:rsid w:val="008517EF"/>
    <w:rsid w:val="00852133"/>
    <w:rsid w:val="008526A7"/>
    <w:rsid w:val="008527D8"/>
    <w:rsid w:val="008529AB"/>
    <w:rsid w:val="00852DD8"/>
    <w:rsid w:val="00853511"/>
    <w:rsid w:val="00856F9E"/>
    <w:rsid w:val="0086020F"/>
    <w:rsid w:val="0086091E"/>
    <w:rsid w:val="00860A18"/>
    <w:rsid w:val="00861A90"/>
    <w:rsid w:val="00862425"/>
    <w:rsid w:val="00863126"/>
    <w:rsid w:val="00863680"/>
    <w:rsid w:val="008640FD"/>
    <w:rsid w:val="00864254"/>
    <w:rsid w:val="00865202"/>
    <w:rsid w:val="00866896"/>
    <w:rsid w:val="00867007"/>
    <w:rsid w:val="00870832"/>
    <w:rsid w:val="008728FD"/>
    <w:rsid w:val="00873EFE"/>
    <w:rsid w:val="008741C8"/>
    <w:rsid w:val="00874998"/>
    <w:rsid w:val="0087527E"/>
    <w:rsid w:val="0087549B"/>
    <w:rsid w:val="00875E61"/>
    <w:rsid w:val="008779BF"/>
    <w:rsid w:val="00877C32"/>
    <w:rsid w:val="00880BAD"/>
    <w:rsid w:val="00880FB4"/>
    <w:rsid w:val="00881775"/>
    <w:rsid w:val="008824E8"/>
    <w:rsid w:val="00882725"/>
    <w:rsid w:val="00882BFC"/>
    <w:rsid w:val="0088436B"/>
    <w:rsid w:val="00885DB2"/>
    <w:rsid w:val="0088665A"/>
    <w:rsid w:val="00886664"/>
    <w:rsid w:val="008902BF"/>
    <w:rsid w:val="00891A26"/>
    <w:rsid w:val="00892A99"/>
    <w:rsid w:val="00892C10"/>
    <w:rsid w:val="00895903"/>
    <w:rsid w:val="00896C7D"/>
    <w:rsid w:val="00896D45"/>
    <w:rsid w:val="008976C4"/>
    <w:rsid w:val="008A2955"/>
    <w:rsid w:val="008A3FB6"/>
    <w:rsid w:val="008A4C7A"/>
    <w:rsid w:val="008A5028"/>
    <w:rsid w:val="008A58B5"/>
    <w:rsid w:val="008A6366"/>
    <w:rsid w:val="008A64CB"/>
    <w:rsid w:val="008A72BA"/>
    <w:rsid w:val="008A734D"/>
    <w:rsid w:val="008B11B4"/>
    <w:rsid w:val="008B46D8"/>
    <w:rsid w:val="008B5663"/>
    <w:rsid w:val="008B7F42"/>
    <w:rsid w:val="008C1689"/>
    <w:rsid w:val="008C2003"/>
    <w:rsid w:val="008C5920"/>
    <w:rsid w:val="008C64B4"/>
    <w:rsid w:val="008C7ECD"/>
    <w:rsid w:val="008C7F20"/>
    <w:rsid w:val="008D0B65"/>
    <w:rsid w:val="008D17DB"/>
    <w:rsid w:val="008D2F18"/>
    <w:rsid w:val="008D33A0"/>
    <w:rsid w:val="008D3960"/>
    <w:rsid w:val="008D4A85"/>
    <w:rsid w:val="008D51C7"/>
    <w:rsid w:val="008D5846"/>
    <w:rsid w:val="008D7ADF"/>
    <w:rsid w:val="008E01B1"/>
    <w:rsid w:val="008E0844"/>
    <w:rsid w:val="008E1B53"/>
    <w:rsid w:val="008E33E7"/>
    <w:rsid w:val="008E4719"/>
    <w:rsid w:val="008E4DEC"/>
    <w:rsid w:val="008E4FB1"/>
    <w:rsid w:val="008E53C4"/>
    <w:rsid w:val="008E599A"/>
    <w:rsid w:val="008E69B9"/>
    <w:rsid w:val="008E7EF7"/>
    <w:rsid w:val="008F06FD"/>
    <w:rsid w:val="008F0E01"/>
    <w:rsid w:val="008F1089"/>
    <w:rsid w:val="008F28DB"/>
    <w:rsid w:val="008F2C21"/>
    <w:rsid w:val="008F52CC"/>
    <w:rsid w:val="008F647F"/>
    <w:rsid w:val="008F6B93"/>
    <w:rsid w:val="008F6D89"/>
    <w:rsid w:val="00904BA1"/>
    <w:rsid w:val="00904F19"/>
    <w:rsid w:val="009051B9"/>
    <w:rsid w:val="0090574C"/>
    <w:rsid w:val="00906932"/>
    <w:rsid w:val="00910467"/>
    <w:rsid w:val="009104EE"/>
    <w:rsid w:val="009112A9"/>
    <w:rsid w:val="00911747"/>
    <w:rsid w:val="00915BEC"/>
    <w:rsid w:val="00915EE2"/>
    <w:rsid w:val="00917A78"/>
    <w:rsid w:val="00920B33"/>
    <w:rsid w:val="009234EE"/>
    <w:rsid w:val="00923962"/>
    <w:rsid w:val="009241A7"/>
    <w:rsid w:val="00924241"/>
    <w:rsid w:val="009257EA"/>
    <w:rsid w:val="009268EB"/>
    <w:rsid w:val="0092734E"/>
    <w:rsid w:val="00927532"/>
    <w:rsid w:val="00927848"/>
    <w:rsid w:val="0093019C"/>
    <w:rsid w:val="00933BB9"/>
    <w:rsid w:val="0093692C"/>
    <w:rsid w:val="00937C97"/>
    <w:rsid w:val="00941F98"/>
    <w:rsid w:val="00943530"/>
    <w:rsid w:val="009454E3"/>
    <w:rsid w:val="00946B84"/>
    <w:rsid w:val="009470A9"/>
    <w:rsid w:val="00950C4E"/>
    <w:rsid w:val="00951995"/>
    <w:rsid w:val="00953239"/>
    <w:rsid w:val="009534D7"/>
    <w:rsid w:val="00954152"/>
    <w:rsid w:val="0095449C"/>
    <w:rsid w:val="00954E2D"/>
    <w:rsid w:val="0095618E"/>
    <w:rsid w:val="00960C4E"/>
    <w:rsid w:val="00961F03"/>
    <w:rsid w:val="009623CB"/>
    <w:rsid w:val="00962EDA"/>
    <w:rsid w:val="00962FCA"/>
    <w:rsid w:val="009639C9"/>
    <w:rsid w:val="00964072"/>
    <w:rsid w:val="009640A7"/>
    <w:rsid w:val="009654EB"/>
    <w:rsid w:val="00965EEF"/>
    <w:rsid w:val="00965FC0"/>
    <w:rsid w:val="00967704"/>
    <w:rsid w:val="00967F89"/>
    <w:rsid w:val="0097008B"/>
    <w:rsid w:val="009743EE"/>
    <w:rsid w:val="00974DE4"/>
    <w:rsid w:val="00974F8C"/>
    <w:rsid w:val="00975788"/>
    <w:rsid w:val="00977934"/>
    <w:rsid w:val="00981437"/>
    <w:rsid w:val="00981582"/>
    <w:rsid w:val="00981D3B"/>
    <w:rsid w:val="00982732"/>
    <w:rsid w:val="0098292C"/>
    <w:rsid w:val="009856D2"/>
    <w:rsid w:val="00990B6C"/>
    <w:rsid w:val="00991EF6"/>
    <w:rsid w:val="00994851"/>
    <w:rsid w:val="009958FD"/>
    <w:rsid w:val="009966E5"/>
    <w:rsid w:val="00996974"/>
    <w:rsid w:val="00996B9F"/>
    <w:rsid w:val="00997E91"/>
    <w:rsid w:val="009A0563"/>
    <w:rsid w:val="009A1655"/>
    <w:rsid w:val="009A266A"/>
    <w:rsid w:val="009A26A3"/>
    <w:rsid w:val="009A4D78"/>
    <w:rsid w:val="009A4DC8"/>
    <w:rsid w:val="009A624A"/>
    <w:rsid w:val="009A772D"/>
    <w:rsid w:val="009B0F0F"/>
    <w:rsid w:val="009B2BFB"/>
    <w:rsid w:val="009B30A9"/>
    <w:rsid w:val="009B3BFE"/>
    <w:rsid w:val="009B4167"/>
    <w:rsid w:val="009B4C5B"/>
    <w:rsid w:val="009B5D76"/>
    <w:rsid w:val="009C0CFE"/>
    <w:rsid w:val="009C2A79"/>
    <w:rsid w:val="009C2BC0"/>
    <w:rsid w:val="009C2F59"/>
    <w:rsid w:val="009C494C"/>
    <w:rsid w:val="009C5E55"/>
    <w:rsid w:val="009C70EE"/>
    <w:rsid w:val="009D0B70"/>
    <w:rsid w:val="009D1015"/>
    <w:rsid w:val="009D12E4"/>
    <w:rsid w:val="009D3AB4"/>
    <w:rsid w:val="009D4FDE"/>
    <w:rsid w:val="009D723E"/>
    <w:rsid w:val="009E0336"/>
    <w:rsid w:val="009E3DD6"/>
    <w:rsid w:val="009E4395"/>
    <w:rsid w:val="009E4640"/>
    <w:rsid w:val="009E5007"/>
    <w:rsid w:val="009E53CB"/>
    <w:rsid w:val="009E6D6A"/>
    <w:rsid w:val="009E7439"/>
    <w:rsid w:val="009E7EE6"/>
    <w:rsid w:val="009F3A12"/>
    <w:rsid w:val="009F3B64"/>
    <w:rsid w:val="009F5E16"/>
    <w:rsid w:val="009F6776"/>
    <w:rsid w:val="00A007A4"/>
    <w:rsid w:val="00A00C9B"/>
    <w:rsid w:val="00A02C03"/>
    <w:rsid w:val="00A0342A"/>
    <w:rsid w:val="00A03C41"/>
    <w:rsid w:val="00A05501"/>
    <w:rsid w:val="00A05F4F"/>
    <w:rsid w:val="00A06540"/>
    <w:rsid w:val="00A068BE"/>
    <w:rsid w:val="00A06CD6"/>
    <w:rsid w:val="00A06FF6"/>
    <w:rsid w:val="00A0720E"/>
    <w:rsid w:val="00A1056F"/>
    <w:rsid w:val="00A12D56"/>
    <w:rsid w:val="00A1328E"/>
    <w:rsid w:val="00A13368"/>
    <w:rsid w:val="00A13DD3"/>
    <w:rsid w:val="00A14C48"/>
    <w:rsid w:val="00A15017"/>
    <w:rsid w:val="00A1634E"/>
    <w:rsid w:val="00A17342"/>
    <w:rsid w:val="00A20B4D"/>
    <w:rsid w:val="00A219F6"/>
    <w:rsid w:val="00A21B37"/>
    <w:rsid w:val="00A22260"/>
    <w:rsid w:val="00A224D1"/>
    <w:rsid w:val="00A22746"/>
    <w:rsid w:val="00A236A9"/>
    <w:rsid w:val="00A237CB"/>
    <w:rsid w:val="00A23B8C"/>
    <w:rsid w:val="00A24465"/>
    <w:rsid w:val="00A24C94"/>
    <w:rsid w:val="00A2517E"/>
    <w:rsid w:val="00A25ADA"/>
    <w:rsid w:val="00A2701D"/>
    <w:rsid w:val="00A27A36"/>
    <w:rsid w:val="00A27C23"/>
    <w:rsid w:val="00A30EC9"/>
    <w:rsid w:val="00A31D55"/>
    <w:rsid w:val="00A32DA9"/>
    <w:rsid w:val="00A33ADC"/>
    <w:rsid w:val="00A3463A"/>
    <w:rsid w:val="00A35348"/>
    <w:rsid w:val="00A356C8"/>
    <w:rsid w:val="00A37D1D"/>
    <w:rsid w:val="00A37FF7"/>
    <w:rsid w:val="00A4016C"/>
    <w:rsid w:val="00A424CB"/>
    <w:rsid w:val="00A4362D"/>
    <w:rsid w:val="00A43703"/>
    <w:rsid w:val="00A44BA0"/>
    <w:rsid w:val="00A44DE8"/>
    <w:rsid w:val="00A46E1C"/>
    <w:rsid w:val="00A4719E"/>
    <w:rsid w:val="00A479C5"/>
    <w:rsid w:val="00A501BD"/>
    <w:rsid w:val="00A511B9"/>
    <w:rsid w:val="00A5195C"/>
    <w:rsid w:val="00A52C40"/>
    <w:rsid w:val="00A53431"/>
    <w:rsid w:val="00A545E8"/>
    <w:rsid w:val="00A571C2"/>
    <w:rsid w:val="00A576F2"/>
    <w:rsid w:val="00A577B9"/>
    <w:rsid w:val="00A57F90"/>
    <w:rsid w:val="00A61B5E"/>
    <w:rsid w:val="00A631F8"/>
    <w:rsid w:val="00A6342F"/>
    <w:rsid w:val="00A6379E"/>
    <w:rsid w:val="00A67CD3"/>
    <w:rsid w:val="00A7110A"/>
    <w:rsid w:val="00A71747"/>
    <w:rsid w:val="00A72759"/>
    <w:rsid w:val="00A72AD7"/>
    <w:rsid w:val="00A72BE1"/>
    <w:rsid w:val="00A739BD"/>
    <w:rsid w:val="00A745E4"/>
    <w:rsid w:val="00A74FD8"/>
    <w:rsid w:val="00A75A4A"/>
    <w:rsid w:val="00A76938"/>
    <w:rsid w:val="00A77035"/>
    <w:rsid w:val="00A774A4"/>
    <w:rsid w:val="00A81DC9"/>
    <w:rsid w:val="00A871FF"/>
    <w:rsid w:val="00A90E66"/>
    <w:rsid w:val="00A92AB0"/>
    <w:rsid w:val="00AA0578"/>
    <w:rsid w:val="00AA09D4"/>
    <w:rsid w:val="00AA14A4"/>
    <w:rsid w:val="00AA1923"/>
    <w:rsid w:val="00AA46DB"/>
    <w:rsid w:val="00AA5C1B"/>
    <w:rsid w:val="00AA5F67"/>
    <w:rsid w:val="00AA764C"/>
    <w:rsid w:val="00AB0F9C"/>
    <w:rsid w:val="00AB1E59"/>
    <w:rsid w:val="00AB21E8"/>
    <w:rsid w:val="00AB2B4A"/>
    <w:rsid w:val="00AB348E"/>
    <w:rsid w:val="00AB3BBE"/>
    <w:rsid w:val="00AB44BA"/>
    <w:rsid w:val="00AB64B3"/>
    <w:rsid w:val="00AB7091"/>
    <w:rsid w:val="00AB730A"/>
    <w:rsid w:val="00AB7806"/>
    <w:rsid w:val="00AC0699"/>
    <w:rsid w:val="00AC074B"/>
    <w:rsid w:val="00AC3930"/>
    <w:rsid w:val="00AC4201"/>
    <w:rsid w:val="00AC53D2"/>
    <w:rsid w:val="00AC5D1C"/>
    <w:rsid w:val="00AC5E47"/>
    <w:rsid w:val="00AC7086"/>
    <w:rsid w:val="00AD06DF"/>
    <w:rsid w:val="00AD0ACD"/>
    <w:rsid w:val="00AD1AF6"/>
    <w:rsid w:val="00AD21F8"/>
    <w:rsid w:val="00AD4AF4"/>
    <w:rsid w:val="00AD5699"/>
    <w:rsid w:val="00AD5FBC"/>
    <w:rsid w:val="00AD6EB6"/>
    <w:rsid w:val="00AD784E"/>
    <w:rsid w:val="00AD7B13"/>
    <w:rsid w:val="00AD7F62"/>
    <w:rsid w:val="00AE0482"/>
    <w:rsid w:val="00AE22E4"/>
    <w:rsid w:val="00AE3A04"/>
    <w:rsid w:val="00AE4081"/>
    <w:rsid w:val="00AE538E"/>
    <w:rsid w:val="00AE7D8C"/>
    <w:rsid w:val="00AF0037"/>
    <w:rsid w:val="00AF0718"/>
    <w:rsid w:val="00AF0B13"/>
    <w:rsid w:val="00AF0EB2"/>
    <w:rsid w:val="00AF18AB"/>
    <w:rsid w:val="00AF1D13"/>
    <w:rsid w:val="00AF466E"/>
    <w:rsid w:val="00AF46D1"/>
    <w:rsid w:val="00AF4B76"/>
    <w:rsid w:val="00AF4FBF"/>
    <w:rsid w:val="00AF524F"/>
    <w:rsid w:val="00AF5294"/>
    <w:rsid w:val="00AF5303"/>
    <w:rsid w:val="00AF67CD"/>
    <w:rsid w:val="00AF7131"/>
    <w:rsid w:val="00AF7904"/>
    <w:rsid w:val="00B006D1"/>
    <w:rsid w:val="00B00B23"/>
    <w:rsid w:val="00B00CA8"/>
    <w:rsid w:val="00B0142D"/>
    <w:rsid w:val="00B02E18"/>
    <w:rsid w:val="00B02F58"/>
    <w:rsid w:val="00B03D4C"/>
    <w:rsid w:val="00B0432E"/>
    <w:rsid w:val="00B06482"/>
    <w:rsid w:val="00B07514"/>
    <w:rsid w:val="00B10060"/>
    <w:rsid w:val="00B11178"/>
    <w:rsid w:val="00B1168A"/>
    <w:rsid w:val="00B12264"/>
    <w:rsid w:val="00B13041"/>
    <w:rsid w:val="00B13C59"/>
    <w:rsid w:val="00B14432"/>
    <w:rsid w:val="00B1495A"/>
    <w:rsid w:val="00B14F4A"/>
    <w:rsid w:val="00B15544"/>
    <w:rsid w:val="00B156C3"/>
    <w:rsid w:val="00B16C36"/>
    <w:rsid w:val="00B16C9D"/>
    <w:rsid w:val="00B17858"/>
    <w:rsid w:val="00B23439"/>
    <w:rsid w:val="00B238AF"/>
    <w:rsid w:val="00B2414F"/>
    <w:rsid w:val="00B243C8"/>
    <w:rsid w:val="00B249F5"/>
    <w:rsid w:val="00B25159"/>
    <w:rsid w:val="00B275A0"/>
    <w:rsid w:val="00B30124"/>
    <w:rsid w:val="00B32738"/>
    <w:rsid w:val="00B33E80"/>
    <w:rsid w:val="00B34A48"/>
    <w:rsid w:val="00B35E10"/>
    <w:rsid w:val="00B37457"/>
    <w:rsid w:val="00B40831"/>
    <w:rsid w:val="00B40C1B"/>
    <w:rsid w:val="00B45D44"/>
    <w:rsid w:val="00B47EB0"/>
    <w:rsid w:val="00B51093"/>
    <w:rsid w:val="00B51376"/>
    <w:rsid w:val="00B519CC"/>
    <w:rsid w:val="00B52D78"/>
    <w:rsid w:val="00B53283"/>
    <w:rsid w:val="00B5494F"/>
    <w:rsid w:val="00B55098"/>
    <w:rsid w:val="00B55236"/>
    <w:rsid w:val="00B5557E"/>
    <w:rsid w:val="00B55AC1"/>
    <w:rsid w:val="00B57C18"/>
    <w:rsid w:val="00B60595"/>
    <w:rsid w:val="00B60666"/>
    <w:rsid w:val="00B62B6C"/>
    <w:rsid w:val="00B634ED"/>
    <w:rsid w:val="00B6396A"/>
    <w:rsid w:val="00B643E8"/>
    <w:rsid w:val="00B6502B"/>
    <w:rsid w:val="00B650DC"/>
    <w:rsid w:val="00B65B63"/>
    <w:rsid w:val="00B65C84"/>
    <w:rsid w:val="00B664BF"/>
    <w:rsid w:val="00B66FE3"/>
    <w:rsid w:val="00B67768"/>
    <w:rsid w:val="00B71060"/>
    <w:rsid w:val="00B717C0"/>
    <w:rsid w:val="00B71C17"/>
    <w:rsid w:val="00B7283B"/>
    <w:rsid w:val="00B7392B"/>
    <w:rsid w:val="00B73CA9"/>
    <w:rsid w:val="00B76590"/>
    <w:rsid w:val="00B77A59"/>
    <w:rsid w:val="00B8099C"/>
    <w:rsid w:val="00B809A3"/>
    <w:rsid w:val="00B81F0E"/>
    <w:rsid w:val="00B83532"/>
    <w:rsid w:val="00B850AD"/>
    <w:rsid w:val="00B8537E"/>
    <w:rsid w:val="00B8729E"/>
    <w:rsid w:val="00B9062F"/>
    <w:rsid w:val="00B936DE"/>
    <w:rsid w:val="00B940E4"/>
    <w:rsid w:val="00B948BD"/>
    <w:rsid w:val="00B94C87"/>
    <w:rsid w:val="00B96544"/>
    <w:rsid w:val="00B96737"/>
    <w:rsid w:val="00BA0406"/>
    <w:rsid w:val="00BA062F"/>
    <w:rsid w:val="00BA07CE"/>
    <w:rsid w:val="00BA089D"/>
    <w:rsid w:val="00BA1F4C"/>
    <w:rsid w:val="00BA30F2"/>
    <w:rsid w:val="00BA3B40"/>
    <w:rsid w:val="00BA41DE"/>
    <w:rsid w:val="00BA46AC"/>
    <w:rsid w:val="00BA6CB4"/>
    <w:rsid w:val="00BA6FE7"/>
    <w:rsid w:val="00BA7378"/>
    <w:rsid w:val="00BB1212"/>
    <w:rsid w:val="00BB2A80"/>
    <w:rsid w:val="00BB3EAF"/>
    <w:rsid w:val="00BB3F89"/>
    <w:rsid w:val="00BB5498"/>
    <w:rsid w:val="00BB588D"/>
    <w:rsid w:val="00BC1661"/>
    <w:rsid w:val="00BC1817"/>
    <w:rsid w:val="00BC20C5"/>
    <w:rsid w:val="00BC2AA8"/>
    <w:rsid w:val="00BC2C6C"/>
    <w:rsid w:val="00BC3719"/>
    <w:rsid w:val="00BC3954"/>
    <w:rsid w:val="00BC4EF2"/>
    <w:rsid w:val="00BC55DF"/>
    <w:rsid w:val="00BC5A37"/>
    <w:rsid w:val="00BC5C2D"/>
    <w:rsid w:val="00BC6281"/>
    <w:rsid w:val="00BC76DC"/>
    <w:rsid w:val="00BC7986"/>
    <w:rsid w:val="00BD1EA1"/>
    <w:rsid w:val="00BD2180"/>
    <w:rsid w:val="00BD2FD9"/>
    <w:rsid w:val="00BD3E6D"/>
    <w:rsid w:val="00BD52AF"/>
    <w:rsid w:val="00BD5818"/>
    <w:rsid w:val="00BD6579"/>
    <w:rsid w:val="00BE02AA"/>
    <w:rsid w:val="00BE194B"/>
    <w:rsid w:val="00BE2565"/>
    <w:rsid w:val="00BE2629"/>
    <w:rsid w:val="00BE3367"/>
    <w:rsid w:val="00BE3D6C"/>
    <w:rsid w:val="00BE4378"/>
    <w:rsid w:val="00BE44A2"/>
    <w:rsid w:val="00BE48A7"/>
    <w:rsid w:val="00BF09D1"/>
    <w:rsid w:val="00BF1847"/>
    <w:rsid w:val="00BF254D"/>
    <w:rsid w:val="00BF28A8"/>
    <w:rsid w:val="00BF35FB"/>
    <w:rsid w:val="00BF6FCF"/>
    <w:rsid w:val="00BF7F32"/>
    <w:rsid w:val="00C002D9"/>
    <w:rsid w:val="00C01519"/>
    <w:rsid w:val="00C02B38"/>
    <w:rsid w:val="00C02BFF"/>
    <w:rsid w:val="00C04131"/>
    <w:rsid w:val="00C07392"/>
    <w:rsid w:val="00C10E82"/>
    <w:rsid w:val="00C11090"/>
    <w:rsid w:val="00C11D56"/>
    <w:rsid w:val="00C14CE7"/>
    <w:rsid w:val="00C15768"/>
    <w:rsid w:val="00C16743"/>
    <w:rsid w:val="00C20B5D"/>
    <w:rsid w:val="00C20E17"/>
    <w:rsid w:val="00C21C0F"/>
    <w:rsid w:val="00C278B8"/>
    <w:rsid w:val="00C27FB8"/>
    <w:rsid w:val="00C3116C"/>
    <w:rsid w:val="00C314C3"/>
    <w:rsid w:val="00C337F0"/>
    <w:rsid w:val="00C338D6"/>
    <w:rsid w:val="00C33B16"/>
    <w:rsid w:val="00C35828"/>
    <w:rsid w:val="00C36045"/>
    <w:rsid w:val="00C3628B"/>
    <w:rsid w:val="00C36995"/>
    <w:rsid w:val="00C373AA"/>
    <w:rsid w:val="00C37C40"/>
    <w:rsid w:val="00C40154"/>
    <w:rsid w:val="00C405DE"/>
    <w:rsid w:val="00C40A41"/>
    <w:rsid w:val="00C40FA9"/>
    <w:rsid w:val="00C41FDC"/>
    <w:rsid w:val="00C42B70"/>
    <w:rsid w:val="00C43105"/>
    <w:rsid w:val="00C43A2C"/>
    <w:rsid w:val="00C4422E"/>
    <w:rsid w:val="00C44308"/>
    <w:rsid w:val="00C4431A"/>
    <w:rsid w:val="00C44D82"/>
    <w:rsid w:val="00C44E11"/>
    <w:rsid w:val="00C455C5"/>
    <w:rsid w:val="00C4564A"/>
    <w:rsid w:val="00C4631E"/>
    <w:rsid w:val="00C525FB"/>
    <w:rsid w:val="00C52F61"/>
    <w:rsid w:val="00C53940"/>
    <w:rsid w:val="00C54978"/>
    <w:rsid w:val="00C55B57"/>
    <w:rsid w:val="00C564EB"/>
    <w:rsid w:val="00C56ED3"/>
    <w:rsid w:val="00C571DB"/>
    <w:rsid w:val="00C57AB3"/>
    <w:rsid w:val="00C57EAF"/>
    <w:rsid w:val="00C57FF2"/>
    <w:rsid w:val="00C60EB5"/>
    <w:rsid w:val="00C61209"/>
    <w:rsid w:val="00C6145C"/>
    <w:rsid w:val="00C622FF"/>
    <w:rsid w:val="00C62BD8"/>
    <w:rsid w:val="00C63597"/>
    <w:rsid w:val="00C63AA8"/>
    <w:rsid w:val="00C641F1"/>
    <w:rsid w:val="00C65764"/>
    <w:rsid w:val="00C657AB"/>
    <w:rsid w:val="00C66023"/>
    <w:rsid w:val="00C665F9"/>
    <w:rsid w:val="00C66F11"/>
    <w:rsid w:val="00C6700C"/>
    <w:rsid w:val="00C706B3"/>
    <w:rsid w:val="00C70982"/>
    <w:rsid w:val="00C70C71"/>
    <w:rsid w:val="00C71828"/>
    <w:rsid w:val="00C7315B"/>
    <w:rsid w:val="00C735BA"/>
    <w:rsid w:val="00C74464"/>
    <w:rsid w:val="00C762EB"/>
    <w:rsid w:val="00C76CD2"/>
    <w:rsid w:val="00C774E7"/>
    <w:rsid w:val="00C80B8B"/>
    <w:rsid w:val="00C810CF"/>
    <w:rsid w:val="00C814B2"/>
    <w:rsid w:val="00C83664"/>
    <w:rsid w:val="00C846F0"/>
    <w:rsid w:val="00C8475A"/>
    <w:rsid w:val="00C84895"/>
    <w:rsid w:val="00C85814"/>
    <w:rsid w:val="00C85874"/>
    <w:rsid w:val="00C85D41"/>
    <w:rsid w:val="00C867E9"/>
    <w:rsid w:val="00C86BF7"/>
    <w:rsid w:val="00C87C90"/>
    <w:rsid w:val="00C91BC4"/>
    <w:rsid w:val="00C925D5"/>
    <w:rsid w:val="00C94B7B"/>
    <w:rsid w:val="00C96ED9"/>
    <w:rsid w:val="00C9759A"/>
    <w:rsid w:val="00CA186F"/>
    <w:rsid w:val="00CA1968"/>
    <w:rsid w:val="00CA26C3"/>
    <w:rsid w:val="00CA2A96"/>
    <w:rsid w:val="00CA306D"/>
    <w:rsid w:val="00CA4306"/>
    <w:rsid w:val="00CA460D"/>
    <w:rsid w:val="00CA4BFE"/>
    <w:rsid w:val="00CA6749"/>
    <w:rsid w:val="00CA7870"/>
    <w:rsid w:val="00CA7A85"/>
    <w:rsid w:val="00CB2DDA"/>
    <w:rsid w:val="00CB4429"/>
    <w:rsid w:val="00CB5458"/>
    <w:rsid w:val="00CB6D66"/>
    <w:rsid w:val="00CC02AF"/>
    <w:rsid w:val="00CC063B"/>
    <w:rsid w:val="00CC0F6E"/>
    <w:rsid w:val="00CC1C3B"/>
    <w:rsid w:val="00CC1E70"/>
    <w:rsid w:val="00CC33C3"/>
    <w:rsid w:val="00CC3E6C"/>
    <w:rsid w:val="00CC4D08"/>
    <w:rsid w:val="00CC587E"/>
    <w:rsid w:val="00CC5D2A"/>
    <w:rsid w:val="00CC63B4"/>
    <w:rsid w:val="00CC6E76"/>
    <w:rsid w:val="00CC753A"/>
    <w:rsid w:val="00CC76A5"/>
    <w:rsid w:val="00CC7819"/>
    <w:rsid w:val="00CC7C01"/>
    <w:rsid w:val="00CD0A63"/>
    <w:rsid w:val="00CD0B53"/>
    <w:rsid w:val="00CD17FE"/>
    <w:rsid w:val="00CD3225"/>
    <w:rsid w:val="00CD33E3"/>
    <w:rsid w:val="00CD349B"/>
    <w:rsid w:val="00CD417F"/>
    <w:rsid w:val="00CD554F"/>
    <w:rsid w:val="00CD5F7D"/>
    <w:rsid w:val="00CD6817"/>
    <w:rsid w:val="00CD7326"/>
    <w:rsid w:val="00CD751E"/>
    <w:rsid w:val="00CE1754"/>
    <w:rsid w:val="00CE1B15"/>
    <w:rsid w:val="00CE3475"/>
    <w:rsid w:val="00CE533D"/>
    <w:rsid w:val="00CE60F0"/>
    <w:rsid w:val="00CE71F2"/>
    <w:rsid w:val="00CE763F"/>
    <w:rsid w:val="00CF10DA"/>
    <w:rsid w:val="00CF1B51"/>
    <w:rsid w:val="00CF35AD"/>
    <w:rsid w:val="00CF3AE2"/>
    <w:rsid w:val="00CF7BC5"/>
    <w:rsid w:val="00D038FC"/>
    <w:rsid w:val="00D046FE"/>
    <w:rsid w:val="00D054A9"/>
    <w:rsid w:val="00D057AB"/>
    <w:rsid w:val="00D0690F"/>
    <w:rsid w:val="00D06A01"/>
    <w:rsid w:val="00D073E1"/>
    <w:rsid w:val="00D07671"/>
    <w:rsid w:val="00D07974"/>
    <w:rsid w:val="00D10427"/>
    <w:rsid w:val="00D10670"/>
    <w:rsid w:val="00D111CB"/>
    <w:rsid w:val="00D116C4"/>
    <w:rsid w:val="00D11F4C"/>
    <w:rsid w:val="00D129DA"/>
    <w:rsid w:val="00D14BB9"/>
    <w:rsid w:val="00D154AC"/>
    <w:rsid w:val="00D159C0"/>
    <w:rsid w:val="00D20B05"/>
    <w:rsid w:val="00D20F87"/>
    <w:rsid w:val="00D21396"/>
    <w:rsid w:val="00D21BB5"/>
    <w:rsid w:val="00D21E70"/>
    <w:rsid w:val="00D2233B"/>
    <w:rsid w:val="00D223FF"/>
    <w:rsid w:val="00D23072"/>
    <w:rsid w:val="00D25CDF"/>
    <w:rsid w:val="00D261F5"/>
    <w:rsid w:val="00D262BA"/>
    <w:rsid w:val="00D26948"/>
    <w:rsid w:val="00D2766A"/>
    <w:rsid w:val="00D2769E"/>
    <w:rsid w:val="00D304DB"/>
    <w:rsid w:val="00D30D07"/>
    <w:rsid w:val="00D32BEB"/>
    <w:rsid w:val="00D40F2A"/>
    <w:rsid w:val="00D41852"/>
    <w:rsid w:val="00D4213C"/>
    <w:rsid w:val="00D42D33"/>
    <w:rsid w:val="00D43099"/>
    <w:rsid w:val="00D43E37"/>
    <w:rsid w:val="00D43EA7"/>
    <w:rsid w:val="00D46932"/>
    <w:rsid w:val="00D47764"/>
    <w:rsid w:val="00D51912"/>
    <w:rsid w:val="00D52EEA"/>
    <w:rsid w:val="00D52F70"/>
    <w:rsid w:val="00D53A1B"/>
    <w:rsid w:val="00D54821"/>
    <w:rsid w:val="00D55EAA"/>
    <w:rsid w:val="00D56E15"/>
    <w:rsid w:val="00D5718D"/>
    <w:rsid w:val="00D57947"/>
    <w:rsid w:val="00D57F87"/>
    <w:rsid w:val="00D61834"/>
    <w:rsid w:val="00D62BAA"/>
    <w:rsid w:val="00D62EE1"/>
    <w:rsid w:val="00D63B68"/>
    <w:rsid w:val="00D6582D"/>
    <w:rsid w:val="00D65981"/>
    <w:rsid w:val="00D66285"/>
    <w:rsid w:val="00D66A28"/>
    <w:rsid w:val="00D67458"/>
    <w:rsid w:val="00D70022"/>
    <w:rsid w:val="00D71775"/>
    <w:rsid w:val="00D71ECC"/>
    <w:rsid w:val="00D726C8"/>
    <w:rsid w:val="00D74022"/>
    <w:rsid w:val="00D7621D"/>
    <w:rsid w:val="00D76A16"/>
    <w:rsid w:val="00D77619"/>
    <w:rsid w:val="00D77F08"/>
    <w:rsid w:val="00D80BA2"/>
    <w:rsid w:val="00D82FFF"/>
    <w:rsid w:val="00D83832"/>
    <w:rsid w:val="00D856E5"/>
    <w:rsid w:val="00D85B1A"/>
    <w:rsid w:val="00D87146"/>
    <w:rsid w:val="00D90318"/>
    <w:rsid w:val="00D906A6"/>
    <w:rsid w:val="00D91407"/>
    <w:rsid w:val="00D91640"/>
    <w:rsid w:val="00D9252B"/>
    <w:rsid w:val="00D92DF1"/>
    <w:rsid w:val="00D933CF"/>
    <w:rsid w:val="00D95005"/>
    <w:rsid w:val="00D9644B"/>
    <w:rsid w:val="00D9666A"/>
    <w:rsid w:val="00D968A1"/>
    <w:rsid w:val="00D96DCE"/>
    <w:rsid w:val="00D97FC1"/>
    <w:rsid w:val="00DA0C8E"/>
    <w:rsid w:val="00DA11FF"/>
    <w:rsid w:val="00DA122A"/>
    <w:rsid w:val="00DA1C5C"/>
    <w:rsid w:val="00DA2045"/>
    <w:rsid w:val="00DA2A3D"/>
    <w:rsid w:val="00DA3A55"/>
    <w:rsid w:val="00DA41D5"/>
    <w:rsid w:val="00DA52D9"/>
    <w:rsid w:val="00DA5A87"/>
    <w:rsid w:val="00DA5AED"/>
    <w:rsid w:val="00DA6AFE"/>
    <w:rsid w:val="00DA6D9F"/>
    <w:rsid w:val="00DB1A77"/>
    <w:rsid w:val="00DB2C46"/>
    <w:rsid w:val="00DB405C"/>
    <w:rsid w:val="00DB4C44"/>
    <w:rsid w:val="00DB50A7"/>
    <w:rsid w:val="00DB538F"/>
    <w:rsid w:val="00DB53A9"/>
    <w:rsid w:val="00DB5E31"/>
    <w:rsid w:val="00DB678F"/>
    <w:rsid w:val="00DB7772"/>
    <w:rsid w:val="00DB7BDD"/>
    <w:rsid w:val="00DB7FD6"/>
    <w:rsid w:val="00DC1469"/>
    <w:rsid w:val="00DC1DB8"/>
    <w:rsid w:val="00DC27D1"/>
    <w:rsid w:val="00DC2B7D"/>
    <w:rsid w:val="00DC3DC3"/>
    <w:rsid w:val="00DC6AF9"/>
    <w:rsid w:val="00DC7524"/>
    <w:rsid w:val="00DC7D4C"/>
    <w:rsid w:val="00DC7E38"/>
    <w:rsid w:val="00DD5DEF"/>
    <w:rsid w:val="00DD6B12"/>
    <w:rsid w:val="00DD6B58"/>
    <w:rsid w:val="00DD6C7F"/>
    <w:rsid w:val="00DE1FBB"/>
    <w:rsid w:val="00DE316F"/>
    <w:rsid w:val="00DE38E2"/>
    <w:rsid w:val="00DE3E9F"/>
    <w:rsid w:val="00DE62C4"/>
    <w:rsid w:val="00DE77E3"/>
    <w:rsid w:val="00DE7D2B"/>
    <w:rsid w:val="00DE7F1E"/>
    <w:rsid w:val="00DF206B"/>
    <w:rsid w:val="00DF292D"/>
    <w:rsid w:val="00DF3CE5"/>
    <w:rsid w:val="00DF5D39"/>
    <w:rsid w:val="00DF5DCD"/>
    <w:rsid w:val="00DF5E00"/>
    <w:rsid w:val="00DF61D1"/>
    <w:rsid w:val="00DF6B4D"/>
    <w:rsid w:val="00DF7E58"/>
    <w:rsid w:val="00E0145A"/>
    <w:rsid w:val="00E017D7"/>
    <w:rsid w:val="00E01A3D"/>
    <w:rsid w:val="00E01EE4"/>
    <w:rsid w:val="00E02008"/>
    <w:rsid w:val="00E028B0"/>
    <w:rsid w:val="00E02C71"/>
    <w:rsid w:val="00E05D98"/>
    <w:rsid w:val="00E0780D"/>
    <w:rsid w:val="00E1111C"/>
    <w:rsid w:val="00E11524"/>
    <w:rsid w:val="00E12791"/>
    <w:rsid w:val="00E12970"/>
    <w:rsid w:val="00E14F52"/>
    <w:rsid w:val="00E1555A"/>
    <w:rsid w:val="00E15F52"/>
    <w:rsid w:val="00E15F6E"/>
    <w:rsid w:val="00E176D3"/>
    <w:rsid w:val="00E17B38"/>
    <w:rsid w:val="00E17F70"/>
    <w:rsid w:val="00E201A6"/>
    <w:rsid w:val="00E203DB"/>
    <w:rsid w:val="00E2188A"/>
    <w:rsid w:val="00E22B0D"/>
    <w:rsid w:val="00E235E1"/>
    <w:rsid w:val="00E24188"/>
    <w:rsid w:val="00E24270"/>
    <w:rsid w:val="00E26ADE"/>
    <w:rsid w:val="00E26EEA"/>
    <w:rsid w:val="00E26FF2"/>
    <w:rsid w:val="00E2799B"/>
    <w:rsid w:val="00E30268"/>
    <w:rsid w:val="00E30BE4"/>
    <w:rsid w:val="00E31716"/>
    <w:rsid w:val="00E33C74"/>
    <w:rsid w:val="00E33C85"/>
    <w:rsid w:val="00E35E75"/>
    <w:rsid w:val="00E35F92"/>
    <w:rsid w:val="00E375AE"/>
    <w:rsid w:val="00E40880"/>
    <w:rsid w:val="00E40C97"/>
    <w:rsid w:val="00E421EB"/>
    <w:rsid w:val="00E427B8"/>
    <w:rsid w:val="00E436C6"/>
    <w:rsid w:val="00E436E4"/>
    <w:rsid w:val="00E44769"/>
    <w:rsid w:val="00E44AE1"/>
    <w:rsid w:val="00E45C0A"/>
    <w:rsid w:val="00E46146"/>
    <w:rsid w:val="00E469FB"/>
    <w:rsid w:val="00E46A07"/>
    <w:rsid w:val="00E47FC6"/>
    <w:rsid w:val="00E50805"/>
    <w:rsid w:val="00E516D2"/>
    <w:rsid w:val="00E531AA"/>
    <w:rsid w:val="00E5595A"/>
    <w:rsid w:val="00E56105"/>
    <w:rsid w:val="00E6025D"/>
    <w:rsid w:val="00E604E8"/>
    <w:rsid w:val="00E60908"/>
    <w:rsid w:val="00E60B98"/>
    <w:rsid w:val="00E61146"/>
    <w:rsid w:val="00E61476"/>
    <w:rsid w:val="00E62711"/>
    <w:rsid w:val="00E64BF8"/>
    <w:rsid w:val="00E653AA"/>
    <w:rsid w:val="00E65569"/>
    <w:rsid w:val="00E655A4"/>
    <w:rsid w:val="00E66509"/>
    <w:rsid w:val="00E66A01"/>
    <w:rsid w:val="00E701F5"/>
    <w:rsid w:val="00E714F7"/>
    <w:rsid w:val="00E73958"/>
    <w:rsid w:val="00E75D2E"/>
    <w:rsid w:val="00E764A6"/>
    <w:rsid w:val="00E7677D"/>
    <w:rsid w:val="00E77D63"/>
    <w:rsid w:val="00E80050"/>
    <w:rsid w:val="00E80F7F"/>
    <w:rsid w:val="00E81196"/>
    <w:rsid w:val="00E81DC4"/>
    <w:rsid w:val="00E81F16"/>
    <w:rsid w:val="00E831AD"/>
    <w:rsid w:val="00E83ED0"/>
    <w:rsid w:val="00E843CB"/>
    <w:rsid w:val="00E8573C"/>
    <w:rsid w:val="00E857B9"/>
    <w:rsid w:val="00E86761"/>
    <w:rsid w:val="00E867ED"/>
    <w:rsid w:val="00E86841"/>
    <w:rsid w:val="00E86B59"/>
    <w:rsid w:val="00E87F0A"/>
    <w:rsid w:val="00E90260"/>
    <w:rsid w:val="00E912B3"/>
    <w:rsid w:val="00E9198A"/>
    <w:rsid w:val="00E91B1A"/>
    <w:rsid w:val="00E92CCC"/>
    <w:rsid w:val="00E93AA7"/>
    <w:rsid w:val="00E93C3B"/>
    <w:rsid w:val="00E94A86"/>
    <w:rsid w:val="00E94C0C"/>
    <w:rsid w:val="00E957A8"/>
    <w:rsid w:val="00E96037"/>
    <w:rsid w:val="00E96C4C"/>
    <w:rsid w:val="00EA0576"/>
    <w:rsid w:val="00EA0858"/>
    <w:rsid w:val="00EA1D61"/>
    <w:rsid w:val="00EA4CD0"/>
    <w:rsid w:val="00EA7863"/>
    <w:rsid w:val="00EB0705"/>
    <w:rsid w:val="00EB0A32"/>
    <w:rsid w:val="00EB0B18"/>
    <w:rsid w:val="00EB1B58"/>
    <w:rsid w:val="00EB2AC3"/>
    <w:rsid w:val="00EB3213"/>
    <w:rsid w:val="00EB3376"/>
    <w:rsid w:val="00EB3A75"/>
    <w:rsid w:val="00EB6736"/>
    <w:rsid w:val="00EB7C19"/>
    <w:rsid w:val="00EC0CA1"/>
    <w:rsid w:val="00EC1697"/>
    <w:rsid w:val="00EC27CE"/>
    <w:rsid w:val="00EC2E53"/>
    <w:rsid w:val="00EC45C7"/>
    <w:rsid w:val="00EC4FDB"/>
    <w:rsid w:val="00EC582F"/>
    <w:rsid w:val="00EC58E6"/>
    <w:rsid w:val="00EC6A82"/>
    <w:rsid w:val="00EC71FD"/>
    <w:rsid w:val="00ED190F"/>
    <w:rsid w:val="00ED1B85"/>
    <w:rsid w:val="00ED25DE"/>
    <w:rsid w:val="00ED2FB3"/>
    <w:rsid w:val="00ED3237"/>
    <w:rsid w:val="00ED3599"/>
    <w:rsid w:val="00ED3E0B"/>
    <w:rsid w:val="00ED49EA"/>
    <w:rsid w:val="00ED4DF4"/>
    <w:rsid w:val="00ED5207"/>
    <w:rsid w:val="00ED5479"/>
    <w:rsid w:val="00ED563A"/>
    <w:rsid w:val="00ED56C8"/>
    <w:rsid w:val="00ED6ADF"/>
    <w:rsid w:val="00ED7AE7"/>
    <w:rsid w:val="00EE1770"/>
    <w:rsid w:val="00EE4B3D"/>
    <w:rsid w:val="00EE620E"/>
    <w:rsid w:val="00EE7241"/>
    <w:rsid w:val="00EE7842"/>
    <w:rsid w:val="00EF28F9"/>
    <w:rsid w:val="00EF4214"/>
    <w:rsid w:val="00EF4329"/>
    <w:rsid w:val="00EF4EC8"/>
    <w:rsid w:val="00EF57C7"/>
    <w:rsid w:val="00EF66DE"/>
    <w:rsid w:val="00EF6A07"/>
    <w:rsid w:val="00EF71BA"/>
    <w:rsid w:val="00EF778D"/>
    <w:rsid w:val="00F003D5"/>
    <w:rsid w:val="00F00AE5"/>
    <w:rsid w:val="00F0114E"/>
    <w:rsid w:val="00F01AC8"/>
    <w:rsid w:val="00F01E57"/>
    <w:rsid w:val="00F03A0C"/>
    <w:rsid w:val="00F04A59"/>
    <w:rsid w:val="00F05986"/>
    <w:rsid w:val="00F061B5"/>
    <w:rsid w:val="00F0664A"/>
    <w:rsid w:val="00F0723B"/>
    <w:rsid w:val="00F10112"/>
    <w:rsid w:val="00F110E2"/>
    <w:rsid w:val="00F1134A"/>
    <w:rsid w:val="00F131E0"/>
    <w:rsid w:val="00F13BAA"/>
    <w:rsid w:val="00F14512"/>
    <w:rsid w:val="00F14C58"/>
    <w:rsid w:val="00F1582C"/>
    <w:rsid w:val="00F15DCD"/>
    <w:rsid w:val="00F163BC"/>
    <w:rsid w:val="00F1667B"/>
    <w:rsid w:val="00F16C65"/>
    <w:rsid w:val="00F204B7"/>
    <w:rsid w:val="00F21F39"/>
    <w:rsid w:val="00F222A8"/>
    <w:rsid w:val="00F22966"/>
    <w:rsid w:val="00F23D21"/>
    <w:rsid w:val="00F2415E"/>
    <w:rsid w:val="00F24378"/>
    <w:rsid w:val="00F24541"/>
    <w:rsid w:val="00F26565"/>
    <w:rsid w:val="00F27B64"/>
    <w:rsid w:val="00F31081"/>
    <w:rsid w:val="00F31BCE"/>
    <w:rsid w:val="00F32DF8"/>
    <w:rsid w:val="00F33117"/>
    <w:rsid w:val="00F33181"/>
    <w:rsid w:val="00F3457C"/>
    <w:rsid w:val="00F34FC1"/>
    <w:rsid w:val="00F417EC"/>
    <w:rsid w:val="00F41CD9"/>
    <w:rsid w:val="00F42729"/>
    <w:rsid w:val="00F4505F"/>
    <w:rsid w:val="00F466A9"/>
    <w:rsid w:val="00F46A72"/>
    <w:rsid w:val="00F4733C"/>
    <w:rsid w:val="00F47B8E"/>
    <w:rsid w:val="00F524A1"/>
    <w:rsid w:val="00F5294B"/>
    <w:rsid w:val="00F530A0"/>
    <w:rsid w:val="00F533A0"/>
    <w:rsid w:val="00F547D3"/>
    <w:rsid w:val="00F54A2D"/>
    <w:rsid w:val="00F54E45"/>
    <w:rsid w:val="00F54FE5"/>
    <w:rsid w:val="00F61108"/>
    <w:rsid w:val="00F6164F"/>
    <w:rsid w:val="00F62F79"/>
    <w:rsid w:val="00F64FDC"/>
    <w:rsid w:val="00F65A9E"/>
    <w:rsid w:val="00F66B63"/>
    <w:rsid w:val="00F677E9"/>
    <w:rsid w:val="00F679F4"/>
    <w:rsid w:val="00F67A6F"/>
    <w:rsid w:val="00F704BE"/>
    <w:rsid w:val="00F708AF"/>
    <w:rsid w:val="00F709D5"/>
    <w:rsid w:val="00F71D7E"/>
    <w:rsid w:val="00F76670"/>
    <w:rsid w:val="00F77114"/>
    <w:rsid w:val="00F776B1"/>
    <w:rsid w:val="00F8227E"/>
    <w:rsid w:val="00F823DA"/>
    <w:rsid w:val="00F82DF5"/>
    <w:rsid w:val="00F831B6"/>
    <w:rsid w:val="00F8342B"/>
    <w:rsid w:val="00F84B62"/>
    <w:rsid w:val="00F856BA"/>
    <w:rsid w:val="00F87543"/>
    <w:rsid w:val="00F91094"/>
    <w:rsid w:val="00F914C1"/>
    <w:rsid w:val="00F92364"/>
    <w:rsid w:val="00F92A42"/>
    <w:rsid w:val="00F9364A"/>
    <w:rsid w:val="00F95E31"/>
    <w:rsid w:val="00F95EBE"/>
    <w:rsid w:val="00F96436"/>
    <w:rsid w:val="00F969EB"/>
    <w:rsid w:val="00F96EA5"/>
    <w:rsid w:val="00F97275"/>
    <w:rsid w:val="00FA061B"/>
    <w:rsid w:val="00FA070E"/>
    <w:rsid w:val="00FA0D84"/>
    <w:rsid w:val="00FA1974"/>
    <w:rsid w:val="00FA4B77"/>
    <w:rsid w:val="00FA4FDE"/>
    <w:rsid w:val="00FA605F"/>
    <w:rsid w:val="00FA6202"/>
    <w:rsid w:val="00FA6255"/>
    <w:rsid w:val="00FA63FC"/>
    <w:rsid w:val="00FA76C4"/>
    <w:rsid w:val="00FB19EB"/>
    <w:rsid w:val="00FB2560"/>
    <w:rsid w:val="00FB2A70"/>
    <w:rsid w:val="00FB2E13"/>
    <w:rsid w:val="00FB3E2B"/>
    <w:rsid w:val="00FB532C"/>
    <w:rsid w:val="00FB690F"/>
    <w:rsid w:val="00FB6AC8"/>
    <w:rsid w:val="00FB7280"/>
    <w:rsid w:val="00FB7714"/>
    <w:rsid w:val="00FC30CB"/>
    <w:rsid w:val="00FC38F0"/>
    <w:rsid w:val="00FC4485"/>
    <w:rsid w:val="00FC7732"/>
    <w:rsid w:val="00FC7B07"/>
    <w:rsid w:val="00FC7B7E"/>
    <w:rsid w:val="00FD07FA"/>
    <w:rsid w:val="00FD099E"/>
    <w:rsid w:val="00FD1F45"/>
    <w:rsid w:val="00FD234C"/>
    <w:rsid w:val="00FD3B50"/>
    <w:rsid w:val="00FD4218"/>
    <w:rsid w:val="00FD464E"/>
    <w:rsid w:val="00FD7560"/>
    <w:rsid w:val="00FD7819"/>
    <w:rsid w:val="00FE09CA"/>
    <w:rsid w:val="00FE0BAB"/>
    <w:rsid w:val="00FE19B7"/>
    <w:rsid w:val="00FE207F"/>
    <w:rsid w:val="00FE218E"/>
    <w:rsid w:val="00FE225B"/>
    <w:rsid w:val="00FE3322"/>
    <w:rsid w:val="00FE457B"/>
    <w:rsid w:val="00FE4682"/>
    <w:rsid w:val="00FE4CB2"/>
    <w:rsid w:val="00FE4CC0"/>
    <w:rsid w:val="00FE6068"/>
    <w:rsid w:val="00FE6DFC"/>
    <w:rsid w:val="00FE6FE4"/>
    <w:rsid w:val="00FE7346"/>
    <w:rsid w:val="00FE7B28"/>
    <w:rsid w:val="00FE7DAD"/>
    <w:rsid w:val="00FE7EF9"/>
    <w:rsid w:val="00FF00C8"/>
    <w:rsid w:val="00FF0E8D"/>
    <w:rsid w:val="00FF1B32"/>
    <w:rsid w:val="00FF1DC8"/>
    <w:rsid w:val="00FF22BA"/>
    <w:rsid w:val="00FF2FCB"/>
    <w:rsid w:val="00FF48F1"/>
    <w:rsid w:val="00FF52A3"/>
    <w:rsid w:val="00FF6265"/>
    <w:rsid w:val="00FF7372"/>
    <w:rsid w:val="00FF7873"/>
    <w:rsid w:val="00FF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168E4C9"/>
  <w14:defaultImageDpi w14:val="0"/>
  <w15:docId w15:val="{DF14AD8F-E2A9-47EE-9B60-422541D5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FFF"/>
    <w:pPr>
      <w:spacing w:after="160" w:line="259" w:lineRule="auto"/>
    </w:pPr>
    <w:rPr>
      <w:sz w:val="22"/>
      <w:szCs w:val="22"/>
      <w:lang w:eastAsia="en-US"/>
    </w:rPr>
  </w:style>
  <w:style w:type="paragraph" w:styleId="1">
    <w:name w:val="heading 1"/>
    <w:basedOn w:val="a"/>
    <w:next w:val="a"/>
    <w:link w:val="10"/>
    <w:uiPriority w:val="99"/>
    <w:qFormat/>
    <w:rsid w:val="00F22966"/>
    <w:pPr>
      <w:keepNext/>
      <w:keepLines/>
      <w:spacing w:before="480" w:after="0" w:line="276" w:lineRule="auto"/>
      <w:outlineLvl w:val="0"/>
    </w:pPr>
    <w:rPr>
      <w:rFonts w:ascii="Calibri Light" w:eastAsia="SimSun" w:hAnsi="Calibri Light"/>
      <w:b/>
      <w:bCs/>
      <w:color w:val="2E74B5"/>
      <w:sz w:val="28"/>
      <w:szCs w:val="28"/>
      <w:lang w:eastAsia="ru-RU"/>
    </w:rPr>
  </w:style>
  <w:style w:type="paragraph" w:styleId="2">
    <w:name w:val="heading 2"/>
    <w:basedOn w:val="a"/>
    <w:next w:val="a"/>
    <w:link w:val="20"/>
    <w:uiPriority w:val="99"/>
    <w:qFormat/>
    <w:rsid w:val="00F22966"/>
    <w:pPr>
      <w:keepNext/>
      <w:keepLines/>
      <w:spacing w:before="200" w:after="0" w:line="276" w:lineRule="auto"/>
      <w:outlineLvl w:val="1"/>
    </w:pPr>
    <w:rPr>
      <w:rFonts w:ascii="Calibri Light" w:eastAsia="SimSun" w:hAnsi="Calibri Light"/>
      <w:b/>
      <w:bCs/>
      <w:color w:val="5B9BD5"/>
      <w:sz w:val="26"/>
      <w:szCs w:val="26"/>
      <w:lang w:eastAsia="ru-RU"/>
    </w:rPr>
  </w:style>
  <w:style w:type="paragraph" w:styleId="3">
    <w:name w:val="heading 3"/>
    <w:basedOn w:val="a"/>
    <w:next w:val="a"/>
    <w:link w:val="30"/>
    <w:uiPriority w:val="99"/>
    <w:qFormat/>
    <w:rsid w:val="00F22966"/>
    <w:pPr>
      <w:keepNext/>
      <w:keepLines/>
      <w:spacing w:before="200" w:after="0" w:line="276" w:lineRule="auto"/>
      <w:outlineLvl w:val="2"/>
    </w:pPr>
    <w:rPr>
      <w:rFonts w:ascii="Calibri Light" w:eastAsia="SimSun" w:hAnsi="Calibri Light"/>
      <w:b/>
      <w:bCs/>
      <w:color w:val="5B9BD5"/>
      <w:sz w:val="20"/>
      <w:szCs w:val="20"/>
      <w:lang w:eastAsia="ru-RU"/>
    </w:rPr>
  </w:style>
  <w:style w:type="paragraph" w:styleId="4">
    <w:name w:val="heading 4"/>
    <w:basedOn w:val="a"/>
    <w:next w:val="a"/>
    <w:link w:val="40"/>
    <w:uiPriority w:val="99"/>
    <w:qFormat/>
    <w:rsid w:val="00F22966"/>
    <w:pPr>
      <w:keepNext/>
      <w:keepLines/>
      <w:spacing w:before="200" w:after="0" w:line="276" w:lineRule="auto"/>
      <w:outlineLvl w:val="3"/>
    </w:pPr>
    <w:rPr>
      <w:rFonts w:ascii="Calibri Light" w:eastAsia="SimSun" w:hAnsi="Calibri Light"/>
      <w:b/>
      <w:bCs/>
      <w:i/>
      <w:iCs/>
      <w:color w:val="5B9BD5"/>
      <w:sz w:val="20"/>
      <w:szCs w:val="20"/>
      <w:lang w:eastAsia="ru-RU"/>
    </w:rPr>
  </w:style>
  <w:style w:type="paragraph" w:styleId="5">
    <w:name w:val="heading 5"/>
    <w:basedOn w:val="a"/>
    <w:next w:val="a"/>
    <w:link w:val="50"/>
    <w:uiPriority w:val="99"/>
    <w:qFormat/>
    <w:rsid w:val="00F22966"/>
    <w:pPr>
      <w:keepNext/>
      <w:keepLines/>
      <w:spacing w:before="200" w:after="0" w:line="276" w:lineRule="auto"/>
      <w:outlineLvl w:val="4"/>
    </w:pPr>
    <w:rPr>
      <w:rFonts w:ascii="Calibri Light" w:eastAsia="SimSun" w:hAnsi="Calibri Light"/>
      <w:color w:val="1F4D78"/>
      <w:sz w:val="20"/>
      <w:szCs w:val="20"/>
      <w:lang w:eastAsia="ru-RU"/>
    </w:rPr>
  </w:style>
  <w:style w:type="paragraph" w:styleId="6">
    <w:name w:val="heading 6"/>
    <w:basedOn w:val="a"/>
    <w:next w:val="a"/>
    <w:link w:val="60"/>
    <w:uiPriority w:val="99"/>
    <w:qFormat/>
    <w:rsid w:val="00F22966"/>
    <w:pPr>
      <w:keepNext/>
      <w:keepLines/>
      <w:spacing w:before="200" w:after="0" w:line="276" w:lineRule="auto"/>
      <w:outlineLvl w:val="5"/>
    </w:pPr>
    <w:rPr>
      <w:rFonts w:ascii="Calibri Light" w:eastAsia="SimSun" w:hAnsi="Calibri Light"/>
      <w:i/>
      <w:iCs/>
      <w:color w:val="1F4D78"/>
      <w:sz w:val="20"/>
      <w:szCs w:val="20"/>
      <w:lang w:eastAsia="ru-RU"/>
    </w:rPr>
  </w:style>
  <w:style w:type="paragraph" w:styleId="7">
    <w:name w:val="heading 7"/>
    <w:basedOn w:val="a"/>
    <w:next w:val="a"/>
    <w:link w:val="70"/>
    <w:uiPriority w:val="99"/>
    <w:qFormat/>
    <w:rsid w:val="00F22966"/>
    <w:pPr>
      <w:keepNext/>
      <w:keepLines/>
      <w:spacing w:before="200" w:after="0" w:line="276" w:lineRule="auto"/>
      <w:outlineLvl w:val="6"/>
    </w:pPr>
    <w:rPr>
      <w:rFonts w:ascii="Calibri Light" w:eastAsia="SimSun" w:hAnsi="Calibri Light"/>
      <w:i/>
      <w:iCs/>
      <w:color w:val="404040"/>
      <w:sz w:val="20"/>
      <w:szCs w:val="20"/>
      <w:lang w:eastAsia="ru-RU"/>
    </w:rPr>
  </w:style>
  <w:style w:type="paragraph" w:styleId="8">
    <w:name w:val="heading 8"/>
    <w:basedOn w:val="a"/>
    <w:next w:val="a"/>
    <w:link w:val="80"/>
    <w:uiPriority w:val="99"/>
    <w:qFormat/>
    <w:rsid w:val="00F22966"/>
    <w:pPr>
      <w:keepNext/>
      <w:keepLines/>
      <w:spacing w:before="200" w:after="0" w:line="276" w:lineRule="auto"/>
      <w:outlineLvl w:val="7"/>
    </w:pPr>
    <w:rPr>
      <w:rFonts w:ascii="Calibri Light" w:eastAsia="SimSun" w:hAnsi="Calibri Light"/>
      <w:color w:val="5B9BD5"/>
      <w:sz w:val="20"/>
      <w:szCs w:val="20"/>
      <w:lang w:eastAsia="ru-RU"/>
    </w:rPr>
  </w:style>
  <w:style w:type="paragraph" w:styleId="9">
    <w:name w:val="heading 9"/>
    <w:basedOn w:val="a"/>
    <w:next w:val="a"/>
    <w:link w:val="90"/>
    <w:uiPriority w:val="99"/>
    <w:qFormat/>
    <w:rsid w:val="00F22966"/>
    <w:pPr>
      <w:keepNext/>
      <w:keepLines/>
      <w:spacing w:before="200" w:after="0" w:line="276" w:lineRule="auto"/>
      <w:outlineLvl w:val="8"/>
    </w:pPr>
    <w:rPr>
      <w:rFonts w:ascii="Calibri Light" w:eastAsia="SimSun" w:hAnsi="Calibri Light"/>
      <w:i/>
      <w:iCs/>
      <w:color w:val="404040"/>
      <w:sz w:val="20"/>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22966"/>
    <w:rPr>
      <w:rFonts w:ascii="Calibri Light" w:eastAsia="SimSun" w:hAnsi="Calibri Light" w:cs="Times New Roman"/>
      <w:b/>
      <w:color w:val="5B9BD5"/>
      <w:sz w:val="26"/>
    </w:rPr>
  </w:style>
  <w:style w:type="character" w:customStyle="1" w:styleId="30">
    <w:name w:val="Заголовок 3 Знак"/>
    <w:link w:val="3"/>
    <w:uiPriority w:val="99"/>
    <w:locked/>
    <w:rsid w:val="00F22966"/>
    <w:rPr>
      <w:rFonts w:ascii="Calibri Light" w:eastAsia="SimSun" w:hAnsi="Calibri Light" w:cs="Times New Roman"/>
      <w:b/>
      <w:color w:val="5B9BD5"/>
    </w:rPr>
  </w:style>
  <w:style w:type="character" w:customStyle="1" w:styleId="40">
    <w:name w:val="Заголовок 4 Знак"/>
    <w:link w:val="4"/>
    <w:uiPriority w:val="99"/>
    <w:locked/>
    <w:rsid w:val="00F22966"/>
    <w:rPr>
      <w:rFonts w:ascii="Calibri Light" w:eastAsia="SimSun" w:hAnsi="Calibri Light" w:cs="Times New Roman"/>
      <w:b/>
      <w:i/>
      <w:color w:val="5B9BD5"/>
    </w:rPr>
  </w:style>
  <w:style w:type="character" w:customStyle="1" w:styleId="50">
    <w:name w:val="Заголовок 5 Знак"/>
    <w:link w:val="5"/>
    <w:uiPriority w:val="99"/>
    <w:locked/>
    <w:rsid w:val="00F22966"/>
    <w:rPr>
      <w:rFonts w:ascii="Calibri Light" w:eastAsia="SimSun" w:hAnsi="Calibri Light" w:cs="Times New Roman"/>
      <w:color w:val="1F4D78"/>
    </w:rPr>
  </w:style>
  <w:style w:type="character" w:customStyle="1" w:styleId="60">
    <w:name w:val="Заголовок 6 Знак"/>
    <w:link w:val="6"/>
    <w:uiPriority w:val="99"/>
    <w:locked/>
    <w:rsid w:val="00F22966"/>
    <w:rPr>
      <w:rFonts w:ascii="Calibri Light" w:eastAsia="SimSun" w:hAnsi="Calibri Light" w:cs="Times New Roman"/>
      <w:i/>
      <w:color w:val="1F4D78"/>
    </w:rPr>
  </w:style>
  <w:style w:type="character" w:customStyle="1" w:styleId="70">
    <w:name w:val="Заголовок 7 Знак"/>
    <w:link w:val="7"/>
    <w:uiPriority w:val="99"/>
    <w:locked/>
    <w:rsid w:val="00F22966"/>
    <w:rPr>
      <w:rFonts w:ascii="Calibri Light" w:eastAsia="SimSun" w:hAnsi="Calibri Light" w:cs="Times New Roman"/>
      <w:i/>
      <w:color w:val="404040"/>
    </w:rPr>
  </w:style>
  <w:style w:type="character" w:customStyle="1" w:styleId="80">
    <w:name w:val="Заголовок 8 Знак"/>
    <w:link w:val="8"/>
    <w:uiPriority w:val="99"/>
    <w:locked/>
    <w:rsid w:val="00F22966"/>
    <w:rPr>
      <w:rFonts w:ascii="Calibri Light" w:eastAsia="SimSun" w:hAnsi="Calibri Light" w:cs="Times New Roman"/>
      <w:color w:val="5B9BD5"/>
    </w:rPr>
  </w:style>
  <w:style w:type="character" w:customStyle="1" w:styleId="90">
    <w:name w:val="Заголовок 9 Знак"/>
    <w:link w:val="9"/>
    <w:uiPriority w:val="99"/>
    <w:locked/>
    <w:rsid w:val="00F22966"/>
    <w:rPr>
      <w:rFonts w:ascii="Calibri Light" w:eastAsia="SimSun" w:hAnsi="Calibri Light" w:cs="Times New Roman"/>
      <w:i/>
      <w:color w:val="404040"/>
    </w:rPr>
  </w:style>
  <w:style w:type="character" w:styleId="a3">
    <w:name w:val="Hyperlink"/>
    <w:uiPriority w:val="99"/>
    <w:rsid w:val="00F22966"/>
    <w:rPr>
      <w:rFonts w:cs="Times New Roman"/>
      <w:color w:val="0000FF"/>
      <w:u w:val="single"/>
    </w:rPr>
  </w:style>
  <w:style w:type="character" w:customStyle="1" w:styleId="10">
    <w:name w:val="Заголовок 1 Знак"/>
    <w:link w:val="1"/>
    <w:uiPriority w:val="99"/>
    <w:locked/>
    <w:rsid w:val="00F22966"/>
    <w:rPr>
      <w:rFonts w:ascii="Calibri Light" w:eastAsia="SimSun" w:hAnsi="Calibri Light" w:cs="Times New Roman"/>
      <w:b/>
      <w:color w:val="2E74B5"/>
      <w:sz w:val="28"/>
    </w:rPr>
  </w:style>
  <w:style w:type="paragraph" w:customStyle="1" w:styleId="ConsPlusTitle">
    <w:name w:val="ConsPlusTitle"/>
    <w:uiPriority w:val="99"/>
    <w:rsid w:val="00F22966"/>
    <w:pPr>
      <w:widowControl w:val="0"/>
      <w:suppressAutoHyphens/>
      <w:autoSpaceDE w:val="0"/>
      <w:spacing w:after="200" w:line="276" w:lineRule="auto"/>
    </w:pPr>
    <w:rPr>
      <w:rFonts w:eastAsia="Times New Roman" w:cs="Calibri"/>
      <w:b/>
      <w:bCs/>
      <w:sz w:val="22"/>
      <w:szCs w:val="22"/>
      <w:lang w:eastAsia="ar-SA"/>
    </w:rPr>
  </w:style>
  <w:style w:type="paragraph" w:customStyle="1" w:styleId="ConsPlusNormal">
    <w:name w:val="ConsPlusNormal"/>
    <w:link w:val="ConsPlusNormal0"/>
    <w:uiPriority w:val="99"/>
    <w:rsid w:val="00F22966"/>
    <w:pPr>
      <w:widowControl w:val="0"/>
      <w:suppressAutoHyphens/>
      <w:autoSpaceDE w:val="0"/>
      <w:spacing w:after="200" w:line="276" w:lineRule="auto"/>
    </w:pPr>
    <w:rPr>
      <w:rFonts w:ascii="Arial" w:hAnsi="Arial"/>
      <w:sz w:val="22"/>
      <w:szCs w:val="22"/>
      <w:lang w:eastAsia="ar-SA"/>
    </w:rPr>
  </w:style>
  <w:style w:type="paragraph" w:customStyle="1" w:styleId="formattext">
    <w:name w:val="formattext"/>
    <w:basedOn w:val="a"/>
    <w:uiPriority w:val="99"/>
    <w:rsid w:val="00F22966"/>
    <w:pPr>
      <w:spacing w:before="100" w:beforeAutospacing="1" w:after="100" w:afterAutospacing="1" w:line="240" w:lineRule="auto"/>
    </w:pPr>
    <w:rPr>
      <w:rFonts w:eastAsia="Times New Roman" w:cs="Calibri"/>
      <w:sz w:val="24"/>
      <w:szCs w:val="24"/>
      <w:lang w:eastAsia="ru-RU"/>
    </w:rPr>
  </w:style>
  <w:style w:type="paragraph" w:customStyle="1" w:styleId="21">
    <w:name w:val="Основной текст 21"/>
    <w:basedOn w:val="a"/>
    <w:uiPriority w:val="99"/>
    <w:rsid w:val="00F22966"/>
    <w:pPr>
      <w:widowControl w:val="0"/>
      <w:suppressAutoHyphens/>
      <w:spacing w:after="200" w:line="276" w:lineRule="auto"/>
      <w:ind w:firstLine="567"/>
      <w:jc w:val="center"/>
    </w:pPr>
    <w:rPr>
      <w:rFonts w:cs="Calibri"/>
      <w:kern w:val="1"/>
      <w:sz w:val="28"/>
      <w:szCs w:val="28"/>
      <w:lang w:eastAsia="hi-IN" w:bidi="hi-IN"/>
    </w:rPr>
  </w:style>
  <w:style w:type="paragraph" w:styleId="a4">
    <w:name w:val="annotation text"/>
    <w:basedOn w:val="a"/>
    <w:link w:val="a5"/>
    <w:uiPriority w:val="99"/>
    <w:semiHidden/>
    <w:rsid w:val="00F22966"/>
    <w:pPr>
      <w:spacing w:after="200" w:line="276" w:lineRule="auto"/>
    </w:pPr>
    <w:rPr>
      <w:sz w:val="20"/>
      <w:szCs w:val="20"/>
      <w:lang w:eastAsia="ru-RU"/>
    </w:rPr>
  </w:style>
  <w:style w:type="paragraph" w:customStyle="1" w:styleId="ConsNormal">
    <w:name w:val="ConsNormal"/>
    <w:uiPriority w:val="99"/>
    <w:rsid w:val="00F22966"/>
    <w:pPr>
      <w:widowControl w:val="0"/>
      <w:suppressAutoHyphens/>
      <w:autoSpaceDE w:val="0"/>
      <w:ind w:firstLine="720"/>
    </w:pPr>
    <w:rPr>
      <w:rFonts w:ascii="Arial" w:hAnsi="Arial" w:cs="Arial"/>
      <w:sz w:val="16"/>
      <w:szCs w:val="16"/>
    </w:rPr>
  </w:style>
  <w:style w:type="character" w:customStyle="1" w:styleId="a5">
    <w:name w:val="Текст примечания Знак"/>
    <w:link w:val="a4"/>
    <w:uiPriority w:val="99"/>
    <w:semiHidden/>
    <w:locked/>
    <w:rsid w:val="00F22966"/>
    <w:rPr>
      <w:rFonts w:cs="Times New Roman"/>
    </w:rPr>
  </w:style>
  <w:style w:type="character" w:customStyle="1" w:styleId="WW8Num1z0">
    <w:name w:val="WW8Num1z0"/>
    <w:uiPriority w:val="99"/>
    <w:rsid w:val="00F22966"/>
  </w:style>
  <w:style w:type="character" w:customStyle="1" w:styleId="WW8Num1z1">
    <w:name w:val="WW8Num1z1"/>
    <w:uiPriority w:val="99"/>
    <w:rsid w:val="00F22966"/>
  </w:style>
  <w:style w:type="character" w:customStyle="1" w:styleId="WW8Num1z2">
    <w:name w:val="WW8Num1z2"/>
    <w:uiPriority w:val="99"/>
    <w:rsid w:val="00F22966"/>
  </w:style>
  <w:style w:type="character" w:customStyle="1" w:styleId="WW8Num1z3">
    <w:name w:val="WW8Num1z3"/>
    <w:uiPriority w:val="99"/>
    <w:rsid w:val="00F22966"/>
  </w:style>
  <w:style w:type="character" w:customStyle="1" w:styleId="WW8Num1z4">
    <w:name w:val="WW8Num1z4"/>
    <w:uiPriority w:val="99"/>
    <w:rsid w:val="00F22966"/>
  </w:style>
  <w:style w:type="character" w:customStyle="1" w:styleId="WW8Num1z5">
    <w:name w:val="WW8Num1z5"/>
    <w:uiPriority w:val="99"/>
    <w:rsid w:val="00F22966"/>
  </w:style>
  <w:style w:type="character" w:customStyle="1" w:styleId="WW8Num1z6">
    <w:name w:val="WW8Num1z6"/>
    <w:uiPriority w:val="99"/>
    <w:rsid w:val="00F22966"/>
  </w:style>
  <w:style w:type="character" w:customStyle="1" w:styleId="WW8Num1z7">
    <w:name w:val="WW8Num1z7"/>
    <w:uiPriority w:val="99"/>
    <w:rsid w:val="00F22966"/>
  </w:style>
  <w:style w:type="character" w:customStyle="1" w:styleId="WW8Num1z8">
    <w:name w:val="WW8Num1z8"/>
    <w:uiPriority w:val="99"/>
    <w:rsid w:val="00F22966"/>
  </w:style>
  <w:style w:type="character" w:customStyle="1" w:styleId="WW8Num2z0">
    <w:name w:val="WW8Num2z0"/>
    <w:uiPriority w:val="99"/>
    <w:rsid w:val="00F22966"/>
    <w:rPr>
      <w:color w:val="000000"/>
      <w:sz w:val="28"/>
    </w:rPr>
  </w:style>
  <w:style w:type="character" w:customStyle="1" w:styleId="WW8Num3z0">
    <w:name w:val="WW8Num3z0"/>
    <w:uiPriority w:val="99"/>
    <w:rsid w:val="00F22966"/>
    <w:rPr>
      <w:rFonts w:ascii="Times New Roman" w:hAnsi="Times New Roman"/>
    </w:rPr>
  </w:style>
  <w:style w:type="character" w:customStyle="1" w:styleId="WW8Num4z0">
    <w:name w:val="WW8Num4z0"/>
    <w:uiPriority w:val="99"/>
    <w:rsid w:val="00F22966"/>
    <w:rPr>
      <w:rFonts w:ascii="Times New Roman" w:hAnsi="Times New Roman"/>
    </w:rPr>
  </w:style>
  <w:style w:type="character" w:customStyle="1" w:styleId="WW8Num4z1">
    <w:name w:val="WW8Num4z1"/>
    <w:uiPriority w:val="99"/>
    <w:rsid w:val="00F22966"/>
  </w:style>
  <w:style w:type="character" w:customStyle="1" w:styleId="WW8Num4z2">
    <w:name w:val="WW8Num4z2"/>
    <w:uiPriority w:val="99"/>
    <w:rsid w:val="00F22966"/>
  </w:style>
  <w:style w:type="character" w:customStyle="1" w:styleId="WW8Num4z3">
    <w:name w:val="WW8Num4z3"/>
    <w:uiPriority w:val="99"/>
    <w:rsid w:val="00F22966"/>
  </w:style>
  <w:style w:type="character" w:customStyle="1" w:styleId="WW8Num4z4">
    <w:name w:val="WW8Num4z4"/>
    <w:uiPriority w:val="99"/>
    <w:rsid w:val="00F22966"/>
  </w:style>
  <w:style w:type="character" w:customStyle="1" w:styleId="WW8Num4z5">
    <w:name w:val="WW8Num4z5"/>
    <w:uiPriority w:val="99"/>
    <w:rsid w:val="00F22966"/>
  </w:style>
  <w:style w:type="character" w:customStyle="1" w:styleId="WW8Num4z6">
    <w:name w:val="WW8Num4z6"/>
    <w:uiPriority w:val="99"/>
    <w:rsid w:val="00F22966"/>
  </w:style>
  <w:style w:type="character" w:customStyle="1" w:styleId="WW8Num4z7">
    <w:name w:val="WW8Num4z7"/>
    <w:uiPriority w:val="99"/>
    <w:rsid w:val="00F22966"/>
  </w:style>
  <w:style w:type="character" w:customStyle="1" w:styleId="WW8Num4z8">
    <w:name w:val="WW8Num4z8"/>
    <w:uiPriority w:val="99"/>
    <w:rsid w:val="00F22966"/>
  </w:style>
  <w:style w:type="character" w:customStyle="1" w:styleId="WW8Num5z0">
    <w:name w:val="WW8Num5z0"/>
    <w:uiPriority w:val="99"/>
    <w:rsid w:val="00F22966"/>
    <w:rPr>
      <w:color w:val="000000"/>
      <w:sz w:val="28"/>
    </w:rPr>
  </w:style>
  <w:style w:type="character" w:customStyle="1" w:styleId="WW8Num5z1">
    <w:name w:val="WW8Num5z1"/>
    <w:uiPriority w:val="99"/>
    <w:rsid w:val="00F22966"/>
  </w:style>
  <w:style w:type="character" w:customStyle="1" w:styleId="WW8Num5z2">
    <w:name w:val="WW8Num5z2"/>
    <w:uiPriority w:val="99"/>
    <w:rsid w:val="00F22966"/>
  </w:style>
  <w:style w:type="character" w:customStyle="1" w:styleId="WW8Num5z3">
    <w:name w:val="WW8Num5z3"/>
    <w:uiPriority w:val="99"/>
    <w:rsid w:val="00F22966"/>
  </w:style>
  <w:style w:type="character" w:customStyle="1" w:styleId="WW8Num5z4">
    <w:name w:val="WW8Num5z4"/>
    <w:uiPriority w:val="99"/>
    <w:rsid w:val="00F22966"/>
  </w:style>
  <w:style w:type="character" w:customStyle="1" w:styleId="WW8Num5z5">
    <w:name w:val="WW8Num5z5"/>
    <w:uiPriority w:val="99"/>
    <w:rsid w:val="00F22966"/>
  </w:style>
  <w:style w:type="character" w:customStyle="1" w:styleId="WW8Num5z6">
    <w:name w:val="WW8Num5z6"/>
    <w:uiPriority w:val="99"/>
    <w:rsid w:val="00F22966"/>
  </w:style>
  <w:style w:type="character" w:customStyle="1" w:styleId="WW8Num5z7">
    <w:name w:val="WW8Num5z7"/>
    <w:uiPriority w:val="99"/>
    <w:rsid w:val="00F22966"/>
  </w:style>
  <w:style w:type="character" w:customStyle="1" w:styleId="WW8Num5z8">
    <w:name w:val="WW8Num5z8"/>
    <w:uiPriority w:val="99"/>
    <w:rsid w:val="00F22966"/>
  </w:style>
  <w:style w:type="character" w:customStyle="1" w:styleId="31">
    <w:name w:val="Основной шрифт абзаца3"/>
    <w:uiPriority w:val="99"/>
    <w:rsid w:val="00F22966"/>
  </w:style>
  <w:style w:type="character" w:customStyle="1" w:styleId="61">
    <w:name w:val="Знак Знак6"/>
    <w:uiPriority w:val="99"/>
    <w:rsid w:val="00F22966"/>
    <w:rPr>
      <w:rFonts w:ascii="Times New Roman" w:hAnsi="Times New Roman"/>
      <w:b/>
      <w:kern w:val="1"/>
      <w:sz w:val="28"/>
      <w:lang w:val="x-none" w:eastAsia="hi-IN" w:bidi="hi-IN"/>
    </w:rPr>
  </w:style>
  <w:style w:type="character" w:customStyle="1" w:styleId="51">
    <w:name w:val="Знак Знак5"/>
    <w:uiPriority w:val="99"/>
    <w:rsid w:val="00F22966"/>
    <w:rPr>
      <w:rFonts w:ascii="Arial" w:hAnsi="Arial"/>
      <w:b/>
      <w:sz w:val="26"/>
    </w:rPr>
  </w:style>
  <w:style w:type="character" w:customStyle="1" w:styleId="41">
    <w:name w:val="Знак Знак4"/>
    <w:uiPriority w:val="99"/>
    <w:rsid w:val="00F22966"/>
    <w:rPr>
      <w:rFonts w:ascii="Times New Roman" w:hAnsi="Times New Roman"/>
      <w:b/>
      <w:kern w:val="1"/>
      <w:sz w:val="24"/>
      <w:lang w:val="x-none" w:eastAsia="hi-IN" w:bidi="hi-IN"/>
    </w:rPr>
  </w:style>
  <w:style w:type="character" w:customStyle="1" w:styleId="32">
    <w:name w:val="Знак Знак3"/>
    <w:uiPriority w:val="99"/>
    <w:rsid w:val="00F22966"/>
    <w:rPr>
      <w:rFonts w:ascii="Times New Roman" w:hAnsi="Times New Roman"/>
      <w:kern w:val="1"/>
      <w:sz w:val="24"/>
      <w:lang w:val="x-none" w:eastAsia="hi-IN" w:bidi="hi-IN"/>
    </w:rPr>
  </w:style>
  <w:style w:type="character" w:customStyle="1" w:styleId="22">
    <w:name w:val="Знак Знак2"/>
    <w:uiPriority w:val="99"/>
    <w:rsid w:val="00F22966"/>
    <w:rPr>
      <w:rFonts w:ascii="Times New Roman" w:hAnsi="Times New Roman"/>
      <w:kern w:val="1"/>
      <w:sz w:val="24"/>
      <w:lang w:val="x-none" w:eastAsia="hi-IN" w:bidi="hi-IN"/>
    </w:rPr>
  </w:style>
  <w:style w:type="character" w:customStyle="1" w:styleId="11">
    <w:name w:val="Знак Знак1"/>
    <w:uiPriority w:val="99"/>
    <w:rsid w:val="00F22966"/>
    <w:rPr>
      <w:rFonts w:ascii="Times New Roman" w:hAnsi="Times New Roman"/>
      <w:b/>
      <w:kern w:val="1"/>
      <w:sz w:val="24"/>
      <w:lang w:val="x-none" w:eastAsia="hi-IN" w:bidi="hi-IN"/>
    </w:rPr>
  </w:style>
  <w:style w:type="character" w:customStyle="1" w:styleId="a6">
    <w:name w:val="Знак Знак"/>
    <w:uiPriority w:val="99"/>
    <w:rsid w:val="00F22966"/>
    <w:rPr>
      <w:rFonts w:ascii="Times New Roman" w:hAnsi="Times New Roman"/>
      <w:kern w:val="1"/>
      <w:sz w:val="24"/>
      <w:lang w:val="x-none" w:eastAsia="hi-IN" w:bidi="hi-IN"/>
    </w:rPr>
  </w:style>
  <w:style w:type="character" w:customStyle="1" w:styleId="23">
    <w:name w:val="Основной шрифт абзаца2"/>
    <w:uiPriority w:val="99"/>
    <w:rsid w:val="00F22966"/>
  </w:style>
  <w:style w:type="character" w:customStyle="1" w:styleId="WW8Num11z0">
    <w:name w:val="WW8Num11z0"/>
    <w:uiPriority w:val="99"/>
    <w:rsid w:val="00F22966"/>
    <w:rPr>
      <w:rFonts w:ascii="Times New Roman" w:hAnsi="Times New Roman"/>
    </w:rPr>
  </w:style>
  <w:style w:type="character" w:customStyle="1" w:styleId="WW8Num11z1">
    <w:name w:val="WW8Num11z1"/>
    <w:uiPriority w:val="99"/>
    <w:rsid w:val="00F22966"/>
    <w:rPr>
      <w:sz w:val="28"/>
      <w:u w:val="none"/>
    </w:rPr>
  </w:style>
  <w:style w:type="character" w:customStyle="1" w:styleId="WW8Num11z2">
    <w:name w:val="WW8Num11z2"/>
    <w:uiPriority w:val="99"/>
    <w:rsid w:val="00F22966"/>
  </w:style>
  <w:style w:type="character" w:customStyle="1" w:styleId="WW8Num11z3">
    <w:name w:val="WW8Num11z3"/>
    <w:uiPriority w:val="99"/>
    <w:rsid w:val="00F22966"/>
  </w:style>
  <w:style w:type="character" w:customStyle="1" w:styleId="WW8Num11z4">
    <w:name w:val="WW8Num11z4"/>
    <w:uiPriority w:val="99"/>
    <w:rsid w:val="00F22966"/>
  </w:style>
  <w:style w:type="character" w:customStyle="1" w:styleId="WW8Num11z5">
    <w:name w:val="WW8Num11z5"/>
    <w:uiPriority w:val="99"/>
    <w:rsid w:val="00F22966"/>
  </w:style>
  <w:style w:type="character" w:customStyle="1" w:styleId="WW8Num11z6">
    <w:name w:val="WW8Num11z6"/>
    <w:uiPriority w:val="99"/>
    <w:rsid w:val="00F22966"/>
  </w:style>
  <w:style w:type="character" w:customStyle="1" w:styleId="WW8Num11z7">
    <w:name w:val="WW8Num11z7"/>
    <w:uiPriority w:val="99"/>
    <w:rsid w:val="00F22966"/>
  </w:style>
  <w:style w:type="character" w:customStyle="1" w:styleId="WW8Num11z8">
    <w:name w:val="WW8Num11z8"/>
    <w:uiPriority w:val="99"/>
    <w:rsid w:val="00F22966"/>
  </w:style>
  <w:style w:type="character" w:customStyle="1" w:styleId="WW8Num9z0">
    <w:name w:val="WW8Num9z0"/>
    <w:uiPriority w:val="99"/>
    <w:rsid w:val="00F22966"/>
    <w:rPr>
      <w:rFonts w:ascii="Times New Roman" w:hAnsi="Times New Roman"/>
    </w:rPr>
  </w:style>
  <w:style w:type="character" w:customStyle="1" w:styleId="WW8Num9z1">
    <w:name w:val="WW8Num9z1"/>
    <w:uiPriority w:val="99"/>
    <w:rsid w:val="00F22966"/>
    <w:rPr>
      <w:rFonts w:ascii="Courier New" w:hAnsi="Courier New"/>
      <w:sz w:val="28"/>
      <w:u w:val="none"/>
    </w:rPr>
  </w:style>
  <w:style w:type="character" w:customStyle="1" w:styleId="WW8Num9z2">
    <w:name w:val="WW8Num9z2"/>
    <w:uiPriority w:val="99"/>
    <w:rsid w:val="00F22966"/>
    <w:rPr>
      <w:rFonts w:ascii="Wingdings" w:hAnsi="Wingdings"/>
    </w:rPr>
  </w:style>
  <w:style w:type="character" w:customStyle="1" w:styleId="WW8Num9z3">
    <w:name w:val="WW8Num9z3"/>
    <w:uiPriority w:val="99"/>
    <w:rsid w:val="00F22966"/>
    <w:rPr>
      <w:rFonts w:ascii="Symbol" w:hAnsi="Symbol"/>
    </w:rPr>
  </w:style>
  <w:style w:type="character" w:customStyle="1" w:styleId="WW8Num9z4">
    <w:name w:val="WW8Num9z4"/>
    <w:uiPriority w:val="99"/>
    <w:rsid w:val="00F22966"/>
  </w:style>
  <w:style w:type="character" w:customStyle="1" w:styleId="WW8Num9z5">
    <w:name w:val="WW8Num9z5"/>
    <w:uiPriority w:val="99"/>
    <w:rsid w:val="00F22966"/>
  </w:style>
  <w:style w:type="character" w:customStyle="1" w:styleId="WW8Num9z6">
    <w:name w:val="WW8Num9z6"/>
    <w:uiPriority w:val="99"/>
    <w:rsid w:val="00F22966"/>
  </w:style>
  <w:style w:type="character" w:customStyle="1" w:styleId="WW8Num9z7">
    <w:name w:val="WW8Num9z7"/>
    <w:uiPriority w:val="99"/>
    <w:rsid w:val="00F22966"/>
  </w:style>
  <w:style w:type="character" w:customStyle="1" w:styleId="WW8Num9z8">
    <w:name w:val="WW8Num9z8"/>
    <w:uiPriority w:val="99"/>
    <w:rsid w:val="00F22966"/>
  </w:style>
  <w:style w:type="character" w:customStyle="1" w:styleId="WW8Num10z0">
    <w:name w:val="WW8Num10z0"/>
    <w:uiPriority w:val="99"/>
    <w:rsid w:val="00F22966"/>
    <w:rPr>
      <w:color w:val="auto"/>
      <w:sz w:val="28"/>
    </w:rPr>
  </w:style>
  <w:style w:type="character" w:customStyle="1" w:styleId="WW8Num10z1">
    <w:name w:val="WW8Num10z1"/>
    <w:uiPriority w:val="99"/>
    <w:rsid w:val="00F22966"/>
  </w:style>
  <w:style w:type="character" w:customStyle="1" w:styleId="WW8Num10z2">
    <w:name w:val="WW8Num10z2"/>
    <w:uiPriority w:val="99"/>
    <w:rsid w:val="00F22966"/>
  </w:style>
  <w:style w:type="character" w:customStyle="1" w:styleId="WW8Num10z3">
    <w:name w:val="WW8Num10z3"/>
    <w:uiPriority w:val="99"/>
    <w:rsid w:val="00F22966"/>
  </w:style>
  <w:style w:type="character" w:customStyle="1" w:styleId="WW8Num10z4">
    <w:name w:val="WW8Num10z4"/>
    <w:uiPriority w:val="99"/>
    <w:rsid w:val="00F22966"/>
  </w:style>
  <w:style w:type="character" w:customStyle="1" w:styleId="WW8Num10z5">
    <w:name w:val="WW8Num10z5"/>
    <w:uiPriority w:val="99"/>
    <w:rsid w:val="00F22966"/>
  </w:style>
  <w:style w:type="character" w:customStyle="1" w:styleId="WW8Num10z6">
    <w:name w:val="WW8Num10z6"/>
    <w:uiPriority w:val="99"/>
    <w:rsid w:val="00F22966"/>
  </w:style>
  <w:style w:type="character" w:customStyle="1" w:styleId="WW8Num10z7">
    <w:name w:val="WW8Num10z7"/>
    <w:uiPriority w:val="99"/>
    <w:rsid w:val="00F22966"/>
  </w:style>
  <w:style w:type="character" w:customStyle="1" w:styleId="WW8Num10z8">
    <w:name w:val="WW8Num10z8"/>
    <w:uiPriority w:val="99"/>
    <w:rsid w:val="00F22966"/>
  </w:style>
  <w:style w:type="character" w:customStyle="1" w:styleId="12">
    <w:name w:val="Основной шрифт абзаца1"/>
    <w:uiPriority w:val="99"/>
    <w:rsid w:val="00F22966"/>
  </w:style>
  <w:style w:type="character" w:customStyle="1" w:styleId="71">
    <w:name w:val="Знак Знак7"/>
    <w:uiPriority w:val="99"/>
    <w:rsid w:val="00F22966"/>
    <w:rPr>
      <w:rFonts w:ascii="Arial" w:hAnsi="Arial"/>
      <w:b/>
      <w:i/>
      <w:sz w:val="28"/>
      <w:lang w:val="ru-RU" w:eastAsia="ar-SA" w:bidi="ar-SA"/>
    </w:rPr>
  </w:style>
  <w:style w:type="character" w:customStyle="1" w:styleId="212">
    <w:name w:val="Стиль Заголовок 2 + 12 пт Знак"/>
    <w:uiPriority w:val="99"/>
    <w:rsid w:val="00F22966"/>
    <w:rPr>
      <w:rFonts w:ascii="Arial" w:hAnsi="Arial"/>
      <w:b/>
      <w:i/>
      <w:sz w:val="28"/>
      <w:lang w:val="ru-RU" w:eastAsia="ar-SA" w:bidi="ar-SA"/>
    </w:rPr>
  </w:style>
  <w:style w:type="character" w:customStyle="1" w:styleId="WW8Num7z0">
    <w:name w:val="WW8Num7z0"/>
    <w:uiPriority w:val="99"/>
    <w:rsid w:val="00F22966"/>
    <w:rPr>
      <w:color w:val="000000"/>
      <w:sz w:val="28"/>
    </w:rPr>
  </w:style>
  <w:style w:type="character" w:customStyle="1" w:styleId="WW8Num8z0">
    <w:name w:val="WW8Num8z0"/>
    <w:uiPriority w:val="99"/>
    <w:rsid w:val="00F22966"/>
    <w:rPr>
      <w:color w:val="000000"/>
      <w:sz w:val="28"/>
    </w:rPr>
  </w:style>
  <w:style w:type="character" w:styleId="a7">
    <w:name w:val="FollowedHyperlink"/>
    <w:uiPriority w:val="99"/>
    <w:rsid w:val="00F22966"/>
    <w:rPr>
      <w:rFonts w:cs="Times New Roman"/>
      <w:color w:val="800080"/>
      <w:u w:val="single"/>
    </w:rPr>
  </w:style>
  <w:style w:type="paragraph" w:customStyle="1" w:styleId="13">
    <w:name w:val="Заголовок1"/>
    <w:basedOn w:val="a"/>
    <w:next w:val="a8"/>
    <w:uiPriority w:val="99"/>
    <w:rsid w:val="00F22966"/>
    <w:pPr>
      <w:keepNext/>
      <w:widowControl w:val="0"/>
      <w:suppressAutoHyphens/>
      <w:spacing w:before="240" w:after="120" w:line="276" w:lineRule="auto"/>
    </w:pPr>
    <w:rPr>
      <w:rFonts w:ascii="Arial" w:hAnsi="Arial" w:cs="Arial"/>
      <w:kern w:val="1"/>
      <w:sz w:val="28"/>
      <w:szCs w:val="28"/>
      <w:lang w:eastAsia="hi-IN" w:bidi="hi-IN"/>
    </w:rPr>
  </w:style>
  <w:style w:type="paragraph" w:styleId="a8">
    <w:name w:val="Body Text"/>
    <w:aliases w:val="Основной текст Знак Знак,Основной текст Знак1 Знак,Основной текст Знак1,Основной текст Знак1 Знак Знак Знак,Основной текст Знак Знак Знак Знак Знак Знак Знак Знак,Основной текст Знак1 Знак1,Основной текст Знак2 Знак Зн"/>
    <w:basedOn w:val="a"/>
    <w:link w:val="a9"/>
    <w:uiPriority w:val="99"/>
    <w:rsid w:val="00F22966"/>
    <w:pPr>
      <w:widowControl w:val="0"/>
      <w:suppressAutoHyphens/>
      <w:spacing w:after="120" w:line="276" w:lineRule="auto"/>
    </w:pPr>
    <w:rPr>
      <w:rFonts w:cs="Calibri"/>
      <w:kern w:val="1"/>
      <w:sz w:val="20"/>
      <w:szCs w:val="20"/>
      <w:lang w:eastAsia="hi-IN" w:bidi="hi-IN"/>
    </w:rPr>
  </w:style>
  <w:style w:type="paragraph" w:styleId="aa">
    <w:name w:val="List"/>
    <w:basedOn w:val="a8"/>
    <w:uiPriority w:val="99"/>
    <w:rsid w:val="00F22966"/>
  </w:style>
  <w:style w:type="character" w:customStyle="1" w:styleId="a9">
    <w:name w:val="Основной текст Знак"/>
    <w:aliases w:val="Основной текст Знак Знак Знак1,Основной текст Знак1 Знак Знак1,Основной текст Знак1 Знак3,Основной текст Знак1 Знак Знак Знак Знак1,Основной текст Знак Знак Знак Знак Знак Знак Знак Знак Знак1,Основной текст Знак1 Знак1 Знак1"/>
    <w:link w:val="a8"/>
    <w:uiPriority w:val="99"/>
    <w:locked/>
    <w:rsid w:val="00F22966"/>
    <w:rPr>
      <w:rFonts w:cs="Times New Roman"/>
      <w:kern w:val="1"/>
      <w:lang w:val="x-none" w:eastAsia="hi-IN" w:bidi="hi-IN"/>
    </w:rPr>
  </w:style>
  <w:style w:type="paragraph" w:customStyle="1" w:styleId="33">
    <w:name w:val="Название3"/>
    <w:basedOn w:val="a"/>
    <w:uiPriority w:val="99"/>
    <w:rsid w:val="00F22966"/>
    <w:pPr>
      <w:suppressLineNumbers/>
      <w:spacing w:before="120" w:after="120" w:line="276" w:lineRule="auto"/>
    </w:pPr>
    <w:rPr>
      <w:rFonts w:eastAsia="Times New Roman" w:cs="Calibri"/>
      <w:i/>
      <w:iCs/>
      <w:sz w:val="24"/>
      <w:szCs w:val="24"/>
      <w:lang w:eastAsia="ru-RU"/>
    </w:rPr>
  </w:style>
  <w:style w:type="paragraph" w:customStyle="1" w:styleId="34">
    <w:name w:val="Указатель3"/>
    <w:basedOn w:val="a"/>
    <w:uiPriority w:val="99"/>
    <w:rsid w:val="00F22966"/>
    <w:pPr>
      <w:suppressLineNumbers/>
      <w:spacing w:after="200" w:line="276" w:lineRule="auto"/>
    </w:pPr>
    <w:rPr>
      <w:rFonts w:eastAsia="Times New Roman" w:cs="Calibri"/>
      <w:lang w:eastAsia="ru-RU"/>
    </w:rPr>
  </w:style>
  <w:style w:type="paragraph" w:styleId="ab">
    <w:name w:val="Normal (Web)"/>
    <w:aliases w:val="Обычный (веб)1"/>
    <w:basedOn w:val="a"/>
    <w:uiPriority w:val="99"/>
    <w:rsid w:val="00F22966"/>
    <w:pPr>
      <w:spacing w:before="280" w:after="280" w:line="276" w:lineRule="auto"/>
    </w:pPr>
    <w:rPr>
      <w:rFonts w:eastAsia="Times New Roman" w:cs="Calibri"/>
      <w:lang w:eastAsia="ru-RU"/>
    </w:rPr>
  </w:style>
  <w:style w:type="paragraph" w:styleId="24">
    <w:name w:val="toc 2"/>
    <w:basedOn w:val="a"/>
    <w:next w:val="a"/>
    <w:autoRedefine/>
    <w:uiPriority w:val="99"/>
    <w:rsid w:val="00F22966"/>
    <w:pPr>
      <w:widowControl w:val="0"/>
      <w:suppressAutoHyphens/>
      <w:spacing w:after="200" w:line="276" w:lineRule="auto"/>
      <w:ind w:firstLine="426"/>
      <w:jc w:val="both"/>
    </w:pPr>
    <w:rPr>
      <w:rFonts w:cs="Calibri"/>
      <w:kern w:val="1"/>
      <w:lang w:eastAsia="hi-IN" w:bidi="hi-IN"/>
    </w:rPr>
  </w:style>
  <w:style w:type="paragraph" w:styleId="ac">
    <w:name w:val="footer"/>
    <w:basedOn w:val="a"/>
    <w:link w:val="ad"/>
    <w:uiPriority w:val="99"/>
    <w:rsid w:val="00F22966"/>
    <w:pPr>
      <w:widowControl w:val="0"/>
      <w:tabs>
        <w:tab w:val="center" w:pos="4677"/>
        <w:tab w:val="right" w:pos="9355"/>
      </w:tabs>
      <w:suppressAutoHyphens/>
      <w:spacing w:after="200" w:line="276" w:lineRule="auto"/>
    </w:pPr>
    <w:rPr>
      <w:rFonts w:cs="Calibri"/>
      <w:kern w:val="1"/>
      <w:sz w:val="20"/>
      <w:szCs w:val="20"/>
      <w:lang w:eastAsia="hi-IN" w:bidi="hi-IN"/>
    </w:rPr>
  </w:style>
  <w:style w:type="paragraph" w:styleId="ae">
    <w:name w:val="header"/>
    <w:basedOn w:val="ac"/>
    <w:link w:val="af"/>
    <w:uiPriority w:val="99"/>
    <w:rsid w:val="00F22966"/>
    <w:pPr>
      <w:tabs>
        <w:tab w:val="clear" w:pos="4677"/>
        <w:tab w:val="clear" w:pos="9355"/>
        <w:tab w:val="center" w:pos="4153"/>
        <w:tab w:val="right" w:pos="8306"/>
      </w:tabs>
      <w:jc w:val="both"/>
    </w:pPr>
    <w:rPr>
      <w:b/>
      <w:bCs/>
    </w:rPr>
  </w:style>
  <w:style w:type="character" w:customStyle="1" w:styleId="ad">
    <w:name w:val="Нижний колонтитул Знак"/>
    <w:link w:val="ac"/>
    <w:uiPriority w:val="99"/>
    <w:locked/>
    <w:rsid w:val="00F22966"/>
    <w:rPr>
      <w:rFonts w:cs="Times New Roman"/>
      <w:kern w:val="1"/>
      <w:lang w:val="x-none" w:eastAsia="hi-IN" w:bidi="hi-IN"/>
    </w:rPr>
  </w:style>
  <w:style w:type="paragraph" w:customStyle="1" w:styleId="ConsPlusCell">
    <w:name w:val="ConsPlusCell"/>
    <w:next w:val="a"/>
    <w:uiPriority w:val="99"/>
    <w:rsid w:val="00F22966"/>
    <w:pPr>
      <w:widowControl w:val="0"/>
      <w:suppressAutoHyphens/>
      <w:spacing w:after="200" w:line="276" w:lineRule="auto"/>
    </w:pPr>
    <w:rPr>
      <w:rFonts w:ascii="Arial" w:hAnsi="Arial" w:cs="Arial"/>
      <w:kern w:val="1"/>
      <w:sz w:val="22"/>
      <w:szCs w:val="22"/>
      <w:lang w:eastAsia="hi-IN" w:bidi="hi-IN"/>
    </w:rPr>
  </w:style>
  <w:style w:type="character" w:customStyle="1" w:styleId="af">
    <w:name w:val="Верхний колонтитул Знак"/>
    <w:link w:val="ae"/>
    <w:uiPriority w:val="99"/>
    <w:locked/>
    <w:rsid w:val="00F22966"/>
    <w:rPr>
      <w:rFonts w:cs="Times New Roman"/>
      <w:b/>
      <w:kern w:val="1"/>
      <w:lang w:val="x-none" w:eastAsia="hi-IN" w:bidi="hi-IN"/>
    </w:rPr>
  </w:style>
  <w:style w:type="paragraph" w:customStyle="1" w:styleId="25">
    <w:name w:val="Название2"/>
    <w:basedOn w:val="a"/>
    <w:uiPriority w:val="99"/>
    <w:rsid w:val="00F22966"/>
    <w:pPr>
      <w:widowControl w:val="0"/>
      <w:suppressLineNumbers/>
      <w:suppressAutoHyphens/>
      <w:spacing w:before="120" w:after="120" w:line="276" w:lineRule="auto"/>
    </w:pPr>
    <w:rPr>
      <w:rFonts w:cs="Calibri"/>
      <w:i/>
      <w:iCs/>
      <w:kern w:val="1"/>
      <w:lang w:eastAsia="hi-IN" w:bidi="hi-IN"/>
    </w:rPr>
  </w:style>
  <w:style w:type="paragraph" w:customStyle="1" w:styleId="26">
    <w:name w:val="Указатель2"/>
    <w:basedOn w:val="a"/>
    <w:uiPriority w:val="99"/>
    <w:rsid w:val="00F22966"/>
    <w:pPr>
      <w:widowControl w:val="0"/>
      <w:suppressLineNumbers/>
      <w:suppressAutoHyphens/>
      <w:spacing w:after="200" w:line="276" w:lineRule="auto"/>
    </w:pPr>
    <w:rPr>
      <w:rFonts w:cs="Calibri"/>
      <w:kern w:val="1"/>
      <w:lang w:eastAsia="hi-IN" w:bidi="hi-IN"/>
    </w:rPr>
  </w:style>
  <w:style w:type="paragraph" w:customStyle="1" w:styleId="14">
    <w:name w:val="Название1"/>
    <w:basedOn w:val="a"/>
    <w:uiPriority w:val="99"/>
    <w:rsid w:val="00F22966"/>
    <w:pPr>
      <w:widowControl w:val="0"/>
      <w:suppressLineNumbers/>
      <w:suppressAutoHyphens/>
      <w:spacing w:before="120" w:after="120" w:line="276" w:lineRule="auto"/>
    </w:pPr>
    <w:rPr>
      <w:rFonts w:cs="Calibri"/>
      <w:i/>
      <w:iCs/>
      <w:kern w:val="1"/>
      <w:lang w:eastAsia="hi-IN" w:bidi="hi-IN"/>
    </w:rPr>
  </w:style>
  <w:style w:type="paragraph" w:customStyle="1" w:styleId="15">
    <w:name w:val="Указатель1"/>
    <w:basedOn w:val="a"/>
    <w:uiPriority w:val="99"/>
    <w:rsid w:val="00F22966"/>
    <w:pPr>
      <w:widowControl w:val="0"/>
      <w:suppressLineNumbers/>
      <w:suppressAutoHyphens/>
      <w:spacing w:after="200" w:line="276" w:lineRule="auto"/>
    </w:pPr>
    <w:rPr>
      <w:rFonts w:cs="Calibri"/>
      <w:kern w:val="1"/>
      <w:lang w:eastAsia="hi-IN" w:bidi="hi-IN"/>
    </w:rPr>
  </w:style>
  <w:style w:type="paragraph" w:customStyle="1" w:styleId="ConsTitle">
    <w:name w:val="ConsTitle"/>
    <w:uiPriority w:val="99"/>
    <w:rsid w:val="00F22966"/>
    <w:pPr>
      <w:widowControl w:val="0"/>
      <w:suppressAutoHyphens/>
      <w:autoSpaceDE w:val="0"/>
      <w:spacing w:after="200" w:line="276" w:lineRule="auto"/>
    </w:pPr>
    <w:rPr>
      <w:rFonts w:cs="Calibri"/>
      <w:b/>
      <w:bCs/>
      <w:kern w:val="1"/>
      <w:sz w:val="24"/>
      <w:szCs w:val="24"/>
      <w:lang w:eastAsia="ar-SA"/>
    </w:rPr>
  </w:style>
  <w:style w:type="paragraph" w:customStyle="1" w:styleId="af0">
    <w:name w:val="Заголовок приложения"/>
    <w:basedOn w:val="1"/>
    <w:uiPriority w:val="99"/>
    <w:rsid w:val="00F22966"/>
  </w:style>
  <w:style w:type="paragraph" w:customStyle="1" w:styleId="ConsPlusDocList">
    <w:name w:val="ConsPlusDocList"/>
    <w:next w:val="a"/>
    <w:uiPriority w:val="99"/>
    <w:rsid w:val="00F22966"/>
    <w:pPr>
      <w:widowControl w:val="0"/>
      <w:suppressAutoHyphens/>
      <w:spacing w:after="200" w:line="276" w:lineRule="auto"/>
    </w:pPr>
    <w:rPr>
      <w:rFonts w:ascii="Arial" w:hAnsi="Arial" w:cs="Arial"/>
      <w:kern w:val="1"/>
      <w:sz w:val="22"/>
      <w:szCs w:val="22"/>
      <w:lang w:eastAsia="hi-IN" w:bidi="hi-IN"/>
    </w:rPr>
  </w:style>
  <w:style w:type="paragraph" w:customStyle="1" w:styleId="Normal1">
    <w:name w:val="Normal1"/>
    <w:uiPriority w:val="99"/>
    <w:rsid w:val="00F22966"/>
    <w:pPr>
      <w:suppressAutoHyphens/>
      <w:spacing w:after="200" w:line="276" w:lineRule="auto"/>
    </w:pPr>
    <w:rPr>
      <w:rFonts w:cs="Calibri"/>
      <w:kern w:val="1"/>
      <w:sz w:val="22"/>
      <w:szCs w:val="22"/>
      <w:lang w:eastAsia="ar-SA"/>
    </w:rPr>
  </w:style>
  <w:style w:type="paragraph" w:customStyle="1" w:styleId="af1">
    <w:name w:val="Содержимое таблицы"/>
    <w:basedOn w:val="a"/>
    <w:uiPriority w:val="99"/>
    <w:rsid w:val="00F22966"/>
    <w:pPr>
      <w:widowControl w:val="0"/>
      <w:suppressLineNumbers/>
      <w:suppressAutoHyphens/>
      <w:spacing w:after="200" w:line="276" w:lineRule="auto"/>
    </w:pPr>
    <w:rPr>
      <w:rFonts w:cs="Calibri"/>
      <w:kern w:val="1"/>
      <w:lang w:eastAsia="hi-IN" w:bidi="hi-IN"/>
    </w:rPr>
  </w:style>
  <w:style w:type="paragraph" w:customStyle="1" w:styleId="af2">
    <w:name w:val="Заголовок таблицы"/>
    <w:basedOn w:val="a8"/>
    <w:next w:val="-"/>
    <w:uiPriority w:val="99"/>
    <w:rsid w:val="00F22966"/>
    <w:pPr>
      <w:keepNext/>
      <w:keepLines/>
      <w:autoSpaceDE w:val="0"/>
      <w:spacing w:after="0"/>
      <w:jc w:val="center"/>
    </w:pPr>
    <w:rPr>
      <w:b/>
      <w:bCs/>
      <w:sz w:val="28"/>
      <w:szCs w:val="28"/>
    </w:rPr>
  </w:style>
  <w:style w:type="paragraph" w:customStyle="1" w:styleId="-">
    <w:name w:val="Заголовок таблицы - слово Таблица"/>
    <w:basedOn w:val="af2"/>
    <w:next w:val="a"/>
    <w:uiPriority w:val="99"/>
    <w:rsid w:val="00F22966"/>
    <w:pPr>
      <w:spacing w:after="120"/>
      <w:jc w:val="right"/>
    </w:pPr>
  </w:style>
  <w:style w:type="paragraph" w:customStyle="1" w:styleId="ConsPlusNonformat">
    <w:name w:val="ConsPlusNonformat"/>
    <w:next w:val="a"/>
    <w:uiPriority w:val="99"/>
    <w:rsid w:val="00F22966"/>
    <w:pPr>
      <w:widowControl w:val="0"/>
      <w:suppressAutoHyphens/>
      <w:spacing w:after="200" w:line="276" w:lineRule="auto"/>
    </w:pPr>
    <w:rPr>
      <w:rFonts w:ascii="Courier New" w:hAnsi="Courier New" w:cs="Courier New"/>
      <w:kern w:val="1"/>
      <w:sz w:val="22"/>
      <w:szCs w:val="22"/>
      <w:lang w:eastAsia="hi-IN" w:bidi="hi-IN"/>
    </w:rPr>
  </w:style>
  <w:style w:type="paragraph" w:customStyle="1" w:styleId="af3">
    <w:name w:val="Таблица Знак Знак Знак Знак Знак Знак Знак"/>
    <w:basedOn w:val="a"/>
    <w:uiPriority w:val="99"/>
    <w:rsid w:val="00F22966"/>
    <w:pPr>
      <w:keepLines/>
      <w:widowControl w:val="0"/>
      <w:suppressAutoHyphens/>
      <w:spacing w:after="200" w:line="240" w:lineRule="exact"/>
    </w:pPr>
    <w:rPr>
      <w:rFonts w:cs="Calibri"/>
      <w:kern w:val="1"/>
      <w:lang w:eastAsia="hi-IN" w:bidi="hi-IN"/>
    </w:rPr>
  </w:style>
  <w:style w:type="paragraph" w:customStyle="1" w:styleId="BodyText1">
    <w:name w:val="Body Text1"/>
    <w:basedOn w:val="Normal1"/>
    <w:uiPriority w:val="99"/>
    <w:rsid w:val="00F22966"/>
    <w:pPr>
      <w:jc w:val="center"/>
    </w:pPr>
    <w:rPr>
      <w:sz w:val="24"/>
      <w:szCs w:val="24"/>
    </w:rPr>
  </w:style>
  <w:style w:type="paragraph" w:customStyle="1" w:styleId="16">
    <w:name w:val="Нумерованный список1"/>
    <w:basedOn w:val="a"/>
    <w:uiPriority w:val="99"/>
    <w:rsid w:val="00F22966"/>
    <w:pPr>
      <w:widowControl w:val="0"/>
      <w:tabs>
        <w:tab w:val="left" w:pos="1060"/>
      </w:tabs>
      <w:suppressAutoHyphens/>
      <w:spacing w:after="200" w:line="276" w:lineRule="auto"/>
      <w:ind w:left="1060" w:hanging="360"/>
      <w:jc w:val="both"/>
    </w:pPr>
    <w:rPr>
      <w:rFonts w:cs="Calibri"/>
      <w:kern w:val="1"/>
      <w:lang w:eastAsia="hi-IN" w:bidi="hi-IN"/>
    </w:rPr>
  </w:style>
  <w:style w:type="paragraph" w:customStyle="1" w:styleId="af4">
    <w:name w:val="Таблица"/>
    <w:basedOn w:val="a"/>
    <w:uiPriority w:val="99"/>
    <w:rsid w:val="00F22966"/>
    <w:pPr>
      <w:keepLines/>
      <w:widowControl w:val="0"/>
      <w:suppressAutoHyphens/>
      <w:spacing w:after="200" w:line="240" w:lineRule="exact"/>
    </w:pPr>
    <w:rPr>
      <w:rFonts w:cs="Calibri"/>
      <w:kern w:val="1"/>
      <w:lang w:eastAsia="hi-IN" w:bidi="hi-IN"/>
    </w:rPr>
  </w:style>
  <w:style w:type="paragraph" w:customStyle="1" w:styleId="af5">
    <w:name w:val="Содержимое врезки"/>
    <w:basedOn w:val="a8"/>
    <w:uiPriority w:val="99"/>
    <w:rsid w:val="00F22966"/>
  </w:style>
  <w:style w:type="table" w:styleId="af6">
    <w:name w:val="Table Grid"/>
    <w:basedOn w:val="a1"/>
    <w:uiPriority w:val="99"/>
    <w:rsid w:val="00F2296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22966"/>
    <w:pPr>
      <w:autoSpaceDE w:val="0"/>
      <w:autoSpaceDN w:val="0"/>
      <w:adjustRightInd w:val="0"/>
      <w:spacing w:after="200" w:line="276" w:lineRule="auto"/>
    </w:pPr>
    <w:rPr>
      <w:rFonts w:ascii="Arial" w:eastAsia="Times New Roman" w:hAnsi="Arial" w:cs="Arial"/>
      <w:color w:val="000000"/>
      <w:sz w:val="24"/>
      <w:szCs w:val="24"/>
    </w:rPr>
  </w:style>
  <w:style w:type="paragraph" w:styleId="af7">
    <w:name w:val="Title"/>
    <w:aliases w:val="Название4"/>
    <w:basedOn w:val="a"/>
    <w:next w:val="a"/>
    <w:link w:val="af8"/>
    <w:uiPriority w:val="99"/>
    <w:qFormat/>
    <w:rsid w:val="00F22966"/>
    <w:pPr>
      <w:pBdr>
        <w:bottom w:val="single" w:sz="8" w:space="4" w:color="5B9BD5"/>
      </w:pBdr>
      <w:spacing w:after="300" w:line="240" w:lineRule="auto"/>
    </w:pPr>
    <w:rPr>
      <w:rFonts w:ascii="Calibri Light" w:eastAsia="SimSun" w:hAnsi="Calibri Light"/>
      <w:color w:val="323E4F"/>
      <w:spacing w:val="5"/>
      <w:sz w:val="52"/>
      <w:szCs w:val="52"/>
      <w:lang w:eastAsia="ru-RU"/>
    </w:rPr>
  </w:style>
  <w:style w:type="paragraph" w:styleId="af9">
    <w:name w:val="Subtitle"/>
    <w:basedOn w:val="a"/>
    <w:next w:val="a"/>
    <w:link w:val="afa"/>
    <w:uiPriority w:val="99"/>
    <w:qFormat/>
    <w:rsid w:val="00F22966"/>
    <w:pPr>
      <w:numPr>
        <w:ilvl w:val="1"/>
      </w:numPr>
      <w:spacing w:after="200" w:line="276" w:lineRule="auto"/>
    </w:pPr>
    <w:rPr>
      <w:rFonts w:ascii="Calibri Light" w:eastAsia="SimSun" w:hAnsi="Calibri Light"/>
      <w:i/>
      <w:iCs/>
      <w:color w:val="5B9BD5"/>
      <w:spacing w:val="15"/>
      <w:sz w:val="24"/>
      <w:szCs w:val="24"/>
      <w:lang w:eastAsia="ru-RU"/>
    </w:rPr>
  </w:style>
  <w:style w:type="character" w:customStyle="1" w:styleId="af8">
    <w:name w:val="Заголовок Знак"/>
    <w:aliases w:val="Название4 Знак"/>
    <w:link w:val="af7"/>
    <w:uiPriority w:val="99"/>
    <w:locked/>
    <w:rsid w:val="00F22966"/>
    <w:rPr>
      <w:rFonts w:ascii="Calibri Light" w:eastAsia="SimSun" w:hAnsi="Calibri Light" w:cs="Times New Roman"/>
      <w:color w:val="323E4F"/>
      <w:spacing w:val="5"/>
      <w:sz w:val="52"/>
    </w:rPr>
  </w:style>
  <w:style w:type="character" w:styleId="afb">
    <w:name w:val="Strong"/>
    <w:uiPriority w:val="99"/>
    <w:qFormat/>
    <w:rsid w:val="00F22966"/>
    <w:rPr>
      <w:rFonts w:cs="Times New Roman"/>
      <w:b/>
    </w:rPr>
  </w:style>
  <w:style w:type="character" w:customStyle="1" w:styleId="afa">
    <w:name w:val="Подзаголовок Знак"/>
    <w:link w:val="af9"/>
    <w:uiPriority w:val="99"/>
    <w:locked/>
    <w:rsid w:val="00F22966"/>
    <w:rPr>
      <w:rFonts w:ascii="Calibri Light" w:eastAsia="SimSun" w:hAnsi="Calibri Light" w:cs="Times New Roman"/>
      <w:i/>
      <w:color w:val="5B9BD5"/>
      <w:spacing w:val="15"/>
      <w:sz w:val="24"/>
    </w:rPr>
  </w:style>
  <w:style w:type="character" w:styleId="afc">
    <w:name w:val="Emphasis"/>
    <w:uiPriority w:val="99"/>
    <w:qFormat/>
    <w:rsid w:val="00F22966"/>
    <w:rPr>
      <w:rFonts w:cs="Times New Roman"/>
      <w:i/>
    </w:rPr>
  </w:style>
  <w:style w:type="paragraph" w:customStyle="1" w:styleId="17">
    <w:name w:val="Без интервала1"/>
    <w:uiPriority w:val="99"/>
    <w:rsid w:val="00F22966"/>
    <w:rPr>
      <w:rFonts w:eastAsia="Times New Roman" w:cs="Calibri"/>
      <w:sz w:val="22"/>
      <w:szCs w:val="22"/>
    </w:rPr>
  </w:style>
  <w:style w:type="paragraph" w:customStyle="1" w:styleId="18">
    <w:name w:val="Абзац списка1"/>
    <w:basedOn w:val="a"/>
    <w:uiPriority w:val="99"/>
    <w:rsid w:val="00F22966"/>
    <w:pPr>
      <w:spacing w:after="200" w:line="276" w:lineRule="auto"/>
      <w:ind w:left="720"/>
    </w:pPr>
    <w:rPr>
      <w:rFonts w:eastAsia="Times New Roman" w:cs="Calibri"/>
      <w:lang w:eastAsia="ru-RU"/>
    </w:rPr>
  </w:style>
  <w:style w:type="paragraph" w:customStyle="1" w:styleId="210">
    <w:name w:val="Цитата 21"/>
    <w:basedOn w:val="a"/>
    <w:next w:val="a"/>
    <w:link w:val="27"/>
    <w:uiPriority w:val="99"/>
    <w:rsid w:val="00F22966"/>
    <w:pPr>
      <w:spacing w:after="200" w:line="276" w:lineRule="auto"/>
    </w:pPr>
    <w:rPr>
      <w:i/>
      <w:color w:val="000000"/>
      <w:sz w:val="20"/>
      <w:szCs w:val="20"/>
      <w:lang w:eastAsia="ru-RU"/>
    </w:rPr>
  </w:style>
  <w:style w:type="paragraph" w:customStyle="1" w:styleId="19">
    <w:name w:val="Выделенная цитата1"/>
    <w:basedOn w:val="a"/>
    <w:next w:val="a"/>
    <w:link w:val="afd"/>
    <w:uiPriority w:val="99"/>
    <w:rsid w:val="00F22966"/>
    <w:pPr>
      <w:pBdr>
        <w:bottom w:val="single" w:sz="4" w:space="4" w:color="5B9BD5"/>
      </w:pBdr>
      <w:spacing w:before="200" w:after="280" w:line="276" w:lineRule="auto"/>
      <w:ind w:left="936" w:right="936"/>
    </w:pPr>
    <w:rPr>
      <w:b/>
      <w:i/>
      <w:color w:val="5B9BD5"/>
      <w:sz w:val="20"/>
      <w:szCs w:val="20"/>
      <w:lang w:eastAsia="ru-RU"/>
    </w:rPr>
  </w:style>
  <w:style w:type="character" w:customStyle="1" w:styleId="27">
    <w:name w:val="Цитата 2 Знак"/>
    <w:link w:val="210"/>
    <w:uiPriority w:val="99"/>
    <w:locked/>
    <w:rsid w:val="00F22966"/>
    <w:rPr>
      <w:i/>
      <w:color w:val="000000"/>
    </w:rPr>
  </w:style>
  <w:style w:type="character" w:customStyle="1" w:styleId="1a">
    <w:name w:val="Слабое выделение1"/>
    <w:uiPriority w:val="99"/>
    <w:rsid w:val="00F22966"/>
    <w:rPr>
      <w:i/>
      <w:color w:val="808080"/>
    </w:rPr>
  </w:style>
  <w:style w:type="character" w:customStyle="1" w:styleId="afd">
    <w:name w:val="Выделенная цитата Знак"/>
    <w:link w:val="19"/>
    <w:uiPriority w:val="99"/>
    <w:locked/>
    <w:rsid w:val="00F22966"/>
    <w:rPr>
      <w:b/>
      <w:i/>
      <w:color w:val="5B9BD5"/>
    </w:rPr>
  </w:style>
  <w:style w:type="character" w:customStyle="1" w:styleId="1b">
    <w:name w:val="Сильное выделение1"/>
    <w:uiPriority w:val="99"/>
    <w:rsid w:val="00F22966"/>
    <w:rPr>
      <w:b/>
      <w:i/>
      <w:color w:val="5B9BD5"/>
    </w:rPr>
  </w:style>
  <w:style w:type="character" w:customStyle="1" w:styleId="1c">
    <w:name w:val="Слабая ссылка1"/>
    <w:uiPriority w:val="99"/>
    <w:rsid w:val="00F22966"/>
    <w:rPr>
      <w:smallCaps/>
      <w:color w:val="auto"/>
      <w:u w:val="single"/>
    </w:rPr>
  </w:style>
  <w:style w:type="character" w:customStyle="1" w:styleId="1d">
    <w:name w:val="Сильная ссылка1"/>
    <w:uiPriority w:val="99"/>
    <w:rsid w:val="00F22966"/>
    <w:rPr>
      <w:b/>
      <w:smallCaps/>
      <w:color w:val="auto"/>
      <w:spacing w:val="5"/>
      <w:u w:val="single"/>
    </w:rPr>
  </w:style>
  <w:style w:type="character" w:customStyle="1" w:styleId="1e">
    <w:name w:val="Название книги1"/>
    <w:uiPriority w:val="99"/>
    <w:rsid w:val="00F22966"/>
    <w:rPr>
      <w:b/>
      <w:smallCaps/>
      <w:spacing w:val="5"/>
    </w:rPr>
  </w:style>
  <w:style w:type="paragraph" w:customStyle="1" w:styleId="1f">
    <w:name w:val="Заголовок оглавления1"/>
    <w:basedOn w:val="1"/>
    <w:next w:val="a"/>
    <w:uiPriority w:val="99"/>
    <w:rsid w:val="00F22966"/>
    <w:pPr>
      <w:outlineLvl w:val="9"/>
    </w:pPr>
  </w:style>
  <w:style w:type="paragraph" w:styleId="afe">
    <w:name w:val="caption"/>
    <w:basedOn w:val="a"/>
    <w:next w:val="a"/>
    <w:uiPriority w:val="99"/>
    <w:qFormat/>
    <w:rsid w:val="00F22966"/>
    <w:pPr>
      <w:spacing w:after="200" w:line="240" w:lineRule="auto"/>
    </w:pPr>
    <w:rPr>
      <w:rFonts w:eastAsia="Times New Roman" w:cs="Calibri"/>
      <w:b/>
      <w:bCs/>
      <w:color w:val="5B9BD5"/>
      <w:sz w:val="18"/>
      <w:szCs w:val="18"/>
      <w:lang w:eastAsia="ru-RU"/>
    </w:rPr>
  </w:style>
  <w:style w:type="paragraph" w:styleId="aff">
    <w:name w:val="Balloon Text"/>
    <w:basedOn w:val="a"/>
    <w:link w:val="aff0"/>
    <w:uiPriority w:val="99"/>
    <w:semiHidden/>
    <w:rsid w:val="00F22966"/>
    <w:pPr>
      <w:spacing w:after="0" w:line="240" w:lineRule="auto"/>
    </w:pPr>
    <w:rPr>
      <w:rFonts w:ascii="Segoe UI" w:hAnsi="Segoe UI"/>
      <w:sz w:val="18"/>
      <w:szCs w:val="18"/>
      <w:lang w:eastAsia="ru-RU"/>
    </w:rPr>
  </w:style>
  <w:style w:type="character" w:styleId="aff1">
    <w:name w:val="annotation reference"/>
    <w:uiPriority w:val="99"/>
    <w:semiHidden/>
    <w:rsid w:val="00F22966"/>
    <w:rPr>
      <w:rFonts w:cs="Times New Roman"/>
      <w:sz w:val="16"/>
    </w:rPr>
  </w:style>
  <w:style w:type="character" w:customStyle="1" w:styleId="aff0">
    <w:name w:val="Текст выноски Знак"/>
    <w:link w:val="aff"/>
    <w:uiPriority w:val="99"/>
    <w:semiHidden/>
    <w:locked/>
    <w:rsid w:val="00F22966"/>
    <w:rPr>
      <w:rFonts w:ascii="Segoe UI" w:hAnsi="Segoe UI" w:cs="Times New Roman"/>
      <w:sz w:val="18"/>
    </w:rPr>
  </w:style>
  <w:style w:type="paragraph" w:styleId="aff2">
    <w:name w:val="annotation subject"/>
    <w:basedOn w:val="a4"/>
    <w:next w:val="a4"/>
    <w:link w:val="aff3"/>
    <w:uiPriority w:val="99"/>
    <w:semiHidden/>
    <w:rsid w:val="00F22966"/>
    <w:rPr>
      <w:b/>
      <w:bCs/>
    </w:rPr>
  </w:style>
  <w:style w:type="character" w:customStyle="1" w:styleId="aff4">
    <w:name w:val="Гипертекстовая ссылка"/>
    <w:uiPriority w:val="99"/>
    <w:rsid w:val="00F22966"/>
    <w:rPr>
      <w:color w:val="auto"/>
    </w:rPr>
  </w:style>
  <w:style w:type="character" w:customStyle="1" w:styleId="aff3">
    <w:name w:val="Тема примечания Знак"/>
    <w:link w:val="aff2"/>
    <w:uiPriority w:val="99"/>
    <w:semiHidden/>
    <w:locked/>
    <w:rsid w:val="00F22966"/>
    <w:rPr>
      <w:rFonts w:cs="Times New Roman"/>
      <w:b/>
    </w:rPr>
  </w:style>
  <w:style w:type="paragraph" w:customStyle="1" w:styleId="aff5">
    <w:name w:val="Нормальный (таблица)"/>
    <w:basedOn w:val="a"/>
    <w:next w:val="a"/>
    <w:uiPriority w:val="99"/>
    <w:rsid w:val="00F2296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211">
    <w:name w:val="Основной текст с отступом 21"/>
    <w:basedOn w:val="a"/>
    <w:uiPriority w:val="99"/>
    <w:rsid w:val="00F22966"/>
    <w:pPr>
      <w:spacing w:after="0" w:line="360" w:lineRule="auto"/>
      <w:ind w:firstLine="720"/>
      <w:jc w:val="both"/>
    </w:pPr>
    <w:rPr>
      <w:rFonts w:ascii="Bookman Old Style" w:eastAsia="Times New Roman" w:hAnsi="Bookman Old Style" w:cs="Bookman Old Style"/>
      <w:sz w:val="24"/>
      <w:szCs w:val="24"/>
      <w:lang w:eastAsia="ru-RU"/>
    </w:rPr>
  </w:style>
  <w:style w:type="paragraph" w:customStyle="1" w:styleId="c17">
    <w:name w:val="c17"/>
    <w:basedOn w:val="a"/>
    <w:uiPriority w:val="99"/>
    <w:rsid w:val="00F22966"/>
    <w:pPr>
      <w:spacing w:before="75" w:after="75" w:line="240" w:lineRule="auto"/>
    </w:pPr>
    <w:rPr>
      <w:rFonts w:eastAsia="Times New Roman" w:cs="Calibri"/>
      <w:sz w:val="24"/>
      <w:szCs w:val="24"/>
      <w:lang w:eastAsia="ru-RU"/>
    </w:rPr>
  </w:style>
  <w:style w:type="character" w:customStyle="1" w:styleId="c7">
    <w:name w:val="c7"/>
    <w:uiPriority w:val="99"/>
    <w:rsid w:val="00F22966"/>
  </w:style>
  <w:style w:type="paragraph" w:customStyle="1" w:styleId="c5">
    <w:name w:val="c5"/>
    <w:basedOn w:val="a"/>
    <w:uiPriority w:val="99"/>
    <w:rsid w:val="00F22966"/>
    <w:pPr>
      <w:spacing w:before="75" w:after="75" w:line="240" w:lineRule="auto"/>
    </w:pPr>
    <w:rPr>
      <w:rFonts w:eastAsia="Times New Roman" w:cs="Calibri"/>
      <w:sz w:val="24"/>
      <w:szCs w:val="24"/>
      <w:lang w:eastAsia="ru-RU"/>
    </w:rPr>
  </w:style>
  <w:style w:type="character" w:customStyle="1" w:styleId="apple-converted-space">
    <w:name w:val="apple-converted-space"/>
    <w:uiPriority w:val="99"/>
    <w:rsid w:val="00F22966"/>
  </w:style>
  <w:style w:type="paragraph" w:styleId="aff6">
    <w:name w:val="footnote text"/>
    <w:basedOn w:val="a"/>
    <w:link w:val="aff7"/>
    <w:uiPriority w:val="99"/>
    <w:rsid w:val="00F22966"/>
    <w:pPr>
      <w:spacing w:after="0" w:line="240" w:lineRule="auto"/>
    </w:pPr>
    <w:rPr>
      <w:rFonts w:ascii="Times New Roman" w:hAnsi="Times New Roman"/>
      <w:sz w:val="20"/>
      <w:szCs w:val="20"/>
      <w:lang w:eastAsia="ru-RU"/>
    </w:rPr>
  </w:style>
  <w:style w:type="paragraph" w:styleId="aff8">
    <w:name w:val="Body Text Indent"/>
    <w:basedOn w:val="a"/>
    <w:link w:val="aff9"/>
    <w:uiPriority w:val="99"/>
    <w:rsid w:val="00F22966"/>
    <w:pPr>
      <w:spacing w:after="120" w:line="240" w:lineRule="auto"/>
      <w:ind w:left="283"/>
    </w:pPr>
    <w:rPr>
      <w:rFonts w:ascii="Times New Roman" w:hAnsi="Times New Roman"/>
      <w:sz w:val="24"/>
      <w:szCs w:val="24"/>
      <w:lang w:eastAsia="ru-RU"/>
    </w:rPr>
  </w:style>
  <w:style w:type="character" w:customStyle="1" w:styleId="aff7">
    <w:name w:val="Текст сноски Знак"/>
    <w:link w:val="aff6"/>
    <w:uiPriority w:val="99"/>
    <w:locked/>
    <w:rsid w:val="00F22966"/>
    <w:rPr>
      <w:rFonts w:ascii="Times New Roman" w:hAnsi="Times New Roman" w:cs="Times New Roman"/>
    </w:rPr>
  </w:style>
  <w:style w:type="paragraph" w:customStyle="1" w:styleId="110">
    <w:name w:val="Абзац списка11"/>
    <w:basedOn w:val="a"/>
    <w:uiPriority w:val="99"/>
    <w:rsid w:val="00F22966"/>
    <w:pPr>
      <w:spacing w:after="0" w:line="240" w:lineRule="auto"/>
      <w:ind w:left="720"/>
    </w:pPr>
    <w:rPr>
      <w:rFonts w:eastAsia="Times New Roman" w:cs="Calibri"/>
    </w:rPr>
  </w:style>
  <w:style w:type="character" w:customStyle="1" w:styleId="aff9">
    <w:name w:val="Основной текст с отступом Знак"/>
    <w:link w:val="aff8"/>
    <w:uiPriority w:val="99"/>
    <w:locked/>
    <w:rsid w:val="00F22966"/>
    <w:rPr>
      <w:rFonts w:ascii="Times New Roman" w:hAnsi="Times New Roman" w:cs="Times New Roman"/>
      <w:sz w:val="24"/>
    </w:rPr>
  </w:style>
  <w:style w:type="paragraph" w:customStyle="1" w:styleId="1f0">
    <w:name w:val="Обычный1"/>
    <w:basedOn w:val="a"/>
    <w:uiPriority w:val="99"/>
    <w:rsid w:val="00F22966"/>
    <w:pPr>
      <w:spacing w:after="100" w:line="240" w:lineRule="auto"/>
      <w:ind w:firstLine="284"/>
      <w:jc w:val="both"/>
    </w:pPr>
    <w:rPr>
      <w:rFonts w:cs="Calibri"/>
      <w:sz w:val="24"/>
      <w:szCs w:val="24"/>
      <w:lang w:eastAsia="ru-RU"/>
    </w:rPr>
  </w:style>
  <w:style w:type="paragraph" w:customStyle="1" w:styleId="affa">
    <w:name w:val="Знак Знак Знак Знак"/>
    <w:basedOn w:val="a"/>
    <w:uiPriority w:val="99"/>
    <w:rsid w:val="00F22966"/>
    <w:pPr>
      <w:spacing w:before="100" w:beforeAutospacing="1" w:after="100" w:afterAutospacing="1" w:line="240" w:lineRule="auto"/>
    </w:pPr>
    <w:rPr>
      <w:rFonts w:ascii="Tahoma" w:hAnsi="Tahoma" w:cs="Tahoma"/>
      <w:sz w:val="20"/>
      <w:szCs w:val="20"/>
      <w:lang w:val="en-US"/>
    </w:rPr>
  </w:style>
  <w:style w:type="paragraph" w:customStyle="1" w:styleId="ConsNonformat">
    <w:name w:val="ConsNonformat"/>
    <w:uiPriority w:val="99"/>
    <w:rsid w:val="00F22966"/>
    <w:pPr>
      <w:widowControl w:val="0"/>
      <w:suppressAutoHyphens/>
      <w:autoSpaceDE w:val="0"/>
    </w:pPr>
    <w:rPr>
      <w:rFonts w:ascii="Courier New" w:hAnsi="Courier New" w:cs="Courier New"/>
      <w:sz w:val="16"/>
      <w:szCs w:val="16"/>
    </w:rPr>
  </w:style>
  <w:style w:type="paragraph" w:customStyle="1" w:styleId="spisok">
    <w:name w:val="spisok"/>
    <w:basedOn w:val="a"/>
    <w:uiPriority w:val="99"/>
    <w:rsid w:val="00F22966"/>
    <w:pPr>
      <w:tabs>
        <w:tab w:val="left" w:pos="567"/>
      </w:tabs>
      <w:spacing w:after="0" w:line="232" w:lineRule="auto"/>
      <w:ind w:firstLine="426"/>
      <w:jc w:val="both"/>
    </w:pPr>
    <w:rPr>
      <w:rFonts w:cs="Calibri"/>
      <w:sz w:val="20"/>
      <w:szCs w:val="20"/>
      <w:lang w:eastAsia="ru-RU"/>
    </w:rPr>
  </w:style>
  <w:style w:type="paragraph" w:customStyle="1" w:styleId="Titl">
    <w:name w:val="Titl"/>
    <w:basedOn w:val="a"/>
    <w:uiPriority w:val="99"/>
    <w:rsid w:val="00F22966"/>
    <w:pPr>
      <w:suppressAutoHyphens/>
      <w:spacing w:after="0" w:line="240" w:lineRule="auto"/>
      <w:jc w:val="center"/>
    </w:pPr>
    <w:rPr>
      <w:rFonts w:cs="Calibri"/>
      <w:b/>
      <w:bCs/>
      <w:sz w:val="32"/>
      <w:szCs w:val="32"/>
      <w:lang w:eastAsia="ru-RU"/>
    </w:rPr>
  </w:style>
  <w:style w:type="paragraph" w:customStyle="1" w:styleId="Zag1">
    <w:name w:val="Zag_1"/>
    <w:basedOn w:val="a"/>
    <w:uiPriority w:val="99"/>
    <w:rsid w:val="00F22966"/>
    <w:pPr>
      <w:keepNext/>
      <w:suppressAutoHyphens/>
      <w:spacing w:before="120" w:after="60" w:line="232" w:lineRule="auto"/>
      <w:jc w:val="center"/>
    </w:pPr>
    <w:rPr>
      <w:rFonts w:cs="Calibri"/>
      <w:b/>
      <w:bCs/>
      <w:noProof/>
      <w:lang w:eastAsia="ru-RU"/>
    </w:rPr>
  </w:style>
  <w:style w:type="paragraph" w:customStyle="1" w:styleId="1f1">
    <w:name w:val="Основной текст1"/>
    <w:next w:val="a"/>
    <w:link w:val="affb"/>
    <w:uiPriority w:val="99"/>
    <w:rsid w:val="00F22966"/>
    <w:pPr>
      <w:ind w:firstLine="425"/>
      <w:jc w:val="both"/>
    </w:pPr>
    <w:rPr>
      <w:sz w:val="22"/>
      <w:szCs w:val="22"/>
      <w:lang w:eastAsia="en-US"/>
    </w:rPr>
  </w:style>
  <w:style w:type="paragraph" w:customStyle="1" w:styleId="affc">
    <w:name w:val="Знак Знак Знак Знак Знак Знак Знак Знак Знак Знак"/>
    <w:basedOn w:val="a"/>
    <w:uiPriority w:val="99"/>
    <w:rsid w:val="00F22966"/>
    <w:pPr>
      <w:spacing w:before="100" w:beforeAutospacing="1" w:after="100" w:afterAutospacing="1" w:line="240" w:lineRule="auto"/>
    </w:pPr>
    <w:rPr>
      <w:rFonts w:ascii="Tahoma" w:hAnsi="Tahoma" w:cs="Tahoma"/>
      <w:sz w:val="20"/>
      <w:szCs w:val="20"/>
      <w:lang w:val="en-US"/>
    </w:rPr>
  </w:style>
  <w:style w:type="paragraph" w:customStyle="1" w:styleId="rmccfsycnospacing">
    <w:name w:val="rmccfsyc nospacing"/>
    <w:basedOn w:val="a"/>
    <w:uiPriority w:val="99"/>
    <w:rsid w:val="00F22966"/>
    <w:pPr>
      <w:spacing w:before="100" w:beforeAutospacing="1" w:after="100" w:afterAutospacing="1" w:line="240" w:lineRule="auto"/>
    </w:pPr>
    <w:rPr>
      <w:rFonts w:cs="Calibri"/>
      <w:sz w:val="24"/>
      <w:szCs w:val="24"/>
      <w:lang w:eastAsia="ru-RU"/>
    </w:rPr>
  </w:style>
  <w:style w:type="paragraph" w:customStyle="1" w:styleId="28">
    <w:name w:val="Обычный2"/>
    <w:basedOn w:val="a"/>
    <w:uiPriority w:val="99"/>
    <w:rsid w:val="00F22966"/>
    <w:pPr>
      <w:spacing w:after="100" w:line="240" w:lineRule="auto"/>
      <w:ind w:firstLine="284"/>
      <w:jc w:val="both"/>
    </w:pPr>
    <w:rPr>
      <w:rFonts w:cs="Calibri"/>
      <w:sz w:val="24"/>
      <w:szCs w:val="24"/>
      <w:lang w:eastAsia="ru-RU"/>
    </w:rPr>
  </w:style>
  <w:style w:type="character" w:customStyle="1" w:styleId="affd">
    <w:name w:val="_Абзац Знак"/>
    <w:link w:val="affe"/>
    <w:uiPriority w:val="99"/>
    <w:locked/>
    <w:rsid w:val="00F22966"/>
    <w:rPr>
      <w:rFonts w:ascii="Arial" w:hAnsi="Arial"/>
      <w:sz w:val="24"/>
    </w:rPr>
  </w:style>
  <w:style w:type="paragraph" w:customStyle="1" w:styleId="affe">
    <w:name w:val="_Абзац"/>
    <w:basedOn w:val="a"/>
    <w:link w:val="affd"/>
    <w:uiPriority w:val="99"/>
    <w:rsid w:val="00F22966"/>
    <w:pPr>
      <w:spacing w:after="0" w:line="240" w:lineRule="auto"/>
      <w:ind w:firstLine="709"/>
      <w:jc w:val="both"/>
    </w:pPr>
    <w:rPr>
      <w:rFonts w:ascii="Arial" w:hAnsi="Arial"/>
      <w:sz w:val="24"/>
      <w:szCs w:val="20"/>
      <w:lang w:eastAsia="ru-RU"/>
    </w:rPr>
  </w:style>
  <w:style w:type="character" w:customStyle="1" w:styleId="z-1">
    <w:name w:val="z-Начало формы Знак1"/>
    <w:uiPriority w:val="99"/>
    <w:semiHidden/>
    <w:rsid w:val="00F22966"/>
    <w:rPr>
      <w:rFonts w:ascii="Arial" w:hAnsi="Arial"/>
      <w:vanish/>
      <w:sz w:val="16"/>
    </w:rPr>
  </w:style>
  <w:style w:type="paragraph" w:styleId="z-">
    <w:name w:val="HTML Top of Form"/>
    <w:basedOn w:val="a"/>
    <w:next w:val="a"/>
    <w:link w:val="z-2"/>
    <w:hidden/>
    <w:uiPriority w:val="99"/>
    <w:semiHidden/>
    <w:rsid w:val="00F22966"/>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uiPriority w:val="99"/>
    <w:semiHidden/>
    <w:rsid w:val="00F22966"/>
    <w:rPr>
      <w:rFonts w:ascii="Arial" w:hAnsi="Arial"/>
      <w:vanish/>
      <w:sz w:val="16"/>
      <w:lang w:val="x-none" w:eastAsia="en-US"/>
    </w:rPr>
  </w:style>
  <w:style w:type="character" w:customStyle="1" w:styleId="z-2">
    <w:name w:val="z-Начало формы Знак2"/>
    <w:link w:val="z-"/>
    <w:uiPriority w:val="99"/>
    <w:semiHidden/>
    <w:locked/>
    <w:rsid w:val="00F22966"/>
    <w:rPr>
      <w:rFonts w:ascii="Arial" w:hAnsi="Arial" w:cs="Times New Roman"/>
      <w:vanish/>
      <w:sz w:val="16"/>
    </w:rPr>
  </w:style>
  <w:style w:type="character" w:customStyle="1" w:styleId="info">
    <w:name w:val="info"/>
    <w:uiPriority w:val="99"/>
    <w:rsid w:val="00F22966"/>
  </w:style>
  <w:style w:type="character" w:customStyle="1" w:styleId="z-10">
    <w:name w:val="z-Конец формы Знак1"/>
    <w:uiPriority w:val="99"/>
    <w:semiHidden/>
    <w:rsid w:val="00F22966"/>
    <w:rPr>
      <w:rFonts w:ascii="Arial" w:hAnsi="Arial"/>
      <w:vanish/>
      <w:sz w:val="16"/>
    </w:rPr>
  </w:style>
  <w:style w:type="paragraph" w:styleId="z-3">
    <w:name w:val="HTML Bottom of Form"/>
    <w:basedOn w:val="a"/>
    <w:next w:val="a"/>
    <w:link w:val="z-20"/>
    <w:hidden/>
    <w:uiPriority w:val="99"/>
    <w:semiHidden/>
    <w:rsid w:val="00F22966"/>
    <w:pPr>
      <w:pBdr>
        <w:top w:val="single" w:sz="6" w:space="1" w:color="auto"/>
      </w:pBdr>
      <w:spacing w:after="0" w:line="240" w:lineRule="auto"/>
      <w:jc w:val="center"/>
    </w:pPr>
    <w:rPr>
      <w:rFonts w:ascii="Arial" w:hAnsi="Arial"/>
      <w:vanish/>
      <w:sz w:val="16"/>
      <w:szCs w:val="16"/>
      <w:lang w:eastAsia="ru-RU"/>
    </w:rPr>
  </w:style>
  <w:style w:type="character" w:customStyle="1" w:styleId="z-4">
    <w:name w:val="z-Конец формы Знак"/>
    <w:uiPriority w:val="99"/>
    <w:semiHidden/>
    <w:rsid w:val="00F22966"/>
    <w:rPr>
      <w:rFonts w:ascii="Arial" w:hAnsi="Arial"/>
      <w:vanish/>
      <w:sz w:val="16"/>
      <w:lang w:val="x-none" w:eastAsia="en-US"/>
    </w:rPr>
  </w:style>
  <w:style w:type="character" w:customStyle="1" w:styleId="z-20">
    <w:name w:val="z-Конец формы Знак2"/>
    <w:link w:val="z-3"/>
    <w:uiPriority w:val="99"/>
    <w:semiHidden/>
    <w:locked/>
    <w:rsid w:val="00F22966"/>
    <w:rPr>
      <w:rFonts w:ascii="Arial" w:hAnsi="Arial" w:cs="Times New Roman"/>
      <w:vanish/>
      <w:sz w:val="16"/>
    </w:rPr>
  </w:style>
  <w:style w:type="paragraph" w:customStyle="1" w:styleId="bodytext">
    <w:name w:val="body_text"/>
    <w:link w:val="bodytext0"/>
    <w:uiPriority w:val="99"/>
    <w:rsid w:val="00F22966"/>
    <w:pPr>
      <w:spacing w:line="233" w:lineRule="auto"/>
      <w:ind w:firstLine="425"/>
      <w:jc w:val="both"/>
    </w:pPr>
    <w:rPr>
      <w:rFonts w:ascii="Times New Roman" w:hAnsi="Times New Roman"/>
      <w:sz w:val="22"/>
      <w:szCs w:val="22"/>
    </w:rPr>
  </w:style>
  <w:style w:type="character" w:customStyle="1" w:styleId="bodytext0">
    <w:name w:val="body_text Знак"/>
    <w:link w:val="bodytext"/>
    <w:uiPriority w:val="99"/>
    <w:locked/>
    <w:rsid w:val="00F22966"/>
    <w:rPr>
      <w:rFonts w:ascii="Times New Roman" w:hAnsi="Times New Roman"/>
      <w:sz w:val="22"/>
      <w:lang w:val="ru-RU" w:eastAsia="ru-RU"/>
    </w:rPr>
  </w:style>
  <w:style w:type="paragraph" w:customStyle="1" w:styleId="1f2">
    <w:name w:val="Знак1"/>
    <w:basedOn w:val="a"/>
    <w:uiPriority w:val="99"/>
    <w:rsid w:val="00F22966"/>
    <w:pPr>
      <w:spacing w:before="100" w:beforeAutospacing="1" w:after="100" w:afterAutospacing="1" w:line="240" w:lineRule="auto"/>
    </w:pPr>
    <w:rPr>
      <w:rFonts w:ascii="Tahoma" w:hAnsi="Tahoma" w:cs="Tahoma"/>
      <w:sz w:val="20"/>
      <w:szCs w:val="20"/>
      <w:lang w:val="en-US"/>
    </w:rPr>
  </w:style>
  <w:style w:type="paragraph" w:customStyle="1" w:styleId="120">
    <w:name w:val="Без интервала12"/>
    <w:uiPriority w:val="99"/>
    <w:rsid w:val="00F22966"/>
    <w:rPr>
      <w:rFonts w:eastAsia="Times New Roman" w:cs="Calibri"/>
      <w:sz w:val="22"/>
      <w:szCs w:val="22"/>
    </w:rPr>
  </w:style>
  <w:style w:type="paragraph" w:styleId="afff">
    <w:name w:val="List Paragraph"/>
    <w:basedOn w:val="a"/>
    <w:uiPriority w:val="99"/>
    <w:qFormat/>
    <w:rsid w:val="00F22966"/>
    <w:pPr>
      <w:spacing w:after="200" w:line="276" w:lineRule="auto"/>
      <w:ind w:left="720"/>
      <w:contextualSpacing/>
    </w:pPr>
    <w:rPr>
      <w:rFonts w:eastAsia="Times New Roman" w:cs="Calibri"/>
      <w:lang w:eastAsia="ru-RU"/>
    </w:rPr>
  </w:style>
  <w:style w:type="table" w:customStyle="1" w:styleId="1f3">
    <w:name w:val="Сетка таблицы1"/>
    <w:uiPriority w:val="99"/>
    <w:rsid w:val="00F22966"/>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Цитата 211"/>
    <w:basedOn w:val="a"/>
    <w:next w:val="a"/>
    <w:uiPriority w:val="99"/>
    <w:rsid w:val="00F22966"/>
    <w:pPr>
      <w:spacing w:after="200" w:line="276" w:lineRule="auto"/>
    </w:pPr>
    <w:rPr>
      <w:rFonts w:eastAsia="Times New Roman" w:cs="Calibri"/>
      <w:i/>
      <w:iCs/>
      <w:color w:val="000000"/>
      <w:sz w:val="20"/>
      <w:szCs w:val="20"/>
      <w:lang w:eastAsia="ru-RU"/>
    </w:rPr>
  </w:style>
  <w:style w:type="paragraph" w:customStyle="1" w:styleId="111">
    <w:name w:val="Выделенная цитата11"/>
    <w:basedOn w:val="a"/>
    <w:next w:val="a"/>
    <w:uiPriority w:val="99"/>
    <w:rsid w:val="00F22966"/>
    <w:pPr>
      <w:pBdr>
        <w:bottom w:val="single" w:sz="4" w:space="4" w:color="5B9BD5"/>
      </w:pBdr>
      <w:spacing w:before="200" w:after="280" w:line="276" w:lineRule="auto"/>
      <w:ind w:left="936" w:right="936"/>
    </w:pPr>
    <w:rPr>
      <w:rFonts w:eastAsia="Times New Roman" w:cs="Calibri"/>
      <w:b/>
      <w:bCs/>
      <w:i/>
      <w:iCs/>
      <w:color w:val="5B9BD5"/>
      <w:sz w:val="20"/>
      <w:szCs w:val="20"/>
      <w:lang w:eastAsia="ru-RU"/>
    </w:rPr>
  </w:style>
  <w:style w:type="character" w:customStyle="1" w:styleId="112">
    <w:name w:val="Слабое выделение11"/>
    <w:uiPriority w:val="99"/>
    <w:rsid w:val="00F22966"/>
    <w:rPr>
      <w:i/>
      <w:color w:val="808080"/>
    </w:rPr>
  </w:style>
  <w:style w:type="character" w:customStyle="1" w:styleId="113">
    <w:name w:val="Сильное выделение11"/>
    <w:uiPriority w:val="99"/>
    <w:rsid w:val="00F22966"/>
    <w:rPr>
      <w:b/>
      <w:i/>
      <w:color w:val="5B9BD5"/>
    </w:rPr>
  </w:style>
  <w:style w:type="character" w:customStyle="1" w:styleId="114">
    <w:name w:val="Слабая ссылка11"/>
    <w:uiPriority w:val="99"/>
    <w:rsid w:val="00F22966"/>
    <w:rPr>
      <w:smallCaps/>
      <w:color w:val="auto"/>
      <w:u w:val="single"/>
    </w:rPr>
  </w:style>
  <w:style w:type="character" w:customStyle="1" w:styleId="115">
    <w:name w:val="Сильная ссылка11"/>
    <w:uiPriority w:val="99"/>
    <w:rsid w:val="00F22966"/>
    <w:rPr>
      <w:b/>
      <w:smallCaps/>
      <w:color w:val="auto"/>
      <w:spacing w:val="5"/>
      <w:u w:val="single"/>
    </w:rPr>
  </w:style>
  <w:style w:type="character" w:customStyle="1" w:styleId="116">
    <w:name w:val="Название книги11"/>
    <w:uiPriority w:val="99"/>
    <w:rsid w:val="00F22966"/>
    <w:rPr>
      <w:b/>
      <w:smallCaps/>
      <w:spacing w:val="5"/>
    </w:rPr>
  </w:style>
  <w:style w:type="paragraph" w:customStyle="1" w:styleId="117">
    <w:name w:val="Заголовок оглавления11"/>
    <w:basedOn w:val="1"/>
    <w:next w:val="a"/>
    <w:uiPriority w:val="99"/>
    <w:rsid w:val="00F22966"/>
    <w:pPr>
      <w:outlineLvl w:val="9"/>
    </w:pPr>
    <w:rPr>
      <w:rFonts w:cs="Calibri Light"/>
    </w:rPr>
  </w:style>
  <w:style w:type="paragraph" w:customStyle="1" w:styleId="s1">
    <w:name w:val="s_1"/>
    <w:basedOn w:val="a"/>
    <w:uiPriority w:val="99"/>
    <w:rsid w:val="00F22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22966"/>
    <w:rPr>
      <w:rFonts w:cs="Times New Roman"/>
    </w:rPr>
  </w:style>
  <w:style w:type="character" w:customStyle="1" w:styleId="nobr">
    <w:name w:val="nobr"/>
    <w:uiPriority w:val="99"/>
    <w:rsid w:val="00F22966"/>
    <w:rPr>
      <w:rFonts w:cs="Times New Roman"/>
    </w:rPr>
  </w:style>
  <w:style w:type="character" w:customStyle="1" w:styleId="affb">
    <w:name w:val="Основной текст_"/>
    <w:link w:val="1f1"/>
    <w:uiPriority w:val="99"/>
    <w:locked/>
    <w:rsid w:val="00F22966"/>
    <w:rPr>
      <w:sz w:val="22"/>
      <w:lang w:val="x-none" w:eastAsia="en-US"/>
    </w:rPr>
  </w:style>
  <w:style w:type="paragraph" w:customStyle="1" w:styleId="s3">
    <w:name w:val="s_3"/>
    <w:basedOn w:val="a"/>
    <w:uiPriority w:val="99"/>
    <w:rsid w:val="00F22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F22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uiPriority w:val="99"/>
    <w:rsid w:val="00F22966"/>
  </w:style>
  <w:style w:type="paragraph" w:customStyle="1" w:styleId="txt">
    <w:name w:val="txt"/>
    <w:basedOn w:val="a"/>
    <w:uiPriority w:val="99"/>
    <w:rsid w:val="00F22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uiPriority w:val="99"/>
    <w:rsid w:val="00F22966"/>
    <w:pPr>
      <w:spacing w:before="100" w:beforeAutospacing="1" w:after="100" w:afterAutospacing="1" w:line="240" w:lineRule="auto"/>
    </w:pPr>
    <w:rPr>
      <w:rFonts w:ascii="Times New Roman" w:eastAsia="Batang" w:hAnsi="Times New Roman"/>
      <w:sz w:val="24"/>
      <w:szCs w:val="24"/>
      <w:lang w:eastAsia="ko-KR"/>
    </w:rPr>
  </w:style>
  <w:style w:type="paragraph" w:styleId="29">
    <w:name w:val="Body Text 2"/>
    <w:basedOn w:val="a"/>
    <w:link w:val="2a"/>
    <w:uiPriority w:val="99"/>
    <w:rsid w:val="00F22966"/>
    <w:pPr>
      <w:spacing w:after="120" w:line="480" w:lineRule="auto"/>
    </w:pPr>
    <w:rPr>
      <w:rFonts w:eastAsia="Times New Roman"/>
      <w:lang w:eastAsia="ru-RU"/>
    </w:rPr>
  </w:style>
  <w:style w:type="character" w:customStyle="1" w:styleId="FontStyle16">
    <w:name w:val="Font Style16"/>
    <w:uiPriority w:val="99"/>
    <w:rsid w:val="00F22966"/>
    <w:rPr>
      <w:rFonts w:ascii="Times New Roman" w:hAnsi="Times New Roman"/>
      <w:sz w:val="26"/>
    </w:rPr>
  </w:style>
  <w:style w:type="character" w:customStyle="1" w:styleId="2a">
    <w:name w:val="Основной текст 2 Знак"/>
    <w:link w:val="29"/>
    <w:uiPriority w:val="99"/>
    <w:locked/>
    <w:rsid w:val="00F22966"/>
    <w:rPr>
      <w:rFonts w:eastAsia="Times New Roman" w:cs="Times New Roman"/>
      <w:sz w:val="22"/>
    </w:rPr>
  </w:style>
  <w:style w:type="paragraph" w:styleId="HTML">
    <w:name w:val="HTML Preformatted"/>
    <w:basedOn w:val="a"/>
    <w:link w:val="HTML0"/>
    <w:uiPriority w:val="99"/>
    <w:rsid w:val="00F2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styleId="afff0">
    <w:name w:val="footnote reference"/>
    <w:uiPriority w:val="99"/>
    <w:rsid w:val="00F22966"/>
    <w:rPr>
      <w:rFonts w:cs="Times New Roman"/>
      <w:vertAlign w:val="superscript"/>
    </w:rPr>
  </w:style>
  <w:style w:type="character" w:customStyle="1" w:styleId="HTML0">
    <w:name w:val="Стандартный HTML Знак"/>
    <w:link w:val="HTML"/>
    <w:uiPriority w:val="99"/>
    <w:locked/>
    <w:rsid w:val="00F22966"/>
    <w:rPr>
      <w:rFonts w:ascii="Courier New" w:hAnsi="Courier New" w:cs="Times New Roman"/>
    </w:rPr>
  </w:style>
  <w:style w:type="character" w:styleId="afff1">
    <w:name w:val="endnote reference"/>
    <w:uiPriority w:val="99"/>
    <w:rsid w:val="00F22966"/>
    <w:rPr>
      <w:rFonts w:cs="Times New Roman"/>
      <w:vertAlign w:val="superscript"/>
    </w:rPr>
  </w:style>
  <w:style w:type="character" w:styleId="afff2">
    <w:name w:val="page number"/>
    <w:uiPriority w:val="99"/>
    <w:rsid w:val="00F22966"/>
    <w:rPr>
      <w:rFonts w:cs="Times New Roman"/>
    </w:rPr>
  </w:style>
  <w:style w:type="paragraph" w:customStyle="1" w:styleId="2b">
    <w:name w:val="Основной текст2"/>
    <w:basedOn w:val="a"/>
    <w:uiPriority w:val="99"/>
    <w:rsid w:val="00F22966"/>
    <w:pPr>
      <w:widowControl w:val="0"/>
      <w:shd w:val="clear" w:color="auto" w:fill="FFFFFF"/>
      <w:spacing w:after="0" w:line="312" w:lineRule="exact"/>
    </w:pPr>
    <w:rPr>
      <w:rFonts w:ascii="Times New Roman" w:hAnsi="Times New Roman"/>
      <w:spacing w:val="-2"/>
      <w:szCs w:val="20"/>
      <w:lang w:eastAsia="ru-RU"/>
    </w:rPr>
  </w:style>
  <w:style w:type="character" w:customStyle="1" w:styleId="42">
    <w:name w:val="Основной текст (4) + Не курсив"/>
    <w:aliases w:val="Интервал 0 pt"/>
    <w:uiPriority w:val="99"/>
    <w:rsid w:val="00F22966"/>
    <w:rPr>
      <w:rFonts w:ascii="Times New Roman" w:hAnsi="Times New Roman"/>
      <w:i/>
      <w:color w:val="000000"/>
      <w:spacing w:val="-2"/>
      <w:w w:val="100"/>
      <w:position w:val="0"/>
      <w:sz w:val="22"/>
      <w:u w:val="none"/>
      <w:lang w:val="ru-RU" w:eastAsia="x-none"/>
    </w:rPr>
  </w:style>
  <w:style w:type="character" w:customStyle="1" w:styleId="pt-000004">
    <w:name w:val="pt-000004"/>
    <w:uiPriority w:val="99"/>
    <w:rsid w:val="00F22966"/>
  </w:style>
  <w:style w:type="paragraph" w:customStyle="1" w:styleId="pt-000014">
    <w:name w:val="pt-000014"/>
    <w:basedOn w:val="a"/>
    <w:uiPriority w:val="99"/>
    <w:rsid w:val="00F22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uiPriority w:val="99"/>
    <w:rsid w:val="00F22966"/>
  </w:style>
  <w:style w:type="character" w:customStyle="1" w:styleId="FontStyle18">
    <w:name w:val="Font Style18"/>
    <w:uiPriority w:val="99"/>
    <w:rsid w:val="00F22966"/>
    <w:rPr>
      <w:rFonts w:ascii="Times New Roman" w:hAnsi="Times New Roman"/>
      <w:sz w:val="22"/>
    </w:rPr>
  </w:style>
  <w:style w:type="paragraph" w:styleId="afff3">
    <w:name w:val="endnote text"/>
    <w:basedOn w:val="a"/>
    <w:link w:val="afff4"/>
    <w:uiPriority w:val="99"/>
    <w:semiHidden/>
    <w:rsid w:val="0019110A"/>
    <w:rPr>
      <w:sz w:val="20"/>
      <w:szCs w:val="20"/>
    </w:rPr>
  </w:style>
  <w:style w:type="paragraph" w:customStyle="1" w:styleId="FORMATTEXT0">
    <w:name w:val=".FORMATTEXT"/>
    <w:uiPriority w:val="99"/>
    <w:rsid w:val="0026021D"/>
    <w:pPr>
      <w:widowControl w:val="0"/>
      <w:autoSpaceDE w:val="0"/>
      <w:autoSpaceDN w:val="0"/>
      <w:adjustRightInd w:val="0"/>
    </w:pPr>
    <w:rPr>
      <w:rFonts w:ascii="Arial" w:eastAsia="Times New Roman" w:hAnsi="Arial" w:cs="Arial"/>
    </w:rPr>
  </w:style>
  <w:style w:type="character" w:customStyle="1" w:styleId="afff4">
    <w:name w:val="Текст концевой сноски Знак"/>
    <w:link w:val="afff3"/>
    <w:uiPriority w:val="99"/>
    <w:semiHidden/>
    <w:locked/>
    <w:rsid w:val="0019110A"/>
    <w:rPr>
      <w:rFonts w:cs="Times New Roman"/>
      <w:lang w:val="x-none" w:eastAsia="en-US"/>
    </w:rPr>
  </w:style>
  <w:style w:type="paragraph" w:customStyle="1" w:styleId="HEADERTEXT">
    <w:name w:val=".HEADERTEXT"/>
    <w:uiPriority w:val="99"/>
    <w:rsid w:val="0026021D"/>
    <w:pPr>
      <w:widowControl w:val="0"/>
      <w:autoSpaceDE w:val="0"/>
      <w:autoSpaceDN w:val="0"/>
      <w:adjustRightInd w:val="0"/>
    </w:pPr>
    <w:rPr>
      <w:rFonts w:ascii="Arial" w:eastAsia="Times New Roman" w:hAnsi="Arial" w:cs="Arial"/>
      <w:color w:val="2B4279"/>
    </w:rPr>
  </w:style>
  <w:style w:type="paragraph" w:customStyle="1" w:styleId="COLBOTTOM">
    <w:name w:val="#COL_BOTTOM"/>
    <w:uiPriority w:val="99"/>
    <w:rsid w:val="0026021D"/>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26021D"/>
    <w:pPr>
      <w:widowControl w:val="0"/>
      <w:autoSpaceDE w:val="0"/>
      <w:autoSpaceDN w:val="0"/>
      <w:adjustRightInd w:val="0"/>
    </w:pPr>
    <w:rPr>
      <w:rFonts w:ascii="Arial, sans-serif" w:eastAsia="Times New Roman" w:hAnsi="Arial, sans-serif"/>
      <w:sz w:val="16"/>
      <w:szCs w:val="16"/>
    </w:rPr>
  </w:style>
  <w:style w:type="paragraph" w:customStyle="1" w:styleId="UNFORMATTEXT">
    <w:name w:val=".UNFORMATTEXT"/>
    <w:uiPriority w:val="99"/>
    <w:rsid w:val="0026021D"/>
    <w:pPr>
      <w:widowControl w:val="0"/>
      <w:autoSpaceDE w:val="0"/>
      <w:autoSpaceDN w:val="0"/>
      <w:adjustRightInd w:val="0"/>
    </w:pPr>
    <w:rPr>
      <w:rFonts w:ascii="Courier New" w:eastAsia="Times New Roman" w:hAnsi="Courier New" w:cs="Courier New"/>
    </w:rPr>
  </w:style>
  <w:style w:type="paragraph" w:styleId="afff5">
    <w:name w:val="Document Map"/>
    <w:basedOn w:val="a"/>
    <w:link w:val="afff6"/>
    <w:uiPriority w:val="99"/>
    <w:semiHidden/>
    <w:rsid w:val="00A67CD3"/>
    <w:pPr>
      <w:shd w:val="clear" w:color="auto" w:fill="000080"/>
      <w:spacing w:after="0" w:line="240" w:lineRule="auto"/>
    </w:pPr>
    <w:rPr>
      <w:rFonts w:ascii="Tahoma" w:eastAsia="Times New Roman" w:hAnsi="Tahoma"/>
      <w:sz w:val="24"/>
      <w:szCs w:val="24"/>
      <w:lang w:eastAsia="ru-RU"/>
    </w:rPr>
  </w:style>
  <w:style w:type="character" w:customStyle="1" w:styleId="afff7">
    <w:name w:val="Цветовое выделение"/>
    <w:uiPriority w:val="99"/>
    <w:rsid w:val="00DB538F"/>
    <w:rPr>
      <w:b/>
      <w:color w:val="26282F"/>
    </w:rPr>
  </w:style>
  <w:style w:type="character" w:customStyle="1" w:styleId="afff6">
    <w:name w:val="Схема документа Знак"/>
    <w:link w:val="afff5"/>
    <w:uiPriority w:val="99"/>
    <w:semiHidden/>
    <w:locked/>
    <w:rsid w:val="00A67CD3"/>
    <w:rPr>
      <w:rFonts w:ascii="Tahoma" w:hAnsi="Tahoma" w:cs="Times New Roman"/>
      <w:sz w:val="24"/>
      <w:shd w:val="clear" w:color="auto" w:fill="000080"/>
    </w:rPr>
  </w:style>
  <w:style w:type="paragraph" w:customStyle="1" w:styleId="afff8">
    <w:name w:val="Текст (справка)"/>
    <w:basedOn w:val="a"/>
    <w:next w:val="a"/>
    <w:uiPriority w:val="99"/>
    <w:rsid w:val="00DB538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9">
    <w:name w:val="Комментарий"/>
    <w:basedOn w:val="afff8"/>
    <w:next w:val="a"/>
    <w:uiPriority w:val="99"/>
    <w:rsid w:val="00DB538F"/>
    <w:pPr>
      <w:spacing w:before="75"/>
      <w:ind w:right="0"/>
      <w:jc w:val="both"/>
    </w:pPr>
    <w:rPr>
      <w:color w:val="353842"/>
    </w:rPr>
  </w:style>
  <w:style w:type="paragraph" w:customStyle="1" w:styleId="afffa">
    <w:name w:val="Информация о версии"/>
    <w:basedOn w:val="afff9"/>
    <w:next w:val="a"/>
    <w:uiPriority w:val="99"/>
    <w:rsid w:val="00DB538F"/>
    <w:rPr>
      <w:i/>
      <w:iCs/>
    </w:rPr>
  </w:style>
  <w:style w:type="paragraph" w:customStyle="1" w:styleId="afffb">
    <w:name w:val="Текст информации об изменениях"/>
    <w:basedOn w:val="a"/>
    <w:next w:val="a"/>
    <w:uiPriority w:val="99"/>
    <w:rsid w:val="00DB538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c">
    <w:name w:val="Информация об изменениях"/>
    <w:basedOn w:val="afffb"/>
    <w:next w:val="a"/>
    <w:uiPriority w:val="99"/>
    <w:rsid w:val="00DB538F"/>
    <w:pPr>
      <w:spacing w:before="180"/>
      <w:ind w:left="360" w:right="360" w:firstLine="0"/>
    </w:pPr>
  </w:style>
  <w:style w:type="paragraph" w:customStyle="1" w:styleId="afffd">
    <w:name w:val="Таблицы (моноширинный)"/>
    <w:basedOn w:val="a"/>
    <w:next w:val="a"/>
    <w:uiPriority w:val="99"/>
    <w:rsid w:val="00DB538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e">
    <w:name w:val="Подзаголовок для информации об изменениях"/>
    <w:basedOn w:val="afffb"/>
    <w:next w:val="a"/>
    <w:uiPriority w:val="99"/>
    <w:rsid w:val="00DB538F"/>
    <w:rPr>
      <w:b/>
      <w:bCs/>
    </w:rPr>
  </w:style>
  <w:style w:type="paragraph" w:customStyle="1" w:styleId="affff">
    <w:name w:val="Прижатый влево"/>
    <w:basedOn w:val="a"/>
    <w:next w:val="a"/>
    <w:uiPriority w:val="99"/>
    <w:rsid w:val="00DB53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0">
    <w:name w:val="Цветовое выделение для Текст"/>
    <w:uiPriority w:val="99"/>
    <w:rsid w:val="00DB538F"/>
    <w:rPr>
      <w:rFonts w:ascii="Times New Roman CYR" w:hAnsi="Times New Roman CYR"/>
    </w:rPr>
  </w:style>
  <w:style w:type="paragraph" w:customStyle="1" w:styleId="HORIZLINE">
    <w:name w:val=".HORIZLINE"/>
    <w:uiPriority w:val="99"/>
    <w:rsid w:val="00DB538F"/>
    <w:pPr>
      <w:widowControl w:val="0"/>
      <w:autoSpaceDE w:val="0"/>
      <w:autoSpaceDN w:val="0"/>
      <w:adjustRightInd w:val="0"/>
    </w:pPr>
    <w:rPr>
      <w:rFonts w:ascii="Arial" w:eastAsia="Times New Roman" w:hAnsi="Arial" w:cs="Arial"/>
      <w:sz w:val="24"/>
      <w:szCs w:val="24"/>
    </w:rPr>
  </w:style>
  <w:style w:type="paragraph" w:customStyle="1" w:styleId="headertext0">
    <w:name w:val="headertext"/>
    <w:basedOn w:val="a"/>
    <w:uiPriority w:val="99"/>
    <w:rsid w:val="00DB538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c">
    <w:name w:val="Сетка таблицы2"/>
    <w:uiPriority w:val="99"/>
    <w:rsid w:val="00DB53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leveltext">
    <w:name w:val="topleveltext"/>
    <w:basedOn w:val="a"/>
    <w:uiPriority w:val="99"/>
    <w:rsid w:val="00DB5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TML1">
    <w:name w:val="HTML"/>
    <w:uiPriority w:val="99"/>
    <w:rsid w:val="00DB538F"/>
    <w:pPr>
      <w:widowControl w:val="0"/>
      <w:autoSpaceDE w:val="0"/>
      <w:autoSpaceDN w:val="0"/>
      <w:adjustRightInd w:val="0"/>
    </w:pPr>
    <w:rPr>
      <w:rFonts w:ascii="Arial" w:eastAsia="Times New Roman" w:hAnsi="Arial" w:cs="Arial"/>
      <w:sz w:val="24"/>
      <w:szCs w:val="24"/>
    </w:rPr>
  </w:style>
  <w:style w:type="character" w:styleId="affff1">
    <w:name w:val="Unresolved Mention"/>
    <w:uiPriority w:val="99"/>
    <w:semiHidden/>
    <w:rsid w:val="00DD5DEF"/>
    <w:rPr>
      <w:color w:val="605E5C"/>
      <w:shd w:val="clear" w:color="auto" w:fill="E1DFDD"/>
    </w:rPr>
  </w:style>
  <w:style w:type="paragraph" w:customStyle="1" w:styleId="Style32">
    <w:name w:val="Style32"/>
    <w:basedOn w:val="a"/>
    <w:uiPriority w:val="99"/>
    <w:rsid w:val="00FC7B07"/>
    <w:pPr>
      <w:widowControl w:val="0"/>
      <w:autoSpaceDE w:val="0"/>
      <w:autoSpaceDN w:val="0"/>
      <w:adjustRightInd w:val="0"/>
      <w:spacing w:after="0" w:line="413" w:lineRule="exact"/>
      <w:ind w:hanging="2035"/>
    </w:pPr>
    <w:rPr>
      <w:rFonts w:ascii="Times New Roman" w:eastAsia="Times New Roman" w:hAnsi="Times New Roman"/>
      <w:sz w:val="24"/>
      <w:szCs w:val="24"/>
      <w:lang w:eastAsia="ru-RU"/>
    </w:rPr>
  </w:style>
  <w:style w:type="character" w:customStyle="1" w:styleId="FontStyle40">
    <w:name w:val="Font Style40"/>
    <w:uiPriority w:val="99"/>
    <w:rsid w:val="00FC7B07"/>
    <w:rPr>
      <w:rFonts w:ascii="Times New Roman" w:hAnsi="Times New Roman"/>
      <w:b/>
      <w:sz w:val="32"/>
    </w:rPr>
  </w:style>
  <w:style w:type="paragraph" w:customStyle="1" w:styleId="Style1">
    <w:name w:val="Style1"/>
    <w:basedOn w:val="a"/>
    <w:uiPriority w:val="99"/>
    <w:rsid w:val="00C57FF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8">
    <w:name w:val="Style8"/>
    <w:basedOn w:val="a"/>
    <w:uiPriority w:val="99"/>
    <w:rsid w:val="00C57FF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9">
    <w:name w:val="Font Style39"/>
    <w:uiPriority w:val="99"/>
    <w:rsid w:val="00C57FF2"/>
    <w:rPr>
      <w:rFonts w:ascii="Times New Roman" w:hAnsi="Times New Roman"/>
      <w:sz w:val="22"/>
    </w:rPr>
  </w:style>
  <w:style w:type="paragraph" w:customStyle="1" w:styleId="Style7">
    <w:name w:val="Style7"/>
    <w:basedOn w:val="a"/>
    <w:uiPriority w:val="99"/>
    <w:rsid w:val="00C57FF2"/>
    <w:pPr>
      <w:widowControl w:val="0"/>
      <w:autoSpaceDE w:val="0"/>
      <w:autoSpaceDN w:val="0"/>
      <w:adjustRightInd w:val="0"/>
      <w:spacing w:after="0" w:line="275" w:lineRule="exact"/>
      <w:ind w:firstLine="480"/>
      <w:jc w:val="both"/>
    </w:pPr>
    <w:rPr>
      <w:rFonts w:ascii="Times New Roman" w:eastAsia="Times New Roman" w:hAnsi="Times New Roman"/>
      <w:sz w:val="24"/>
      <w:szCs w:val="24"/>
      <w:lang w:eastAsia="ru-RU"/>
    </w:rPr>
  </w:style>
  <w:style w:type="paragraph" w:customStyle="1" w:styleId="Style19">
    <w:name w:val="Style19"/>
    <w:basedOn w:val="a"/>
    <w:uiPriority w:val="99"/>
    <w:rsid w:val="00C57FF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C57FF2"/>
    <w:rPr>
      <w:rFonts w:ascii="Times New Roman" w:hAnsi="Times New Roman"/>
      <w:b/>
      <w:sz w:val="22"/>
    </w:rPr>
  </w:style>
  <w:style w:type="paragraph" w:customStyle="1" w:styleId="Style6">
    <w:name w:val="Style6"/>
    <w:basedOn w:val="a"/>
    <w:uiPriority w:val="99"/>
    <w:rsid w:val="00576AA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0">
    <w:name w:val="Style10"/>
    <w:basedOn w:val="a"/>
    <w:uiPriority w:val="99"/>
    <w:rsid w:val="00576AAB"/>
    <w:pPr>
      <w:widowControl w:val="0"/>
      <w:autoSpaceDE w:val="0"/>
      <w:autoSpaceDN w:val="0"/>
      <w:adjustRightInd w:val="0"/>
      <w:spacing w:after="0" w:line="278" w:lineRule="exact"/>
      <w:ind w:firstLine="480"/>
      <w:jc w:val="both"/>
    </w:pPr>
    <w:rPr>
      <w:rFonts w:ascii="Times New Roman" w:eastAsia="Times New Roman" w:hAnsi="Times New Roman"/>
      <w:sz w:val="24"/>
      <w:szCs w:val="24"/>
      <w:lang w:eastAsia="ru-RU"/>
    </w:rPr>
  </w:style>
  <w:style w:type="paragraph" w:customStyle="1" w:styleId="Style17">
    <w:name w:val="Style17"/>
    <w:basedOn w:val="a"/>
    <w:uiPriority w:val="99"/>
    <w:rsid w:val="00576AAB"/>
    <w:pPr>
      <w:widowControl w:val="0"/>
      <w:autoSpaceDE w:val="0"/>
      <w:autoSpaceDN w:val="0"/>
      <w:adjustRightInd w:val="0"/>
      <w:spacing w:after="0" w:line="278" w:lineRule="exact"/>
      <w:ind w:hanging="1296"/>
    </w:pPr>
    <w:rPr>
      <w:rFonts w:ascii="Times New Roman" w:eastAsia="Times New Roman" w:hAnsi="Times New Roman"/>
      <w:sz w:val="24"/>
      <w:szCs w:val="24"/>
      <w:lang w:eastAsia="ru-RU"/>
    </w:rPr>
  </w:style>
  <w:style w:type="paragraph" w:customStyle="1" w:styleId="Style21">
    <w:name w:val="Style21"/>
    <w:basedOn w:val="a"/>
    <w:uiPriority w:val="99"/>
    <w:rsid w:val="00576A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576AAB"/>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paragraph" w:customStyle="1" w:styleId="Style29">
    <w:name w:val="Style29"/>
    <w:basedOn w:val="a"/>
    <w:uiPriority w:val="99"/>
    <w:rsid w:val="00576AAB"/>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30">
    <w:name w:val="Style30"/>
    <w:basedOn w:val="a"/>
    <w:uiPriority w:val="99"/>
    <w:rsid w:val="00576A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576AA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37">
    <w:name w:val="Font Style37"/>
    <w:uiPriority w:val="99"/>
    <w:rsid w:val="00576AAB"/>
    <w:rPr>
      <w:rFonts w:ascii="Times New Roman" w:hAnsi="Times New Roman"/>
      <w:b/>
      <w:w w:val="20"/>
      <w:sz w:val="26"/>
    </w:rPr>
  </w:style>
  <w:style w:type="character" w:customStyle="1" w:styleId="FontStyle38">
    <w:name w:val="Font Style38"/>
    <w:uiPriority w:val="99"/>
    <w:rsid w:val="00576AAB"/>
    <w:rPr>
      <w:rFonts w:ascii="Times New Roman" w:hAnsi="Times New Roman"/>
      <w:sz w:val="18"/>
    </w:rPr>
  </w:style>
  <w:style w:type="paragraph" w:styleId="1f4">
    <w:name w:val="toc 1"/>
    <w:basedOn w:val="a"/>
    <w:next w:val="a"/>
    <w:autoRedefine/>
    <w:uiPriority w:val="99"/>
    <w:rsid w:val="00DD5DEF"/>
  </w:style>
  <w:style w:type="paragraph" w:styleId="35">
    <w:name w:val="toc 3"/>
    <w:basedOn w:val="a"/>
    <w:next w:val="a"/>
    <w:autoRedefine/>
    <w:uiPriority w:val="99"/>
    <w:rsid w:val="00DD5DEF"/>
    <w:pPr>
      <w:ind w:left="440"/>
    </w:pPr>
  </w:style>
  <w:style w:type="character" w:customStyle="1" w:styleId="affff2">
    <w:name w:val="Без интервала Знак"/>
    <w:aliases w:val="списокь Знак,Без интервала11 Знак,таблицы Знак"/>
    <w:link w:val="affff3"/>
    <w:uiPriority w:val="99"/>
    <w:locked/>
    <w:rsid w:val="00DD5DEF"/>
    <w:rPr>
      <w:lang w:val="ru-RU" w:eastAsia="ru-RU"/>
    </w:rPr>
  </w:style>
  <w:style w:type="paragraph" w:styleId="affff3">
    <w:name w:val="No Spacing"/>
    <w:aliases w:val="списокь,Без интервала11,таблицы"/>
    <w:link w:val="affff2"/>
    <w:uiPriority w:val="99"/>
    <w:qFormat/>
    <w:rsid w:val="00DD5DEF"/>
  </w:style>
  <w:style w:type="paragraph" w:customStyle="1" w:styleId="2d">
    <w:name w:val="Загол 2"/>
    <w:basedOn w:val="ConsPlusNormal"/>
    <w:link w:val="2e"/>
    <w:autoRedefine/>
    <w:uiPriority w:val="99"/>
    <w:rsid w:val="00DD5DEF"/>
    <w:pPr>
      <w:suppressAutoHyphens w:val="0"/>
      <w:autoSpaceDN w:val="0"/>
      <w:adjustRightInd w:val="0"/>
      <w:spacing w:after="0" w:line="240" w:lineRule="auto"/>
      <w:ind w:firstLine="709"/>
      <w:jc w:val="center"/>
      <w:outlineLvl w:val="1"/>
    </w:pPr>
    <w:rPr>
      <w:rFonts w:ascii="Times New Roman" w:hAnsi="Times New Roman"/>
      <w:b/>
      <w:sz w:val="28"/>
      <w:lang w:eastAsia="ru-RU"/>
    </w:rPr>
  </w:style>
  <w:style w:type="character" w:customStyle="1" w:styleId="ConsPlusNormal0">
    <w:name w:val="ConsPlusNormal Знак"/>
    <w:link w:val="ConsPlusNormal"/>
    <w:uiPriority w:val="99"/>
    <w:locked/>
    <w:rsid w:val="00DD5DEF"/>
    <w:rPr>
      <w:rFonts w:ascii="Arial" w:hAnsi="Arial"/>
      <w:sz w:val="22"/>
      <w:lang w:val="x-none" w:eastAsia="ar-SA" w:bidi="ar-SA"/>
    </w:rPr>
  </w:style>
  <w:style w:type="character" w:customStyle="1" w:styleId="2e">
    <w:name w:val="Загол 2 Знак"/>
    <w:link w:val="2d"/>
    <w:uiPriority w:val="99"/>
    <w:locked/>
    <w:rsid w:val="00DD5DEF"/>
    <w:rPr>
      <w:rFonts w:ascii="Times New Roman" w:hAnsi="Times New Roman"/>
      <w:b/>
      <w:sz w:val="28"/>
    </w:rPr>
  </w:style>
  <w:style w:type="paragraph" w:styleId="affff4">
    <w:name w:val="Revision"/>
    <w:hidden/>
    <w:uiPriority w:val="99"/>
    <w:semiHidden/>
    <w:rsid w:val="00DD5DEF"/>
    <w:rPr>
      <w:sz w:val="22"/>
      <w:szCs w:val="22"/>
      <w:lang w:eastAsia="en-US"/>
    </w:rPr>
  </w:style>
  <w:style w:type="paragraph" w:customStyle="1" w:styleId="1f5">
    <w:name w:val="Загол 1"/>
    <w:basedOn w:val="ConsPlusNormal"/>
    <w:link w:val="1f6"/>
    <w:uiPriority w:val="99"/>
    <w:rsid w:val="00DD5DEF"/>
    <w:pPr>
      <w:suppressAutoHyphens w:val="0"/>
      <w:autoSpaceDN w:val="0"/>
      <w:adjustRightInd w:val="0"/>
      <w:spacing w:after="0" w:line="240" w:lineRule="auto"/>
      <w:jc w:val="center"/>
      <w:outlineLvl w:val="1"/>
    </w:pPr>
    <w:rPr>
      <w:rFonts w:ascii="Times New Roman" w:hAnsi="Times New Roman"/>
      <w:b/>
      <w:sz w:val="24"/>
      <w:lang w:eastAsia="ru-RU"/>
    </w:rPr>
  </w:style>
  <w:style w:type="paragraph" w:customStyle="1" w:styleId="36">
    <w:name w:val="Загол 3"/>
    <w:basedOn w:val="ConsPlusNormal"/>
    <w:link w:val="37"/>
    <w:uiPriority w:val="99"/>
    <w:rsid w:val="00DD5DEF"/>
    <w:pPr>
      <w:suppressAutoHyphens w:val="0"/>
      <w:autoSpaceDN w:val="0"/>
      <w:adjustRightInd w:val="0"/>
      <w:spacing w:after="0" w:line="240" w:lineRule="auto"/>
      <w:ind w:firstLine="709"/>
      <w:jc w:val="both"/>
    </w:pPr>
    <w:rPr>
      <w:rFonts w:ascii="Times New Roman" w:hAnsi="Times New Roman"/>
      <w:b/>
      <w:sz w:val="28"/>
      <w:lang w:eastAsia="ru-RU"/>
    </w:rPr>
  </w:style>
  <w:style w:type="character" w:customStyle="1" w:styleId="1f6">
    <w:name w:val="Загол 1 Знак"/>
    <w:link w:val="1f5"/>
    <w:uiPriority w:val="99"/>
    <w:locked/>
    <w:rsid w:val="00DD5DEF"/>
    <w:rPr>
      <w:rFonts w:ascii="Times New Roman" w:hAnsi="Times New Roman"/>
      <w:b/>
      <w:sz w:val="24"/>
    </w:rPr>
  </w:style>
  <w:style w:type="character" w:customStyle="1" w:styleId="37">
    <w:name w:val="Загол 3 Знак"/>
    <w:link w:val="36"/>
    <w:uiPriority w:val="99"/>
    <w:locked/>
    <w:rsid w:val="00DD5DEF"/>
    <w:rPr>
      <w:rFonts w:ascii="Times New Roman" w:hAnsi="Times New Roman"/>
      <w:b/>
      <w:sz w:val="28"/>
    </w:rPr>
  </w:style>
  <w:style w:type="paragraph" w:customStyle="1" w:styleId="43">
    <w:name w:val="Загол 4"/>
    <w:basedOn w:val="36"/>
    <w:link w:val="44"/>
    <w:uiPriority w:val="99"/>
    <w:rsid w:val="00DD5DEF"/>
    <w:rPr>
      <w:szCs w:val="20"/>
    </w:rPr>
  </w:style>
  <w:style w:type="character" w:customStyle="1" w:styleId="44">
    <w:name w:val="Загол 4 Знак"/>
    <w:link w:val="43"/>
    <w:uiPriority w:val="99"/>
    <w:locked/>
    <w:rsid w:val="00DD5DEF"/>
    <w:rPr>
      <w:rFonts w:ascii="Times New Roman" w:hAnsi="Times New Roman"/>
      <w:b/>
      <w:sz w:val="28"/>
    </w:rPr>
  </w:style>
  <w:style w:type="paragraph" w:styleId="45">
    <w:name w:val="toc 4"/>
    <w:basedOn w:val="a"/>
    <w:next w:val="a"/>
    <w:autoRedefine/>
    <w:uiPriority w:val="99"/>
    <w:rsid w:val="00DD5DEF"/>
    <w:pPr>
      <w:spacing w:after="0"/>
      <w:ind w:left="440"/>
    </w:pPr>
    <w:rPr>
      <w:sz w:val="20"/>
      <w:szCs w:val="20"/>
    </w:rPr>
  </w:style>
  <w:style w:type="paragraph" w:styleId="52">
    <w:name w:val="toc 5"/>
    <w:basedOn w:val="a"/>
    <w:next w:val="a"/>
    <w:autoRedefine/>
    <w:uiPriority w:val="99"/>
    <w:rsid w:val="00DD5DEF"/>
    <w:pPr>
      <w:spacing w:after="0"/>
      <w:ind w:left="660"/>
    </w:pPr>
    <w:rPr>
      <w:sz w:val="20"/>
      <w:szCs w:val="20"/>
    </w:rPr>
  </w:style>
  <w:style w:type="paragraph" w:styleId="62">
    <w:name w:val="toc 6"/>
    <w:basedOn w:val="a"/>
    <w:next w:val="a"/>
    <w:autoRedefine/>
    <w:uiPriority w:val="99"/>
    <w:rsid w:val="00DD5DEF"/>
    <w:pPr>
      <w:spacing w:after="0"/>
      <w:ind w:left="880"/>
    </w:pPr>
    <w:rPr>
      <w:sz w:val="20"/>
      <w:szCs w:val="20"/>
    </w:rPr>
  </w:style>
  <w:style w:type="paragraph" w:styleId="72">
    <w:name w:val="toc 7"/>
    <w:basedOn w:val="a"/>
    <w:next w:val="a"/>
    <w:autoRedefine/>
    <w:uiPriority w:val="99"/>
    <w:rsid w:val="00DD5DEF"/>
    <w:pPr>
      <w:spacing w:after="0"/>
      <w:ind w:left="1100"/>
    </w:pPr>
    <w:rPr>
      <w:sz w:val="20"/>
      <w:szCs w:val="20"/>
    </w:rPr>
  </w:style>
  <w:style w:type="paragraph" w:styleId="81">
    <w:name w:val="toc 8"/>
    <w:basedOn w:val="a"/>
    <w:next w:val="a"/>
    <w:autoRedefine/>
    <w:uiPriority w:val="99"/>
    <w:rsid w:val="00DD5DEF"/>
    <w:pPr>
      <w:spacing w:after="0"/>
      <w:ind w:left="1320"/>
    </w:pPr>
    <w:rPr>
      <w:sz w:val="20"/>
      <w:szCs w:val="20"/>
    </w:rPr>
  </w:style>
  <w:style w:type="paragraph" w:styleId="91">
    <w:name w:val="toc 9"/>
    <w:basedOn w:val="a"/>
    <w:next w:val="a"/>
    <w:autoRedefine/>
    <w:uiPriority w:val="99"/>
    <w:rsid w:val="00DD5DEF"/>
    <w:pPr>
      <w:spacing w:after="0"/>
      <w:ind w:left="1540"/>
    </w:pPr>
    <w:rPr>
      <w:sz w:val="20"/>
      <w:szCs w:val="20"/>
    </w:rPr>
  </w:style>
  <w:style w:type="character" w:customStyle="1" w:styleId="2f">
    <w:name w:val="Основной текст Знак2"/>
    <w:aliases w:val="Основной текст Знак Знак Знак,Основной текст Знак1 Знак Знак,Основной текст Знак1 Знак2,Основной текст Знак1 Знак Знак Знак Знак,Основной текст Знак Знак Знак Знак Знак Знак Знак Знак Знак,Основной текст Знак1 Знак1 Знак"/>
    <w:uiPriority w:val="99"/>
    <w:rsid w:val="00DD5DEF"/>
    <w:rPr>
      <w:rFonts w:ascii="Times New Roman" w:hAnsi="Times New Roman"/>
      <w:sz w:val="24"/>
      <w:lang w:val="x-none" w:eastAsia="ru-RU"/>
    </w:rPr>
  </w:style>
  <w:style w:type="paragraph" w:customStyle="1" w:styleId="msonormal0">
    <w:name w:val="msonormal"/>
    <w:basedOn w:val="a"/>
    <w:uiPriority w:val="99"/>
    <w:rsid w:val="00DD5D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DD5DEF"/>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DD5DEF"/>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DD5DEF"/>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DD5DEF"/>
    <w:pPr>
      <w:widowControl w:val="0"/>
      <w:autoSpaceDE w:val="0"/>
      <w:autoSpaceDN w:val="0"/>
      <w:adjustRightInd w:val="0"/>
    </w:pPr>
    <w:rPr>
      <w:rFonts w:ascii="Times New Roman" w:eastAsia="Times New Roman" w:hAnsi="Times New Roman"/>
      <w:sz w:val="24"/>
      <w:szCs w:val="24"/>
    </w:rPr>
  </w:style>
  <w:style w:type="table" w:customStyle="1" w:styleId="38">
    <w:name w:val="Сетка таблицы3"/>
    <w:uiPriority w:val="99"/>
    <w:rsid w:val="00DD5DEF"/>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
    <w:uiPriority w:val="99"/>
    <w:rsid w:val="00DD5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D5DEF"/>
  </w:style>
  <w:style w:type="character" w:customStyle="1" w:styleId="2f0">
    <w:name w:val="Основной текст (2)_"/>
    <w:link w:val="2f1"/>
    <w:uiPriority w:val="99"/>
    <w:locked/>
    <w:rsid w:val="00DD5DEF"/>
    <w:rPr>
      <w:rFonts w:ascii="Times New Roman" w:hAnsi="Times New Roman"/>
      <w:b/>
      <w:sz w:val="16"/>
      <w:shd w:val="clear" w:color="auto" w:fill="FFFFFF"/>
    </w:rPr>
  </w:style>
  <w:style w:type="character" w:customStyle="1" w:styleId="MicrosoftSansSerif">
    <w:name w:val="Основной текст + Microsoft Sans Serif"/>
    <w:aliases w:val="5,5 pt,Не курсив"/>
    <w:uiPriority w:val="99"/>
    <w:rsid w:val="00DD5DEF"/>
    <w:rPr>
      <w:rFonts w:ascii="Microsoft Sans Serif" w:hAnsi="Microsoft Sans Serif"/>
      <w:i/>
      <w:color w:val="000000"/>
      <w:spacing w:val="0"/>
      <w:w w:val="100"/>
      <w:position w:val="0"/>
      <w:sz w:val="11"/>
      <w:shd w:val="clear" w:color="auto" w:fill="FFFFFF"/>
      <w:lang w:val="ru-RU" w:eastAsia="ru-RU"/>
    </w:rPr>
  </w:style>
  <w:style w:type="paragraph" w:customStyle="1" w:styleId="2f1">
    <w:name w:val="Основной текст (2)"/>
    <w:basedOn w:val="a"/>
    <w:link w:val="2f0"/>
    <w:uiPriority w:val="99"/>
    <w:rsid w:val="00DD5DEF"/>
    <w:pPr>
      <w:widowControl w:val="0"/>
      <w:shd w:val="clear" w:color="auto" w:fill="FFFFFF"/>
      <w:spacing w:before="60" w:after="0" w:line="202" w:lineRule="exact"/>
    </w:pPr>
    <w:rPr>
      <w:rFonts w:ascii="Times New Roman" w:hAnsi="Times New Roman"/>
      <w:b/>
      <w:sz w:val="16"/>
      <w:szCs w:val="20"/>
      <w:lang w:eastAsia="ru-RU"/>
    </w:rPr>
  </w:style>
  <w:style w:type="character" w:customStyle="1" w:styleId="grame">
    <w:name w:val="grame"/>
    <w:uiPriority w:val="99"/>
    <w:rsid w:val="00043D68"/>
  </w:style>
  <w:style w:type="paragraph" w:customStyle="1" w:styleId="Style13">
    <w:name w:val="Style13"/>
    <w:basedOn w:val="a"/>
    <w:uiPriority w:val="99"/>
    <w:rsid w:val="00E40C97"/>
    <w:pPr>
      <w:widowControl w:val="0"/>
      <w:autoSpaceDE w:val="0"/>
      <w:autoSpaceDN w:val="0"/>
      <w:adjustRightInd w:val="0"/>
      <w:spacing w:after="0" w:line="225" w:lineRule="exact"/>
      <w:ind w:firstLine="393"/>
    </w:pPr>
    <w:rPr>
      <w:rFonts w:ascii="Cambria" w:eastAsia="Times New Roman" w:hAnsi="Cambria"/>
      <w:sz w:val="24"/>
      <w:szCs w:val="24"/>
      <w:lang w:eastAsia="ru-RU"/>
    </w:rPr>
  </w:style>
  <w:style w:type="character" w:customStyle="1" w:styleId="FontStyle49">
    <w:name w:val="Font Style49"/>
    <w:uiPriority w:val="99"/>
    <w:rsid w:val="00E40C97"/>
    <w:rPr>
      <w:rFonts w:ascii="Bookman Old Style" w:hAnsi="Bookman Old Style"/>
      <w:sz w:val="16"/>
    </w:rPr>
  </w:style>
  <w:style w:type="paragraph" w:customStyle="1" w:styleId="Style26">
    <w:name w:val="Style26"/>
    <w:basedOn w:val="a"/>
    <w:uiPriority w:val="99"/>
    <w:rsid w:val="00357BD4"/>
    <w:pPr>
      <w:widowControl w:val="0"/>
      <w:autoSpaceDE w:val="0"/>
      <w:autoSpaceDN w:val="0"/>
      <w:adjustRightInd w:val="0"/>
      <w:spacing w:after="0" w:line="227" w:lineRule="exact"/>
      <w:ind w:firstLine="396"/>
      <w:jc w:val="both"/>
    </w:pPr>
    <w:rPr>
      <w:rFonts w:ascii="Cambria" w:eastAsia="Times New Roman" w:hAnsi="Cambria"/>
      <w:sz w:val="24"/>
      <w:szCs w:val="24"/>
      <w:lang w:eastAsia="ru-RU"/>
    </w:rPr>
  </w:style>
  <w:style w:type="paragraph" w:customStyle="1" w:styleId="Style14">
    <w:name w:val="Style14"/>
    <w:basedOn w:val="a"/>
    <w:uiPriority w:val="99"/>
    <w:rsid w:val="00357BD4"/>
    <w:pPr>
      <w:widowControl w:val="0"/>
      <w:autoSpaceDE w:val="0"/>
      <w:autoSpaceDN w:val="0"/>
      <w:adjustRightInd w:val="0"/>
      <w:spacing w:after="0" w:line="230" w:lineRule="exact"/>
      <w:ind w:firstLine="382"/>
    </w:pPr>
    <w:rPr>
      <w:rFonts w:ascii="Cambria" w:eastAsia="Times New Roman" w:hAnsi="Cambria"/>
      <w:sz w:val="24"/>
      <w:szCs w:val="24"/>
      <w:lang w:eastAsia="ru-RU"/>
    </w:rPr>
  </w:style>
  <w:style w:type="paragraph" w:customStyle="1" w:styleId="Style20">
    <w:name w:val="Style20"/>
    <w:basedOn w:val="a"/>
    <w:uiPriority w:val="99"/>
    <w:rsid w:val="00357BD4"/>
    <w:pPr>
      <w:widowControl w:val="0"/>
      <w:autoSpaceDE w:val="0"/>
      <w:autoSpaceDN w:val="0"/>
      <w:adjustRightInd w:val="0"/>
      <w:spacing w:after="0" w:line="234" w:lineRule="exact"/>
      <w:jc w:val="both"/>
    </w:pPr>
    <w:rPr>
      <w:rFonts w:ascii="Cambria" w:eastAsia="Times New Roman" w:hAnsi="Cambr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15035">
      <w:marLeft w:val="0"/>
      <w:marRight w:val="0"/>
      <w:marTop w:val="0"/>
      <w:marBottom w:val="0"/>
      <w:divBdr>
        <w:top w:val="none" w:sz="0" w:space="0" w:color="auto"/>
        <w:left w:val="none" w:sz="0" w:space="0" w:color="auto"/>
        <w:bottom w:val="none" w:sz="0" w:space="0" w:color="auto"/>
        <w:right w:val="none" w:sz="0" w:space="0" w:color="auto"/>
      </w:divBdr>
    </w:div>
    <w:div w:id="1676415036">
      <w:marLeft w:val="0"/>
      <w:marRight w:val="0"/>
      <w:marTop w:val="0"/>
      <w:marBottom w:val="0"/>
      <w:divBdr>
        <w:top w:val="none" w:sz="0" w:space="0" w:color="auto"/>
        <w:left w:val="none" w:sz="0" w:space="0" w:color="auto"/>
        <w:bottom w:val="none" w:sz="0" w:space="0" w:color="auto"/>
        <w:right w:val="none" w:sz="0" w:space="0" w:color="auto"/>
      </w:divBdr>
    </w:div>
    <w:div w:id="1676415037">
      <w:marLeft w:val="0"/>
      <w:marRight w:val="0"/>
      <w:marTop w:val="0"/>
      <w:marBottom w:val="0"/>
      <w:divBdr>
        <w:top w:val="none" w:sz="0" w:space="0" w:color="auto"/>
        <w:left w:val="none" w:sz="0" w:space="0" w:color="auto"/>
        <w:bottom w:val="none" w:sz="0" w:space="0" w:color="auto"/>
        <w:right w:val="none" w:sz="0" w:space="0" w:color="auto"/>
      </w:divBdr>
    </w:div>
    <w:div w:id="1676415038">
      <w:marLeft w:val="0"/>
      <w:marRight w:val="0"/>
      <w:marTop w:val="0"/>
      <w:marBottom w:val="0"/>
      <w:divBdr>
        <w:top w:val="none" w:sz="0" w:space="0" w:color="auto"/>
        <w:left w:val="none" w:sz="0" w:space="0" w:color="auto"/>
        <w:bottom w:val="none" w:sz="0" w:space="0" w:color="auto"/>
        <w:right w:val="none" w:sz="0" w:space="0" w:color="auto"/>
      </w:divBdr>
    </w:div>
    <w:div w:id="1676415043">
      <w:marLeft w:val="0"/>
      <w:marRight w:val="0"/>
      <w:marTop w:val="0"/>
      <w:marBottom w:val="0"/>
      <w:divBdr>
        <w:top w:val="none" w:sz="0" w:space="0" w:color="auto"/>
        <w:left w:val="none" w:sz="0" w:space="0" w:color="auto"/>
        <w:bottom w:val="none" w:sz="0" w:space="0" w:color="auto"/>
        <w:right w:val="none" w:sz="0" w:space="0" w:color="auto"/>
      </w:divBdr>
    </w:div>
    <w:div w:id="1676415048">
      <w:marLeft w:val="0"/>
      <w:marRight w:val="0"/>
      <w:marTop w:val="0"/>
      <w:marBottom w:val="0"/>
      <w:divBdr>
        <w:top w:val="none" w:sz="0" w:space="0" w:color="auto"/>
        <w:left w:val="none" w:sz="0" w:space="0" w:color="auto"/>
        <w:bottom w:val="none" w:sz="0" w:space="0" w:color="auto"/>
        <w:right w:val="none" w:sz="0" w:space="0" w:color="auto"/>
      </w:divBdr>
      <w:divsChild>
        <w:div w:id="1676415034">
          <w:marLeft w:val="0"/>
          <w:marRight w:val="0"/>
          <w:marTop w:val="0"/>
          <w:marBottom w:val="0"/>
          <w:divBdr>
            <w:top w:val="none" w:sz="0" w:space="0" w:color="auto"/>
            <w:left w:val="none" w:sz="0" w:space="0" w:color="auto"/>
            <w:bottom w:val="none" w:sz="0" w:space="0" w:color="auto"/>
            <w:right w:val="none" w:sz="0" w:space="0" w:color="auto"/>
          </w:divBdr>
          <w:divsChild>
            <w:div w:id="1676415040">
              <w:marLeft w:val="0"/>
              <w:marRight w:val="0"/>
              <w:marTop w:val="0"/>
              <w:marBottom w:val="0"/>
              <w:divBdr>
                <w:top w:val="none" w:sz="0" w:space="0" w:color="auto"/>
                <w:left w:val="none" w:sz="0" w:space="0" w:color="auto"/>
                <w:bottom w:val="none" w:sz="0" w:space="0" w:color="auto"/>
                <w:right w:val="none" w:sz="0" w:space="0" w:color="auto"/>
              </w:divBdr>
            </w:div>
            <w:div w:id="1676415045">
              <w:marLeft w:val="0"/>
              <w:marRight w:val="0"/>
              <w:marTop w:val="0"/>
              <w:marBottom w:val="0"/>
              <w:divBdr>
                <w:top w:val="none" w:sz="0" w:space="0" w:color="auto"/>
                <w:left w:val="none" w:sz="0" w:space="0" w:color="auto"/>
                <w:bottom w:val="none" w:sz="0" w:space="0" w:color="auto"/>
                <w:right w:val="none" w:sz="0" w:space="0" w:color="auto"/>
              </w:divBdr>
            </w:div>
            <w:div w:id="1676415058">
              <w:marLeft w:val="0"/>
              <w:marRight w:val="0"/>
              <w:marTop w:val="0"/>
              <w:marBottom w:val="0"/>
              <w:divBdr>
                <w:top w:val="none" w:sz="0" w:space="0" w:color="auto"/>
                <w:left w:val="none" w:sz="0" w:space="0" w:color="auto"/>
                <w:bottom w:val="none" w:sz="0" w:space="0" w:color="auto"/>
                <w:right w:val="none" w:sz="0" w:space="0" w:color="auto"/>
              </w:divBdr>
            </w:div>
            <w:div w:id="1676415062">
              <w:marLeft w:val="0"/>
              <w:marRight w:val="0"/>
              <w:marTop w:val="0"/>
              <w:marBottom w:val="0"/>
              <w:divBdr>
                <w:top w:val="none" w:sz="0" w:space="0" w:color="auto"/>
                <w:left w:val="none" w:sz="0" w:space="0" w:color="auto"/>
                <w:bottom w:val="none" w:sz="0" w:space="0" w:color="auto"/>
                <w:right w:val="none" w:sz="0" w:space="0" w:color="auto"/>
              </w:divBdr>
            </w:div>
            <w:div w:id="1676415063">
              <w:marLeft w:val="0"/>
              <w:marRight w:val="0"/>
              <w:marTop w:val="0"/>
              <w:marBottom w:val="0"/>
              <w:divBdr>
                <w:top w:val="none" w:sz="0" w:space="0" w:color="auto"/>
                <w:left w:val="none" w:sz="0" w:space="0" w:color="auto"/>
                <w:bottom w:val="none" w:sz="0" w:space="0" w:color="auto"/>
                <w:right w:val="none" w:sz="0" w:space="0" w:color="auto"/>
              </w:divBdr>
            </w:div>
            <w:div w:id="1676415071">
              <w:marLeft w:val="0"/>
              <w:marRight w:val="0"/>
              <w:marTop w:val="0"/>
              <w:marBottom w:val="0"/>
              <w:divBdr>
                <w:top w:val="none" w:sz="0" w:space="0" w:color="auto"/>
                <w:left w:val="none" w:sz="0" w:space="0" w:color="auto"/>
                <w:bottom w:val="none" w:sz="0" w:space="0" w:color="auto"/>
                <w:right w:val="none" w:sz="0" w:space="0" w:color="auto"/>
              </w:divBdr>
            </w:div>
            <w:div w:id="1676415079">
              <w:marLeft w:val="0"/>
              <w:marRight w:val="0"/>
              <w:marTop w:val="0"/>
              <w:marBottom w:val="0"/>
              <w:divBdr>
                <w:top w:val="none" w:sz="0" w:space="0" w:color="auto"/>
                <w:left w:val="none" w:sz="0" w:space="0" w:color="auto"/>
                <w:bottom w:val="none" w:sz="0" w:space="0" w:color="auto"/>
                <w:right w:val="none" w:sz="0" w:space="0" w:color="auto"/>
              </w:divBdr>
            </w:div>
            <w:div w:id="16764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051">
      <w:marLeft w:val="0"/>
      <w:marRight w:val="0"/>
      <w:marTop w:val="0"/>
      <w:marBottom w:val="0"/>
      <w:divBdr>
        <w:top w:val="none" w:sz="0" w:space="0" w:color="auto"/>
        <w:left w:val="none" w:sz="0" w:space="0" w:color="auto"/>
        <w:bottom w:val="none" w:sz="0" w:space="0" w:color="auto"/>
        <w:right w:val="none" w:sz="0" w:space="0" w:color="auto"/>
      </w:divBdr>
      <w:divsChild>
        <w:div w:id="1676415061">
          <w:marLeft w:val="0"/>
          <w:marRight w:val="0"/>
          <w:marTop w:val="0"/>
          <w:marBottom w:val="0"/>
          <w:divBdr>
            <w:top w:val="none" w:sz="0" w:space="0" w:color="auto"/>
            <w:left w:val="none" w:sz="0" w:space="0" w:color="auto"/>
            <w:bottom w:val="none" w:sz="0" w:space="0" w:color="auto"/>
            <w:right w:val="none" w:sz="0" w:space="0" w:color="auto"/>
          </w:divBdr>
        </w:div>
        <w:div w:id="1676415084">
          <w:marLeft w:val="0"/>
          <w:marRight w:val="0"/>
          <w:marTop w:val="0"/>
          <w:marBottom w:val="0"/>
          <w:divBdr>
            <w:top w:val="none" w:sz="0" w:space="0" w:color="auto"/>
            <w:left w:val="none" w:sz="0" w:space="0" w:color="auto"/>
            <w:bottom w:val="none" w:sz="0" w:space="0" w:color="auto"/>
            <w:right w:val="none" w:sz="0" w:space="0" w:color="auto"/>
          </w:divBdr>
        </w:div>
        <w:div w:id="1676415085">
          <w:marLeft w:val="0"/>
          <w:marRight w:val="0"/>
          <w:marTop w:val="0"/>
          <w:marBottom w:val="0"/>
          <w:divBdr>
            <w:top w:val="none" w:sz="0" w:space="0" w:color="auto"/>
            <w:left w:val="none" w:sz="0" w:space="0" w:color="auto"/>
            <w:bottom w:val="none" w:sz="0" w:space="0" w:color="auto"/>
            <w:right w:val="none" w:sz="0" w:space="0" w:color="auto"/>
          </w:divBdr>
        </w:div>
      </w:divsChild>
    </w:div>
    <w:div w:id="1676415052">
      <w:marLeft w:val="0"/>
      <w:marRight w:val="0"/>
      <w:marTop w:val="0"/>
      <w:marBottom w:val="0"/>
      <w:divBdr>
        <w:top w:val="none" w:sz="0" w:space="0" w:color="auto"/>
        <w:left w:val="none" w:sz="0" w:space="0" w:color="auto"/>
        <w:bottom w:val="none" w:sz="0" w:space="0" w:color="auto"/>
        <w:right w:val="none" w:sz="0" w:space="0" w:color="auto"/>
      </w:divBdr>
      <w:divsChild>
        <w:div w:id="1676415044">
          <w:marLeft w:val="0"/>
          <w:marRight w:val="0"/>
          <w:marTop w:val="0"/>
          <w:marBottom w:val="0"/>
          <w:divBdr>
            <w:top w:val="none" w:sz="0" w:space="0" w:color="auto"/>
            <w:left w:val="none" w:sz="0" w:space="0" w:color="auto"/>
            <w:bottom w:val="none" w:sz="0" w:space="0" w:color="auto"/>
            <w:right w:val="none" w:sz="0" w:space="0" w:color="auto"/>
          </w:divBdr>
          <w:divsChild>
            <w:div w:id="1676415056">
              <w:marLeft w:val="0"/>
              <w:marRight w:val="0"/>
              <w:marTop w:val="0"/>
              <w:marBottom w:val="0"/>
              <w:divBdr>
                <w:top w:val="none" w:sz="0" w:space="0" w:color="auto"/>
                <w:left w:val="none" w:sz="0" w:space="0" w:color="auto"/>
                <w:bottom w:val="none" w:sz="0" w:space="0" w:color="auto"/>
                <w:right w:val="none" w:sz="0" w:space="0" w:color="auto"/>
              </w:divBdr>
            </w:div>
            <w:div w:id="16764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054">
      <w:marLeft w:val="0"/>
      <w:marRight w:val="0"/>
      <w:marTop w:val="0"/>
      <w:marBottom w:val="0"/>
      <w:divBdr>
        <w:top w:val="none" w:sz="0" w:space="0" w:color="auto"/>
        <w:left w:val="none" w:sz="0" w:space="0" w:color="auto"/>
        <w:bottom w:val="none" w:sz="0" w:space="0" w:color="auto"/>
        <w:right w:val="none" w:sz="0" w:space="0" w:color="auto"/>
      </w:divBdr>
      <w:divsChild>
        <w:div w:id="1676415064">
          <w:marLeft w:val="0"/>
          <w:marRight w:val="0"/>
          <w:marTop w:val="0"/>
          <w:marBottom w:val="0"/>
          <w:divBdr>
            <w:top w:val="none" w:sz="0" w:space="0" w:color="auto"/>
            <w:left w:val="none" w:sz="0" w:space="0" w:color="auto"/>
            <w:bottom w:val="none" w:sz="0" w:space="0" w:color="auto"/>
            <w:right w:val="none" w:sz="0" w:space="0" w:color="auto"/>
          </w:divBdr>
          <w:divsChild>
            <w:div w:id="1676415049">
              <w:marLeft w:val="0"/>
              <w:marRight w:val="0"/>
              <w:marTop w:val="0"/>
              <w:marBottom w:val="0"/>
              <w:divBdr>
                <w:top w:val="none" w:sz="0" w:space="0" w:color="auto"/>
                <w:left w:val="none" w:sz="0" w:space="0" w:color="auto"/>
                <w:bottom w:val="none" w:sz="0" w:space="0" w:color="auto"/>
                <w:right w:val="none" w:sz="0" w:space="0" w:color="auto"/>
              </w:divBdr>
              <w:divsChild>
                <w:div w:id="1676415068">
                  <w:marLeft w:val="0"/>
                  <w:marRight w:val="0"/>
                  <w:marTop w:val="0"/>
                  <w:marBottom w:val="0"/>
                  <w:divBdr>
                    <w:top w:val="none" w:sz="0" w:space="0" w:color="auto"/>
                    <w:left w:val="none" w:sz="0" w:space="0" w:color="auto"/>
                    <w:bottom w:val="none" w:sz="0" w:space="0" w:color="auto"/>
                    <w:right w:val="none" w:sz="0" w:space="0" w:color="auto"/>
                  </w:divBdr>
                  <w:divsChild>
                    <w:div w:id="1676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072">
              <w:marLeft w:val="0"/>
              <w:marRight w:val="0"/>
              <w:marTop w:val="0"/>
              <w:marBottom w:val="0"/>
              <w:divBdr>
                <w:top w:val="none" w:sz="0" w:space="0" w:color="auto"/>
                <w:left w:val="none" w:sz="0" w:space="0" w:color="auto"/>
                <w:bottom w:val="none" w:sz="0" w:space="0" w:color="auto"/>
                <w:right w:val="none" w:sz="0" w:space="0" w:color="auto"/>
              </w:divBdr>
              <w:divsChild>
                <w:div w:id="16764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070">
          <w:marLeft w:val="0"/>
          <w:marRight w:val="0"/>
          <w:marTop w:val="0"/>
          <w:marBottom w:val="0"/>
          <w:divBdr>
            <w:top w:val="none" w:sz="0" w:space="0" w:color="auto"/>
            <w:left w:val="none" w:sz="0" w:space="0" w:color="auto"/>
            <w:bottom w:val="none" w:sz="0" w:space="0" w:color="auto"/>
            <w:right w:val="none" w:sz="0" w:space="0" w:color="auto"/>
          </w:divBdr>
          <w:divsChild>
            <w:div w:id="1676415057">
              <w:marLeft w:val="0"/>
              <w:marRight w:val="0"/>
              <w:marTop w:val="0"/>
              <w:marBottom w:val="0"/>
              <w:divBdr>
                <w:top w:val="none" w:sz="0" w:space="0" w:color="auto"/>
                <w:left w:val="none" w:sz="0" w:space="0" w:color="auto"/>
                <w:bottom w:val="none" w:sz="0" w:space="0" w:color="auto"/>
                <w:right w:val="none" w:sz="0" w:space="0" w:color="auto"/>
              </w:divBdr>
              <w:divsChild>
                <w:div w:id="1676415050">
                  <w:marLeft w:val="0"/>
                  <w:marRight w:val="0"/>
                  <w:marTop w:val="0"/>
                  <w:marBottom w:val="0"/>
                  <w:divBdr>
                    <w:top w:val="none" w:sz="0" w:space="0" w:color="auto"/>
                    <w:left w:val="none" w:sz="0" w:space="0" w:color="auto"/>
                    <w:bottom w:val="none" w:sz="0" w:space="0" w:color="auto"/>
                    <w:right w:val="none" w:sz="0" w:space="0" w:color="auto"/>
                  </w:divBdr>
                  <w:divsChild>
                    <w:div w:id="16764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5055">
      <w:marLeft w:val="0"/>
      <w:marRight w:val="0"/>
      <w:marTop w:val="0"/>
      <w:marBottom w:val="0"/>
      <w:divBdr>
        <w:top w:val="none" w:sz="0" w:space="0" w:color="auto"/>
        <w:left w:val="none" w:sz="0" w:space="0" w:color="auto"/>
        <w:bottom w:val="none" w:sz="0" w:space="0" w:color="auto"/>
        <w:right w:val="none" w:sz="0" w:space="0" w:color="auto"/>
      </w:divBdr>
    </w:div>
    <w:div w:id="1676415059">
      <w:marLeft w:val="0"/>
      <w:marRight w:val="0"/>
      <w:marTop w:val="0"/>
      <w:marBottom w:val="0"/>
      <w:divBdr>
        <w:top w:val="none" w:sz="0" w:space="0" w:color="auto"/>
        <w:left w:val="none" w:sz="0" w:space="0" w:color="auto"/>
        <w:bottom w:val="none" w:sz="0" w:space="0" w:color="auto"/>
        <w:right w:val="none" w:sz="0" w:space="0" w:color="auto"/>
      </w:divBdr>
    </w:div>
    <w:div w:id="1676415069">
      <w:marLeft w:val="0"/>
      <w:marRight w:val="0"/>
      <w:marTop w:val="0"/>
      <w:marBottom w:val="0"/>
      <w:divBdr>
        <w:top w:val="none" w:sz="0" w:space="0" w:color="auto"/>
        <w:left w:val="none" w:sz="0" w:space="0" w:color="auto"/>
        <w:bottom w:val="none" w:sz="0" w:space="0" w:color="auto"/>
        <w:right w:val="none" w:sz="0" w:space="0" w:color="auto"/>
      </w:divBdr>
      <w:divsChild>
        <w:div w:id="1676415041">
          <w:marLeft w:val="0"/>
          <w:marRight w:val="0"/>
          <w:marTop w:val="0"/>
          <w:marBottom w:val="0"/>
          <w:divBdr>
            <w:top w:val="none" w:sz="0" w:space="0" w:color="auto"/>
            <w:left w:val="none" w:sz="0" w:space="0" w:color="auto"/>
            <w:bottom w:val="none" w:sz="0" w:space="0" w:color="auto"/>
            <w:right w:val="none" w:sz="0" w:space="0" w:color="auto"/>
          </w:divBdr>
        </w:div>
      </w:divsChild>
    </w:div>
    <w:div w:id="1676415074">
      <w:marLeft w:val="0"/>
      <w:marRight w:val="0"/>
      <w:marTop w:val="0"/>
      <w:marBottom w:val="0"/>
      <w:divBdr>
        <w:top w:val="none" w:sz="0" w:space="0" w:color="auto"/>
        <w:left w:val="none" w:sz="0" w:space="0" w:color="auto"/>
        <w:bottom w:val="none" w:sz="0" w:space="0" w:color="auto"/>
        <w:right w:val="none" w:sz="0" w:space="0" w:color="auto"/>
      </w:divBdr>
      <w:divsChild>
        <w:div w:id="1676415046">
          <w:marLeft w:val="0"/>
          <w:marRight w:val="0"/>
          <w:marTop w:val="0"/>
          <w:marBottom w:val="0"/>
          <w:divBdr>
            <w:top w:val="none" w:sz="0" w:space="0" w:color="auto"/>
            <w:left w:val="none" w:sz="0" w:space="0" w:color="auto"/>
            <w:bottom w:val="none" w:sz="0" w:space="0" w:color="auto"/>
            <w:right w:val="none" w:sz="0" w:space="0" w:color="auto"/>
          </w:divBdr>
        </w:div>
        <w:div w:id="1676415047">
          <w:marLeft w:val="0"/>
          <w:marRight w:val="0"/>
          <w:marTop w:val="0"/>
          <w:marBottom w:val="0"/>
          <w:divBdr>
            <w:top w:val="none" w:sz="0" w:space="0" w:color="auto"/>
            <w:left w:val="none" w:sz="0" w:space="0" w:color="auto"/>
            <w:bottom w:val="none" w:sz="0" w:space="0" w:color="auto"/>
            <w:right w:val="none" w:sz="0" w:space="0" w:color="auto"/>
          </w:divBdr>
        </w:div>
        <w:div w:id="1676415067">
          <w:marLeft w:val="0"/>
          <w:marRight w:val="0"/>
          <w:marTop w:val="0"/>
          <w:marBottom w:val="0"/>
          <w:divBdr>
            <w:top w:val="none" w:sz="0" w:space="0" w:color="auto"/>
            <w:left w:val="none" w:sz="0" w:space="0" w:color="auto"/>
            <w:bottom w:val="none" w:sz="0" w:space="0" w:color="auto"/>
            <w:right w:val="none" w:sz="0" w:space="0" w:color="auto"/>
          </w:divBdr>
        </w:div>
      </w:divsChild>
    </w:div>
    <w:div w:id="1676415075">
      <w:marLeft w:val="0"/>
      <w:marRight w:val="0"/>
      <w:marTop w:val="0"/>
      <w:marBottom w:val="0"/>
      <w:divBdr>
        <w:top w:val="none" w:sz="0" w:space="0" w:color="auto"/>
        <w:left w:val="none" w:sz="0" w:space="0" w:color="auto"/>
        <w:bottom w:val="none" w:sz="0" w:space="0" w:color="auto"/>
        <w:right w:val="none" w:sz="0" w:space="0" w:color="auto"/>
      </w:divBdr>
    </w:div>
    <w:div w:id="1676415076">
      <w:marLeft w:val="0"/>
      <w:marRight w:val="0"/>
      <w:marTop w:val="0"/>
      <w:marBottom w:val="0"/>
      <w:divBdr>
        <w:top w:val="none" w:sz="0" w:space="0" w:color="auto"/>
        <w:left w:val="none" w:sz="0" w:space="0" w:color="auto"/>
        <w:bottom w:val="none" w:sz="0" w:space="0" w:color="auto"/>
        <w:right w:val="none" w:sz="0" w:space="0" w:color="auto"/>
      </w:divBdr>
    </w:div>
    <w:div w:id="1676415077">
      <w:marLeft w:val="0"/>
      <w:marRight w:val="0"/>
      <w:marTop w:val="0"/>
      <w:marBottom w:val="0"/>
      <w:divBdr>
        <w:top w:val="none" w:sz="0" w:space="0" w:color="auto"/>
        <w:left w:val="none" w:sz="0" w:space="0" w:color="auto"/>
        <w:bottom w:val="none" w:sz="0" w:space="0" w:color="auto"/>
        <w:right w:val="none" w:sz="0" w:space="0" w:color="auto"/>
      </w:divBdr>
      <w:divsChild>
        <w:div w:id="1676415060">
          <w:marLeft w:val="0"/>
          <w:marRight w:val="0"/>
          <w:marTop w:val="0"/>
          <w:marBottom w:val="0"/>
          <w:divBdr>
            <w:top w:val="none" w:sz="0" w:space="0" w:color="auto"/>
            <w:left w:val="none" w:sz="0" w:space="0" w:color="auto"/>
            <w:bottom w:val="none" w:sz="0" w:space="0" w:color="auto"/>
            <w:right w:val="none" w:sz="0" w:space="0" w:color="auto"/>
          </w:divBdr>
          <w:divsChild>
            <w:div w:id="1676415081">
              <w:marLeft w:val="0"/>
              <w:marRight w:val="0"/>
              <w:marTop w:val="0"/>
              <w:marBottom w:val="0"/>
              <w:divBdr>
                <w:top w:val="none" w:sz="0" w:space="0" w:color="auto"/>
                <w:left w:val="none" w:sz="0" w:space="0" w:color="auto"/>
                <w:bottom w:val="none" w:sz="0" w:space="0" w:color="auto"/>
                <w:right w:val="none" w:sz="0" w:space="0" w:color="auto"/>
              </w:divBdr>
              <w:divsChild>
                <w:div w:id="1676415066">
                  <w:marLeft w:val="0"/>
                  <w:marRight w:val="0"/>
                  <w:marTop w:val="0"/>
                  <w:marBottom w:val="0"/>
                  <w:divBdr>
                    <w:top w:val="none" w:sz="0" w:space="0" w:color="auto"/>
                    <w:left w:val="none" w:sz="0" w:space="0" w:color="auto"/>
                    <w:bottom w:val="none" w:sz="0" w:space="0" w:color="auto"/>
                    <w:right w:val="none" w:sz="0" w:space="0" w:color="auto"/>
                  </w:divBdr>
                  <w:divsChild>
                    <w:div w:id="16764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5078">
          <w:marLeft w:val="0"/>
          <w:marRight w:val="0"/>
          <w:marTop w:val="0"/>
          <w:marBottom w:val="0"/>
          <w:divBdr>
            <w:top w:val="none" w:sz="0" w:space="0" w:color="auto"/>
            <w:left w:val="none" w:sz="0" w:space="0" w:color="auto"/>
            <w:bottom w:val="none" w:sz="0" w:space="0" w:color="auto"/>
            <w:right w:val="none" w:sz="0" w:space="0" w:color="auto"/>
          </w:divBdr>
          <w:divsChild>
            <w:div w:id="1676415087">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16764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5080">
      <w:marLeft w:val="0"/>
      <w:marRight w:val="0"/>
      <w:marTop w:val="0"/>
      <w:marBottom w:val="0"/>
      <w:divBdr>
        <w:top w:val="none" w:sz="0" w:space="0" w:color="auto"/>
        <w:left w:val="none" w:sz="0" w:space="0" w:color="auto"/>
        <w:bottom w:val="none" w:sz="0" w:space="0" w:color="auto"/>
        <w:right w:val="none" w:sz="0" w:space="0" w:color="auto"/>
      </w:divBdr>
    </w:div>
    <w:div w:id="167641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188851/1000" TargetMode="External"/><Relationship Id="rId13" Type="http://schemas.openxmlformats.org/officeDocument/2006/relationships/hyperlink" Target="file:///\\GIS\user\!!!obmen\&#1051;&#1055;&#1059;\&#1061;&#1088;&#1072;&#1087;&#1091;&#1085;&#1086;&#1074;&#1072;\&#1072;&#1087;&#1090;&#1077;&#1082;&#1080;%2010-12-2009.doc"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mobileonline.garant.ru/document/redirect/4179596/1" TargetMode="External"/><Relationship Id="rId12" Type="http://schemas.openxmlformats.org/officeDocument/2006/relationships/hyperlink" Target="http://mobileonline.garant.ru/document/redirect/12183219/1000"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kodeks://link/d?nd=902233276&amp;point=mark=0000000000000000000000000000000000000000000000000064U0I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4176111/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4.png"/><Relationship Id="rId10" Type="http://schemas.openxmlformats.org/officeDocument/2006/relationships/hyperlink" Target="http://mobileonline.garant.ru/document/redirect/4174553/3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12183219/1000" TargetMode="External"/><Relationship Id="rId14" Type="http://schemas.openxmlformats.org/officeDocument/2006/relationships/hyperlink" Target="kodeks://link/d?nd=901852095&amp;point=mark=000000000000000000000000000000000000000000000000008OI0LM"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117</Pages>
  <Words>33420</Words>
  <Characters>190497</Characters>
  <Application>Microsoft Office Word</Application>
  <DocSecurity>0</DocSecurity>
  <Lines>1587</Lines>
  <Paragraphs>446</Paragraphs>
  <ScaleCrop>false</ScaleCrop>
  <Company/>
  <LinksUpToDate>false</LinksUpToDate>
  <CharactersWithSpaces>223471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Фомичева Ольга Евгеньевна</dc:creator>
  <cp:keywords/>
  <dc:description/>
  <cp:lastModifiedBy>Manager3</cp:lastModifiedBy>
  <cp:revision>2</cp:revision>
  <cp:lastPrinted>2019-10-07T09:41:00Z</cp:lastPrinted>
  <dcterms:created xsi:type="dcterms:W3CDTF">2020-04-07T11:11:00Z</dcterms:created>
  <dcterms:modified xsi:type="dcterms:W3CDTF">2020-04-07T11:11:00Z</dcterms:modified>
</cp:coreProperties>
</file>